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A39" w:rsidRDefault="004F1A39" w:rsidP="00ED0EAE">
      <w:pPr>
        <w:spacing w:after="0" w:line="240" w:lineRule="auto"/>
        <w:jc w:val="center"/>
        <w:rPr>
          <w:rFonts w:ascii="Times New Roman" w:hAnsi="Times New Roman"/>
          <w:b/>
          <w:sz w:val="28"/>
          <w:szCs w:val="24"/>
        </w:rPr>
      </w:pPr>
      <w:r>
        <w:rPr>
          <w:rFonts w:ascii="Times New Roman" w:hAnsi="Times New Roman"/>
          <w:b/>
          <w:bCs/>
          <w:noProof/>
          <w:sz w:val="24"/>
          <w:szCs w:val="24"/>
          <w:lang w:eastAsia="ru-RU"/>
        </w:rPr>
        <w:drawing>
          <wp:inline distT="0" distB="0" distL="0" distR="0">
            <wp:extent cx="6426200" cy="892131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26200" cy="8921317"/>
                    </a:xfrm>
                    <a:prstGeom prst="rect">
                      <a:avLst/>
                    </a:prstGeom>
                    <a:noFill/>
                    <a:ln w="9525">
                      <a:noFill/>
                      <a:miter lim="800000"/>
                      <a:headEnd/>
                      <a:tailEnd/>
                    </a:ln>
                  </pic:spPr>
                </pic:pic>
              </a:graphicData>
            </a:graphic>
          </wp:inline>
        </w:drawing>
      </w:r>
    </w:p>
    <w:p w:rsidR="004F1A39" w:rsidRDefault="004F1A39" w:rsidP="00ED0EAE">
      <w:pPr>
        <w:spacing w:after="0" w:line="240" w:lineRule="auto"/>
        <w:jc w:val="center"/>
        <w:rPr>
          <w:rFonts w:ascii="Times New Roman" w:hAnsi="Times New Roman"/>
          <w:b/>
          <w:sz w:val="28"/>
          <w:szCs w:val="24"/>
        </w:rPr>
      </w:pPr>
    </w:p>
    <w:p w:rsidR="00ED0EAE" w:rsidRPr="00ED0EAE" w:rsidRDefault="00ED0EAE" w:rsidP="00ED0EAE">
      <w:pPr>
        <w:spacing w:after="0" w:line="240" w:lineRule="auto"/>
        <w:jc w:val="center"/>
        <w:rPr>
          <w:rFonts w:ascii="Times New Roman" w:hAnsi="Times New Roman"/>
          <w:b/>
          <w:sz w:val="28"/>
          <w:szCs w:val="24"/>
        </w:rPr>
      </w:pPr>
      <w:r w:rsidRPr="00ED0EAE">
        <w:rPr>
          <w:rFonts w:ascii="Times New Roman" w:hAnsi="Times New Roman"/>
          <w:b/>
          <w:sz w:val="28"/>
          <w:szCs w:val="24"/>
        </w:rPr>
        <w:lastRenderedPageBreak/>
        <w:t>СОДЕРЖАНИЕ</w:t>
      </w:r>
    </w:p>
    <w:p w:rsidR="00ED0EAE" w:rsidRPr="00ED0EAE" w:rsidRDefault="00ED0EAE" w:rsidP="00ED0EAE">
      <w:pPr>
        <w:spacing w:after="0" w:line="240" w:lineRule="auto"/>
        <w:jc w:val="center"/>
        <w:rPr>
          <w:rFonts w:ascii="Times New Roman" w:hAnsi="Times New Roman"/>
          <w:b/>
          <w:sz w:val="28"/>
          <w:szCs w:val="24"/>
        </w:rPr>
      </w:pPr>
    </w:p>
    <w:tbl>
      <w:tblPr>
        <w:tblW w:w="1088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8931"/>
        <w:gridCol w:w="1099"/>
      </w:tblGrid>
      <w:tr w:rsidR="006B64C2" w:rsidRPr="00ED0EAE" w:rsidTr="00ED0EAE">
        <w:tc>
          <w:tcPr>
            <w:tcW w:w="850" w:type="dxa"/>
            <w:shd w:val="clear" w:color="auto" w:fill="auto"/>
            <w:vAlign w:val="center"/>
          </w:tcPr>
          <w:p w:rsidR="00ED0EAE" w:rsidRPr="00ED0EAE" w:rsidRDefault="00ED0EAE" w:rsidP="00ED0EAE">
            <w:pPr>
              <w:spacing w:after="0" w:line="360" w:lineRule="auto"/>
              <w:jc w:val="center"/>
              <w:rPr>
                <w:rFonts w:ascii="Times New Roman" w:hAnsi="Times New Roman"/>
                <w:b/>
                <w:sz w:val="28"/>
                <w:szCs w:val="28"/>
              </w:rPr>
            </w:pPr>
            <w:r w:rsidRPr="00ED0EAE">
              <w:rPr>
                <w:rFonts w:ascii="Times New Roman" w:hAnsi="Times New Roman"/>
                <w:b/>
                <w:sz w:val="28"/>
                <w:szCs w:val="28"/>
              </w:rPr>
              <w:t>№</w:t>
            </w:r>
          </w:p>
        </w:tc>
        <w:tc>
          <w:tcPr>
            <w:tcW w:w="8931" w:type="dxa"/>
            <w:shd w:val="clear" w:color="auto" w:fill="auto"/>
            <w:vAlign w:val="center"/>
          </w:tcPr>
          <w:p w:rsidR="00ED0EAE" w:rsidRPr="00ED0EAE" w:rsidRDefault="00ED0EAE" w:rsidP="00ED0EAE">
            <w:pPr>
              <w:spacing w:after="0" w:line="360" w:lineRule="auto"/>
              <w:jc w:val="center"/>
              <w:rPr>
                <w:rFonts w:ascii="Times New Roman" w:hAnsi="Times New Roman"/>
                <w:b/>
                <w:sz w:val="28"/>
                <w:szCs w:val="28"/>
              </w:rPr>
            </w:pPr>
            <w:r w:rsidRPr="00ED0EAE">
              <w:rPr>
                <w:rFonts w:ascii="Times New Roman" w:hAnsi="Times New Roman"/>
                <w:b/>
                <w:sz w:val="28"/>
                <w:szCs w:val="28"/>
              </w:rPr>
              <w:t>НАИМЕНОВАНИЕ РАЗДЕЛА</w:t>
            </w:r>
          </w:p>
        </w:tc>
        <w:tc>
          <w:tcPr>
            <w:tcW w:w="1099" w:type="dxa"/>
            <w:shd w:val="clear" w:color="auto" w:fill="auto"/>
            <w:vAlign w:val="center"/>
          </w:tcPr>
          <w:p w:rsidR="00ED0EAE" w:rsidRPr="00ED0EAE" w:rsidRDefault="00ED0EAE" w:rsidP="00ED0EAE">
            <w:pPr>
              <w:spacing w:after="0" w:line="360" w:lineRule="auto"/>
              <w:jc w:val="center"/>
              <w:rPr>
                <w:rFonts w:ascii="Times New Roman" w:hAnsi="Times New Roman"/>
                <w:b/>
                <w:sz w:val="28"/>
                <w:szCs w:val="28"/>
              </w:rPr>
            </w:pPr>
            <w:r w:rsidRPr="00ED0EAE">
              <w:rPr>
                <w:rFonts w:ascii="Times New Roman" w:hAnsi="Times New Roman"/>
                <w:b/>
                <w:sz w:val="28"/>
                <w:szCs w:val="28"/>
              </w:rPr>
              <w:t>СТР.</w:t>
            </w:r>
          </w:p>
        </w:tc>
      </w:tr>
      <w:tr w:rsidR="006B64C2" w:rsidRPr="00ED0EAE" w:rsidTr="00ED0EAE">
        <w:tc>
          <w:tcPr>
            <w:tcW w:w="850" w:type="dxa"/>
            <w:shd w:val="clear" w:color="auto" w:fill="auto"/>
          </w:tcPr>
          <w:p w:rsidR="00ED0EAE" w:rsidRPr="00ED0EAE" w:rsidRDefault="00ED0EAE" w:rsidP="00ED0EAE">
            <w:pPr>
              <w:spacing w:after="0" w:line="360" w:lineRule="auto"/>
              <w:rPr>
                <w:rFonts w:ascii="Times New Roman" w:hAnsi="Times New Roman"/>
                <w:b/>
                <w:sz w:val="28"/>
                <w:szCs w:val="28"/>
              </w:rPr>
            </w:pPr>
            <w:r w:rsidRPr="00ED0EAE">
              <w:rPr>
                <w:rFonts w:ascii="Times New Roman" w:hAnsi="Times New Roman"/>
                <w:b/>
                <w:sz w:val="28"/>
                <w:szCs w:val="28"/>
              </w:rPr>
              <w:t>1</w:t>
            </w:r>
          </w:p>
        </w:tc>
        <w:tc>
          <w:tcPr>
            <w:tcW w:w="8931" w:type="dxa"/>
            <w:shd w:val="clear" w:color="auto" w:fill="auto"/>
          </w:tcPr>
          <w:p w:rsidR="00ED0EAE" w:rsidRPr="00ED0EAE" w:rsidRDefault="00ED0EAE" w:rsidP="00ED0EAE">
            <w:pPr>
              <w:spacing w:after="0" w:line="360" w:lineRule="auto"/>
              <w:rPr>
                <w:rFonts w:ascii="Times New Roman" w:hAnsi="Times New Roman"/>
                <w:b/>
                <w:sz w:val="28"/>
                <w:szCs w:val="28"/>
              </w:rPr>
            </w:pPr>
            <w:r w:rsidRPr="00ED0EAE">
              <w:rPr>
                <w:rFonts w:ascii="Times New Roman" w:hAnsi="Times New Roman"/>
                <w:b/>
                <w:sz w:val="28"/>
                <w:szCs w:val="28"/>
              </w:rPr>
              <w:t>Пояснительная записка</w:t>
            </w:r>
          </w:p>
        </w:tc>
        <w:tc>
          <w:tcPr>
            <w:tcW w:w="1099" w:type="dxa"/>
            <w:shd w:val="clear" w:color="auto" w:fill="auto"/>
          </w:tcPr>
          <w:p w:rsidR="00ED0EAE" w:rsidRPr="00ED0EAE" w:rsidRDefault="00ED0EAE" w:rsidP="00ED0EAE">
            <w:pPr>
              <w:spacing w:after="0" w:line="360" w:lineRule="auto"/>
              <w:rPr>
                <w:rFonts w:ascii="Times New Roman" w:hAnsi="Times New Roman"/>
                <w:b/>
                <w:sz w:val="28"/>
                <w:szCs w:val="28"/>
              </w:rPr>
            </w:pPr>
            <w:r w:rsidRPr="00ED0EAE">
              <w:rPr>
                <w:rFonts w:ascii="Times New Roman" w:hAnsi="Times New Roman"/>
                <w:b/>
                <w:sz w:val="28"/>
                <w:szCs w:val="28"/>
              </w:rPr>
              <w:t>3</w:t>
            </w:r>
          </w:p>
        </w:tc>
      </w:tr>
      <w:tr w:rsidR="006B64C2" w:rsidRPr="00ED0EAE" w:rsidTr="00ED0EAE">
        <w:tc>
          <w:tcPr>
            <w:tcW w:w="850" w:type="dxa"/>
            <w:shd w:val="clear" w:color="auto" w:fill="auto"/>
          </w:tcPr>
          <w:p w:rsidR="00ED0EAE" w:rsidRPr="00ED0EAE" w:rsidRDefault="00ED0EAE" w:rsidP="00ED0EAE">
            <w:pPr>
              <w:spacing w:after="0" w:line="360" w:lineRule="auto"/>
              <w:rPr>
                <w:rFonts w:ascii="Times New Roman" w:hAnsi="Times New Roman"/>
                <w:sz w:val="28"/>
                <w:szCs w:val="28"/>
              </w:rPr>
            </w:pPr>
            <w:r w:rsidRPr="00ED0EAE">
              <w:rPr>
                <w:rFonts w:ascii="Times New Roman" w:hAnsi="Times New Roman"/>
                <w:sz w:val="28"/>
                <w:szCs w:val="28"/>
              </w:rPr>
              <w:t>1.1.</w:t>
            </w:r>
          </w:p>
        </w:tc>
        <w:tc>
          <w:tcPr>
            <w:tcW w:w="8931" w:type="dxa"/>
            <w:shd w:val="clear" w:color="auto" w:fill="auto"/>
          </w:tcPr>
          <w:p w:rsidR="00ED0EAE" w:rsidRPr="00ED0EAE" w:rsidRDefault="00ED0EAE" w:rsidP="00ED0EAE">
            <w:pPr>
              <w:spacing w:after="0" w:line="360" w:lineRule="auto"/>
              <w:rPr>
                <w:rFonts w:ascii="Times New Roman" w:hAnsi="Times New Roman"/>
                <w:sz w:val="28"/>
                <w:szCs w:val="28"/>
              </w:rPr>
            </w:pPr>
            <w:r w:rsidRPr="00ED0EAE">
              <w:rPr>
                <w:rFonts w:ascii="Times New Roman" w:hAnsi="Times New Roman"/>
                <w:sz w:val="28"/>
                <w:szCs w:val="28"/>
              </w:rPr>
              <w:t xml:space="preserve">Актуальность </w:t>
            </w:r>
          </w:p>
        </w:tc>
        <w:tc>
          <w:tcPr>
            <w:tcW w:w="1099" w:type="dxa"/>
            <w:shd w:val="clear" w:color="auto" w:fill="auto"/>
          </w:tcPr>
          <w:p w:rsidR="00ED0EAE" w:rsidRPr="00ED0EAE" w:rsidRDefault="00ED0EAE" w:rsidP="00ED0EAE">
            <w:pPr>
              <w:spacing w:after="0" w:line="360" w:lineRule="auto"/>
              <w:rPr>
                <w:rFonts w:ascii="Times New Roman" w:hAnsi="Times New Roman"/>
                <w:sz w:val="28"/>
                <w:szCs w:val="28"/>
              </w:rPr>
            </w:pPr>
            <w:r w:rsidRPr="00ED0EAE">
              <w:rPr>
                <w:rFonts w:ascii="Times New Roman" w:hAnsi="Times New Roman"/>
                <w:sz w:val="28"/>
                <w:szCs w:val="28"/>
              </w:rPr>
              <w:t>3</w:t>
            </w:r>
          </w:p>
        </w:tc>
      </w:tr>
      <w:tr w:rsidR="006B64C2" w:rsidRPr="00ED0EAE" w:rsidTr="00ED0EAE">
        <w:tc>
          <w:tcPr>
            <w:tcW w:w="850" w:type="dxa"/>
            <w:shd w:val="clear" w:color="auto" w:fill="auto"/>
          </w:tcPr>
          <w:p w:rsidR="00ED0EAE" w:rsidRPr="00ED0EAE" w:rsidRDefault="00ED0EAE" w:rsidP="00ED0EAE">
            <w:pPr>
              <w:spacing w:after="0" w:line="360" w:lineRule="auto"/>
              <w:rPr>
                <w:rFonts w:ascii="Times New Roman" w:hAnsi="Times New Roman"/>
                <w:sz w:val="28"/>
                <w:szCs w:val="28"/>
              </w:rPr>
            </w:pPr>
            <w:r w:rsidRPr="00ED0EAE">
              <w:rPr>
                <w:rFonts w:ascii="Times New Roman" w:hAnsi="Times New Roman"/>
                <w:sz w:val="28"/>
                <w:szCs w:val="28"/>
              </w:rPr>
              <w:t>1.2.</w:t>
            </w:r>
          </w:p>
        </w:tc>
        <w:tc>
          <w:tcPr>
            <w:tcW w:w="8931" w:type="dxa"/>
            <w:shd w:val="clear" w:color="auto" w:fill="auto"/>
          </w:tcPr>
          <w:p w:rsidR="00ED0EAE" w:rsidRPr="00ED0EAE" w:rsidRDefault="00ED0EAE" w:rsidP="00ED0EAE">
            <w:pPr>
              <w:spacing w:after="0" w:line="360" w:lineRule="auto"/>
              <w:rPr>
                <w:rFonts w:ascii="Times New Roman" w:hAnsi="Times New Roman"/>
                <w:sz w:val="28"/>
                <w:szCs w:val="28"/>
              </w:rPr>
            </w:pPr>
            <w:r w:rsidRPr="00ED0EAE">
              <w:rPr>
                <w:rFonts w:ascii="Times New Roman" w:hAnsi="Times New Roman"/>
                <w:sz w:val="28"/>
                <w:szCs w:val="28"/>
              </w:rPr>
              <w:t>Цели и задачи реализации Программы</w:t>
            </w:r>
          </w:p>
        </w:tc>
        <w:tc>
          <w:tcPr>
            <w:tcW w:w="1099" w:type="dxa"/>
            <w:shd w:val="clear" w:color="auto" w:fill="auto"/>
          </w:tcPr>
          <w:p w:rsidR="00ED0EAE" w:rsidRPr="00ED0EAE" w:rsidRDefault="00ED0EAE" w:rsidP="00ED0EAE">
            <w:pPr>
              <w:spacing w:after="0" w:line="360" w:lineRule="auto"/>
              <w:rPr>
                <w:rFonts w:ascii="Times New Roman" w:hAnsi="Times New Roman"/>
                <w:sz w:val="28"/>
                <w:szCs w:val="28"/>
              </w:rPr>
            </w:pPr>
            <w:r w:rsidRPr="00ED0EAE">
              <w:rPr>
                <w:rFonts w:ascii="Times New Roman" w:hAnsi="Times New Roman"/>
                <w:sz w:val="28"/>
                <w:szCs w:val="28"/>
              </w:rPr>
              <w:t>3</w:t>
            </w:r>
          </w:p>
        </w:tc>
      </w:tr>
      <w:tr w:rsidR="006B64C2" w:rsidRPr="00ED0EAE" w:rsidTr="00ED0EAE">
        <w:tc>
          <w:tcPr>
            <w:tcW w:w="850" w:type="dxa"/>
            <w:shd w:val="clear" w:color="auto" w:fill="auto"/>
          </w:tcPr>
          <w:p w:rsidR="00ED0EAE" w:rsidRPr="00ED0EAE" w:rsidRDefault="00ED0EAE" w:rsidP="00ED0EAE">
            <w:pPr>
              <w:spacing w:after="0" w:line="360" w:lineRule="auto"/>
              <w:rPr>
                <w:rFonts w:ascii="Times New Roman" w:hAnsi="Times New Roman"/>
                <w:sz w:val="28"/>
                <w:szCs w:val="28"/>
              </w:rPr>
            </w:pPr>
            <w:r w:rsidRPr="00ED0EAE">
              <w:rPr>
                <w:rFonts w:ascii="Times New Roman" w:hAnsi="Times New Roman"/>
                <w:sz w:val="28"/>
                <w:szCs w:val="28"/>
              </w:rPr>
              <w:t>1.3.</w:t>
            </w:r>
          </w:p>
        </w:tc>
        <w:tc>
          <w:tcPr>
            <w:tcW w:w="8931" w:type="dxa"/>
            <w:shd w:val="clear" w:color="auto" w:fill="auto"/>
          </w:tcPr>
          <w:p w:rsidR="00ED0EAE" w:rsidRPr="00ED0EAE" w:rsidRDefault="00ED0EAE" w:rsidP="00ED0EAE">
            <w:pPr>
              <w:spacing w:after="0" w:line="360" w:lineRule="auto"/>
              <w:rPr>
                <w:rFonts w:ascii="Times New Roman" w:hAnsi="Times New Roman"/>
                <w:sz w:val="28"/>
                <w:szCs w:val="28"/>
              </w:rPr>
            </w:pPr>
            <w:r w:rsidRPr="00ED0EAE">
              <w:rPr>
                <w:rFonts w:ascii="Times New Roman" w:hAnsi="Times New Roman"/>
                <w:sz w:val="28"/>
                <w:szCs w:val="28"/>
              </w:rPr>
              <w:t xml:space="preserve">Принципы формирования Программы </w:t>
            </w:r>
          </w:p>
        </w:tc>
        <w:tc>
          <w:tcPr>
            <w:tcW w:w="1099" w:type="dxa"/>
            <w:shd w:val="clear" w:color="auto" w:fill="auto"/>
          </w:tcPr>
          <w:p w:rsidR="00ED0EAE" w:rsidRPr="00ED0EAE" w:rsidRDefault="00ED0EAE" w:rsidP="00ED0EAE">
            <w:pPr>
              <w:spacing w:after="0" w:line="360" w:lineRule="auto"/>
              <w:rPr>
                <w:rFonts w:ascii="Times New Roman" w:hAnsi="Times New Roman"/>
                <w:sz w:val="28"/>
                <w:szCs w:val="28"/>
              </w:rPr>
            </w:pPr>
            <w:r w:rsidRPr="00ED0EAE">
              <w:rPr>
                <w:rFonts w:ascii="Times New Roman" w:hAnsi="Times New Roman"/>
                <w:sz w:val="28"/>
                <w:szCs w:val="28"/>
              </w:rPr>
              <w:t>4</w:t>
            </w:r>
          </w:p>
        </w:tc>
      </w:tr>
      <w:tr w:rsidR="006B64C2" w:rsidRPr="00ED0EAE" w:rsidTr="00ED0EAE">
        <w:tc>
          <w:tcPr>
            <w:tcW w:w="850" w:type="dxa"/>
            <w:shd w:val="clear" w:color="auto" w:fill="auto"/>
          </w:tcPr>
          <w:p w:rsidR="00ED0EAE" w:rsidRPr="00ED0EAE" w:rsidRDefault="00ED0EAE" w:rsidP="00ED0EAE">
            <w:pPr>
              <w:spacing w:after="0" w:line="360" w:lineRule="auto"/>
              <w:rPr>
                <w:rFonts w:ascii="Times New Roman" w:hAnsi="Times New Roman"/>
                <w:sz w:val="28"/>
                <w:szCs w:val="28"/>
              </w:rPr>
            </w:pPr>
            <w:r w:rsidRPr="00ED0EAE">
              <w:rPr>
                <w:rFonts w:ascii="Times New Roman" w:hAnsi="Times New Roman"/>
                <w:sz w:val="28"/>
                <w:szCs w:val="28"/>
              </w:rPr>
              <w:t>1.4.</w:t>
            </w:r>
          </w:p>
        </w:tc>
        <w:tc>
          <w:tcPr>
            <w:tcW w:w="8931" w:type="dxa"/>
            <w:shd w:val="clear" w:color="auto" w:fill="auto"/>
          </w:tcPr>
          <w:p w:rsidR="00ED0EAE" w:rsidRPr="00ED0EAE" w:rsidRDefault="00ED0EAE" w:rsidP="00ED0EAE">
            <w:pPr>
              <w:spacing w:after="0" w:line="360" w:lineRule="auto"/>
              <w:rPr>
                <w:rFonts w:ascii="Times New Roman" w:hAnsi="Times New Roman"/>
                <w:sz w:val="28"/>
                <w:szCs w:val="28"/>
              </w:rPr>
            </w:pPr>
            <w:r w:rsidRPr="00ED0EAE">
              <w:rPr>
                <w:rFonts w:ascii="Times New Roman" w:hAnsi="Times New Roman"/>
                <w:sz w:val="28"/>
                <w:szCs w:val="28"/>
              </w:rPr>
              <w:t xml:space="preserve">Основные подходы к формированию Программы </w:t>
            </w:r>
          </w:p>
        </w:tc>
        <w:tc>
          <w:tcPr>
            <w:tcW w:w="1099" w:type="dxa"/>
            <w:shd w:val="clear" w:color="auto" w:fill="auto"/>
          </w:tcPr>
          <w:p w:rsidR="00ED0EAE" w:rsidRPr="00ED0EAE" w:rsidRDefault="00ED0EAE" w:rsidP="00ED0EAE">
            <w:pPr>
              <w:spacing w:after="0" w:line="360" w:lineRule="auto"/>
              <w:rPr>
                <w:rFonts w:ascii="Times New Roman" w:hAnsi="Times New Roman"/>
                <w:sz w:val="28"/>
                <w:szCs w:val="28"/>
              </w:rPr>
            </w:pPr>
            <w:r w:rsidRPr="00ED0EAE">
              <w:rPr>
                <w:rFonts w:ascii="Times New Roman" w:hAnsi="Times New Roman"/>
                <w:sz w:val="28"/>
                <w:szCs w:val="28"/>
              </w:rPr>
              <w:t>5</w:t>
            </w:r>
          </w:p>
        </w:tc>
      </w:tr>
      <w:tr w:rsidR="006B64C2" w:rsidRPr="00ED0EAE" w:rsidTr="00ED0EAE">
        <w:tc>
          <w:tcPr>
            <w:tcW w:w="850" w:type="dxa"/>
            <w:shd w:val="clear" w:color="auto" w:fill="auto"/>
          </w:tcPr>
          <w:p w:rsidR="00ED0EAE" w:rsidRPr="00ED0EAE" w:rsidRDefault="00ED0EAE" w:rsidP="00ED0EAE">
            <w:pPr>
              <w:spacing w:after="0" w:line="360" w:lineRule="auto"/>
              <w:rPr>
                <w:rFonts w:ascii="Times New Roman" w:hAnsi="Times New Roman"/>
                <w:sz w:val="28"/>
                <w:szCs w:val="28"/>
              </w:rPr>
            </w:pPr>
            <w:r w:rsidRPr="00ED0EAE">
              <w:rPr>
                <w:rFonts w:ascii="Times New Roman" w:hAnsi="Times New Roman"/>
                <w:sz w:val="28"/>
                <w:szCs w:val="28"/>
              </w:rPr>
              <w:t>1.5.</w:t>
            </w:r>
          </w:p>
        </w:tc>
        <w:tc>
          <w:tcPr>
            <w:tcW w:w="8931" w:type="dxa"/>
            <w:shd w:val="clear" w:color="auto" w:fill="auto"/>
          </w:tcPr>
          <w:p w:rsidR="00ED0EAE" w:rsidRPr="00ED0EAE" w:rsidRDefault="00ED0EAE" w:rsidP="00ED0EAE">
            <w:pPr>
              <w:spacing w:after="0" w:line="360" w:lineRule="auto"/>
              <w:rPr>
                <w:rFonts w:ascii="Times New Roman" w:hAnsi="Times New Roman"/>
                <w:sz w:val="28"/>
                <w:szCs w:val="28"/>
              </w:rPr>
            </w:pPr>
            <w:r w:rsidRPr="00ED0EAE">
              <w:rPr>
                <w:rFonts w:ascii="Times New Roman" w:hAnsi="Times New Roman"/>
                <w:sz w:val="28"/>
                <w:szCs w:val="28"/>
              </w:rPr>
              <w:t>Значимые для разработки и реализации программы характеристики (возрастные особенности детей 1,5-7 лет)</w:t>
            </w:r>
          </w:p>
        </w:tc>
        <w:tc>
          <w:tcPr>
            <w:tcW w:w="1099" w:type="dxa"/>
            <w:shd w:val="clear" w:color="auto" w:fill="auto"/>
          </w:tcPr>
          <w:p w:rsidR="00ED0EAE" w:rsidRPr="00ED0EAE" w:rsidRDefault="00ED0EAE" w:rsidP="00ED0EAE">
            <w:pPr>
              <w:spacing w:after="0" w:line="360" w:lineRule="auto"/>
              <w:rPr>
                <w:rFonts w:ascii="Times New Roman" w:hAnsi="Times New Roman"/>
                <w:sz w:val="28"/>
                <w:szCs w:val="28"/>
              </w:rPr>
            </w:pPr>
            <w:r w:rsidRPr="00ED0EAE">
              <w:rPr>
                <w:rFonts w:ascii="Times New Roman" w:hAnsi="Times New Roman"/>
                <w:sz w:val="28"/>
                <w:szCs w:val="28"/>
              </w:rPr>
              <w:t>5</w:t>
            </w:r>
          </w:p>
        </w:tc>
      </w:tr>
      <w:tr w:rsidR="006B64C2" w:rsidRPr="00ED0EAE" w:rsidTr="00ED0EAE">
        <w:tc>
          <w:tcPr>
            <w:tcW w:w="850" w:type="dxa"/>
            <w:shd w:val="clear" w:color="auto" w:fill="auto"/>
          </w:tcPr>
          <w:p w:rsidR="00ED0EAE" w:rsidRPr="00ED0EAE" w:rsidRDefault="00ED0EAE" w:rsidP="00ED0EAE">
            <w:pPr>
              <w:spacing w:after="0" w:line="360" w:lineRule="auto"/>
              <w:rPr>
                <w:rFonts w:ascii="Times New Roman" w:hAnsi="Times New Roman"/>
                <w:sz w:val="28"/>
                <w:szCs w:val="28"/>
              </w:rPr>
            </w:pPr>
            <w:r w:rsidRPr="00ED0EAE">
              <w:rPr>
                <w:rFonts w:ascii="Times New Roman" w:hAnsi="Times New Roman"/>
                <w:sz w:val="28"/>
                <w:szCs w:val="28"/>
              </w:rPr>
              <w:t>1.6.</w:t>
            </w:r>
          </w:p>
        </w:tc>
        <w:tc>
          <w:tcPr>
            <w:tcW w:w="8931" w:type="dxa"/>
            <w:shd w:val="clear" w:color="auto" w:fill="auto"/>
          </w:tcPr>
          <w:p w:rsidR="00ED0EAE" w:rsidRPr="00ED0EAE" w:rsidRDefault="00ED0EAE" w:rsidP="00ED0EAE">
            <w:pPr>
              <w:spacing w:after="0" w:line="360" w:lineRule="auto"/>
              <w:rPr>
                <w:rFonts w:ascii="Times New Roman" w:hAnsi="Times New Roman"/>
                <w:sz w:val="28"/>
                <w:szCs w:val="28"/>
              </w:rPr>
            </w:pPr>
            <w:r w:rsidRPr="00ED0EAE">
              <w:rPr>
                <w:rFonts w:ascii="Times New Roman" w:hAnsi="Times New Roman"/>
                <w:sz w:val="28"/>
                <w:szCs w:val="28"/>
              </w:rPr>
              <w:t>Основные цели и задачи  музыкального воспитания</w:t>
            </w:r>
          </w:p>
        </w:tc>
        <w:tc>
          <w:tcPr>
            <w:tcW w:w="1099" w:type="dxa"/>
            <w:shd w:val="clear" w:color="auto" w:fill="auto"/>
          </w:tcPr>
          <w:p w:rsidR="00ED0EAE" w:rsidRPr="00ED0EAE" w:rsidRDefault="00ED0EAE" w:rsidP="00ED0EAE">
            <w:pPr>
              <w:spacing w:after="0" w:line="360" w:lineRule="auto"/>
              <w:rPr>
                <w:rFonts w:ascii="Times New Roman" w:hAnsi="Times New Roman"/>
                <w:sz w:val="28"/>
                <w:szCs w:val="28"/>
              </w:rPr>
            </w:pPr>
            <w:r w:rsidRPr="00ED0EAE">
              <w:rPr>
                <w:rFonts w:ascii="Times New Roman" w:hAnsi="Times New Roman"/>
                <w:sz w:val="28"/>
                <w:szCs w:val="28"/>
              </w:rPr>
              <w:t>6</w:t>
            </w:r>
          </w:p>
        </w:tc>
      </w:tr>
      <w:tr w:rsidR="006B64C2" w:rsidRPr="00ED0EAE" w:rsidTr="00ED0EAE">
        <w:tc>
          <w:tcPr>
            <w:tcW w:w="850" w:type="dxa"/>
            <w:shd w:val="clear" w:color="auto" w:fill="auto"/>
          </w:tcPr>
          <w:p w:rsidR="00ED0EAE" w:rsidRPr="00ED0EAE" w:rsidRDefault="00ED0EAE" w:rsidP="00ED0EAE">
            <w:pPr>
              <w:spacing w:after="0" w:line="360" w:lineRule="auto"/>
              <w:rPr>
                <w:rFonts w:ascii="Times New Roman" w:hAnsi="Times New Roman"/>
                <w:sz w:val="28"/>
                <w:szCs w:val="28"/>
              </w:rPr>
            </w:pPr>
            <w:r w:rsidRPr="00ED0EAE">
              <w:rPr>
                <w:rFonts w:ascii="Times New Roman" w:hAnsi="Times New Roman"/>
                <w:sz w:val="28"/>
                <w:szCs w:val="28"/>
              </w:rPr>
              <w:t>1.7.</w:t>
            </w:r>
          </w:p>
        </w:tc>
        <w:tc>
          <w:tcPr>
            <w:tcW w:w="8931" w:type="dxa"/>
            <w:shd w:val="clear" w:color="auto" w:fill="auto"/>
          </w:tcPr>
          <w:p w:rsidR="00ED0EAE" w:rsidRPr="00ED0EAE" w:rsidRDefault="00ED0EAE" w:rsidP="00ED0EAE">
            <w:pPr>
              <w:spacing w:after="0" w:line="360" w:lineRule="auto"/>
              <w:rPr>
                <w:rFonts w:ascii="Times New Roman" w:hAnsi="Times New Roman"/>
                <w:sz w:val="28"/>
                <w:szCs w:val="28"/>
              </w:rPr>
            </w:pPr>
            <w:r w:rsidRPr="00ED0EAE">
              <w:rPr>
                <w:rFonts w:ascii="Times New Roman" w:hAnsi="Times New Roman"/>
                <w:sz w:val="28"/>
                <w:szCs w:val="28"/>
              </w:rPr>
              <w:t xml:space="preserve">Содержание психолого-педагогической работы с детьми от 1,5 до 7 лет </w:t>
            </w:r>
          </w:p>
        </w:tc>
        <w:tc>
          <w:tcPr>
            <w:tcW w:w="1099" w:type="dxa"/>
            <w:shd w:val="clear" w:color="auto" w:fill="auto"/>
          </w:tcPr>
          <w:p w:rsidR="00ED0EAE" w:rsidRPr="00ED0EAE" w:rsidRDefault="00ED0EAE" w:rsidP="00ED0EAE">
            <w:pPr>
              <w:spacing w:after="0" w:line="360" w:lineRule="auto"/>
              <w:rPr>
                <w:rFonts w:ascii="Times New Roman" w:hAnsi="Times New Roman"/>
                <w:sz w:val="28"/>
                <w:szCs w:val="28"/>
              </w:rPr>
            </w:pPr>
            <w:r w:rsidRPr="00ED0EAE">
              <w:rPr>
                <w:rFonts w:ascii="Times New Roman" w:hAnsi="Times New Roman"/>
                <w:sz w:val="28"/>
                <w:szCs w:val="28"/>
              </w:rPr>
              <w:t>6</w:t>
            </w:r>
          </w:p>
        </w:tc>
      </w:tr>
      <w:tr w:rsidR="006B64C2" w:rsidRPr="00ED0EAE" w:rsidTr="00ED0EAE">
        <w:trPr>
          <w:trHeight w:val="499"/>
        </w:trPr>
        <w:tc>
          <w:tcPr>
            <w:tcW w:w="850" w:type="dxa"/>
            <w:shd w:val="clear" w:color="auto" w:fill="auto"/>
          </w:tcPr>
          <w:p w:rsidR="00ED0EAE" w:rsidRPr="00ED0EAE" w:rsidRDefault="00ED0EAE" w:rsidP="00ED0EAE">
            <w:pPr>
              <w:spacing w:after="0" w:line="360" w:lineRule="auto"/>
              <w:rPr>
                <w:rFonts w:ascii="Times New Roman" w:hAnsi="Times New Roman"/>
                <w:sz w:val="28"/>
                <w:szCs w:val="28"/>
              </w:rPr>
            </w:pPr>
            <w:r w:rsidRPr="00ED0EAE">
              <w:rPr>
                <w:rFonts w:ascii="Times New Roman" w:hAnsi="Times New Roman"/>
                <w:sz w:val="28"/>
                <w:szCs w:val="28"/>
              </w:rPr>
              <w:t>1.8.</w:t>
            </w:r>
          </w:p>
        </w:tc>
        <w:tc>
          <w:tcPr>
            <w:tcW w:w="8931" w:type="dxa"/>
            <w:shd w:val="clear" w:color="auto" w:fill="auto"/>
          </w:tcPr>
          <w:p w:rsidR="00ED0EAE" w:rsidRPr="00ED0EAE" w:rsidRDefault="00ED0EAE" w:rsidP="00ED0EAE">
            <w:pPr>
              <w:spacing w:after="0" w:line="360" w:lineRule="auto"/>
              <w:rPr>
                <w:rFonts w:ascii="Times New Roman" w:hAnsi="Times New Roman"/>
                <w:sz w:val="28"/>
                <w:szCs w:val="28"/>
              </w:rPr>
            </w:pPr>
            <w:r w:rsidRPr="00ED0EAE">
              <w:rPr>
                <w:rFonts w:ascii="Times New Roman" w:hAnsi="Times New Roman"/>
                <w:sz w:val="28"/>
                <w:szCs w:val="28"/>
              </w:rPr>
              <w:t xml:space="preserve">Формы взаимодействия с детьми </w:t>
            </w:r>
          </w:p>
        </w:tc>
        <w:tc>
          <w:tcPr>
            <w:tcW w:w="1099" w:type="dxa"/>
            <w:shd w:val="clear" w:color="auto" w:fill="auto"/>
          </w:tcPr>
          <w:p w:rsidR="00ED0EAE" w:rsidRPr="00ED0EAE" w:rsidRDefault="00ED0EAE" w:rsidP="00ED0EAE">
            <w:pPr>
              <w:spacing w:after="0" w:line="360" w:lineRule="auto"/>
              <w:rPr>
                <w:rFonts w:ascii="Times New Roman" w:hAnsi="Times New Roman"/>
                <w:sz w:val="28"/>
                <w:szCs w:val="28"/>
              </w:rPr>
            </w:pPr>
            <w:r w:rsidRPr="00ED0EAE">
              <w:rPr>
                <w:rFonts w:ascii="Times New Roman" w:hAnsi="Times New Roman"/>
                <w:sz w:val="28"/>
                <w:szCs w:val="28"/>
              </w:rPr>
              <w:t>11</w:t>
            </w:r>
          </w:p>
        </w:tc>
      </w:tr>
      <w:tr w:rsidR="006B64C2" w:rsidRPr="00ED0EAE" w:rsidTr="00ED0EAE">
        <w:tc>
          <w:tcPr>
            <w:tcW w:w="850" w:type="dxa"/>
            <w:shd w:val="clear" w:color="auto" w:fill="auto"/>
          </w:tcPr>
          <w:p w:rsidR="00ED0EAE" w:rsidRPr="00ED0EAE" w:rsidRDefault="00ED0EAE" w:rsidP="00ED0EAE">
            <w:pPr>
              <w:spacing w:after="0" w:line="360" w:lineRule="auto"/>
              <w:rPr>
                <w:rFonts w:ascii="Times New Roman" w:hAnsi="Times New Roman"/>
                <w:sz w:val="28"/>
                <w:szCs w:val="28"/>
              </w:rPr>
            </w:pPr>
            <w:r w:rsidRPr="00ED0EAE">
              <w:rPr>
                <w:rFonts w:ascii="Times New Roman" w:hAnsi="Times New Roman"/>
                <w:sz w:val="28"/>
                <w:szCs w:val="28"/>
              </w:rPr>
              <w:t>1.9.</w:t>
            </w:r>
          </w:p>
        </w:tc>
        <w:tc>
          <w:tcPr>
            <w:tcW w:w="8931" w:type="dxa"/>
            <w:shd w:val="clear" w:color="auto" w:fill="auto"/>
          </w:tcPr>
          <w:p w:rsidR="00ED0EAE" w:rsidRPr="00ED0EAE" w:rsidRDefault="00ED0EAE" w:rsidP="00ED0EAE">
            <w:pPr>
              <w:spacing w:after="0" w:line="360" w:lineRule="auto"/>
              <w:rPr>
                <w:rFonts w:ascii="Times New Roman" w:hAnsi="Times New Roman"/>
                <w:sz w:val="28"/>
                <w:szCs w:val="28"/>
              </w:rPr>
            </w:pPr>
            <w:r w:rsidRPr="00ED0EAE">
              <w:rPr>
                <w:rFonts w:ascii="Times New Roman" w:hAnsi="Times New Roman"/>
                <w:sz w:val="28"/>
                <w:szCs w:val="28"/>
              </w:rPr>
              <w:t xml:space="preserve">Организация образовательной деятельности </w:t>
            </w:r>
          </w:p>
        </w:tc>
        <w:tc>
          <w:tcPr>
            <w:tcW w:w="1099" w:type="dxa"/>
            <w:shd w:val="clear" w:color="auto" w:fill="auto"/>
          </w:tcPr>
          <w:p w:rsidR="00ED0EAE" w:rsidRPr="00ED0EAE" w:rsidRDefault="00ED0EAE" w:rsidP="00ED0EAE">
            <w:pPr>
              <w:spacing w:after="0" w:line="360" w:lineRule="auto"/>
              <w:rPr>
                <w:rFonts w:ascii="Times New Roman" w:hAnsi="Times New Roman"/>
                <w:sz w:val="28"/>
                <w:szCs w:val="28"/>
              </w:rPr>
            </w:pPr>
            <w:r w:rsidRPr="00ED0EAE">
              <w:rPr>
                <w:rFonts w:ascii="Times New Roman" w:hAnsi="Times New Roman"/>
                <w:sz w:val="28"/>
                <w:szCs w:val="28"/>
              </w:rPr>
              <w:t>14</w:t>
            </w:r>
          </w:p>
        </w:tc>
      </w:tr>
      <w:tr w:rsidR="006B64C2" w:rsidRPr="00ED0EAE" w:rsidTr="00ED0EAE">
        <w:tc>
          <w:tcPr>
            <w:tcW w:w="850" w:type="dxa"/>
            <w:shd w:val="clear" w:color="auto" w:fill="auto"/>
          </w:tcPr>
          <w:p w:rsidR="00ED0EAE" w:rsidRPr="00ED0EAE" w:rsidRDefault="00ED0EAE" w:rsidP="00ED0EAE">
            <w:pPr>
              <w:spacing w:after="0" w:line="360" w:lineRule="auto"/>
              <w:rPr>
                <w:rFonts w:ascii="Times New Roman" w:hAnsi="Times New Roman"/>
                <w:sz w:val="28"/>
                <w:szCs w:val="28"/>
              </w:rPr>
            </w:pPr>
            <w:r w:rsidRPr="00ED0EAE">
              <w:rPr>
                <w:rFonts w:ascii="Times New Roman" w:hAnsi="Times New Roman"/>
                <w:sz w:val="28"/>
                <w:szCs w:val="28"/>
              </w:rPr>
              <w:t>1.10.</w:t>
            </w:r>
          </w:p>
        </w:tc>
        <w:tc>
          <w:tcPr>
            <w:tcW w:w="8931" w:type="dxa"/>
            <w:shd w:val="clear" w:color="auto" w:fill="auto"/>
          </w:tcPr>
          <w:p w:rsidR="00ED0EAE" w:rsidRPr="00ED0EAE" w:rsidRDefault="00ED0EAE" w:rsidP="00ED0EAE">
            <w:pPr>
              <w:spacing w:after="0" w:line="360" w:lineRule="auto"/>
              <w:rPr>
                <w:rFonts w:ascii="Times New Roman" w:hAnsi="Times New Roman"/>
                <w:sz w:val="28"/>
                <w:szCs w:val="28"/>
              </w:rPr>
            </w:pPr>
            <w:r w:rsidRPr="00ED0EAE">
              <w:rPr>
                <w:rFonts w:ascii="Times New Roman" w:hAnsi="Times New Roman"/>
                <w:sz w:val="28"/>
                <w:szCs w:val="28"/>
              </w:rPr>
              <w:t xml:space="preserve">План взаимодействия с педагогическим коллективом </w:t>
            </w:r>
          </w:p>
        </w:tc>
        <w:tc>
          <w:tcPr>
            <w:tcW w:w="1099" w:type="dxa"/>
            <w:shd w:val="clear" w:color="auto" w:fill="auto"/>
          </w:tcPr>
          <w:p w:rsidR="00ED0EAE" w:rsidRPr="00ED0EAE" w:rsidRDefault="008E798F" w:rsidP="00ED0EAE">
            <w:pPr>
              <w:spacing w:after="0" w:line="360" w:lineRule="auto"/>
              <w:rPr>
                <w:rFonts w:ascii="Times New Roman" w:hAnsi="Times New Roman"/>
                <w:sz w:val="28"/>
                <w:szCs w:val="28"/>
              </w:rPr>
            </w:pPr>
            <w:r>
              <w:rPr>
                <w:rFonts w:ascii="Times New Roman" w:hAnsi="Times New Roman"/>
                <w:sz w:val="28"/>
                <w:szCs w:val="28"/>
              </w:rPr>
              <w:t>17</w:t>
            </w:r>
          </w:p>
        </w:tc>
      </w:tr>
      <w:tr w:rsidR="006B64C2" w:rsidRPr="00ED0EAE" w:rsidTr="00ED0EAE">
        <w:tc>
          <w:tcPr>
            <w:tcW w:w="850" w:type="dxa"/>
            <w:shd w:val="clear" w:color="auto" w:fill="auto"/>
          </w:tcPr>
          <w:p w:rsidR="00ED0EAE" w:rsidRPr="00ED0EAE" w:rsidRDefault="00ED0EAE" w:rsidP="00ED0EAE">
            <w:pPr>
              <w:spacing w:after="0" w:line="360" w:lineRule="auto"/>
              <w:rPr>
                <w:rFonts w:ascii="Times New Roman" w:hAnsi="Times New Roman"/>
                <w:sz w:val="28"/>
                <w:szCs w:val="28"/>
              </w:rPr>
            </w:pPr>
            <w:r w:rsidRPr="00ED0EAE">
              <w:rPr>
                <w:rFonts w:ascii="Times New Roman" w:hAnsi="Times New Roman"/>
                <w:sz w:val="28"/>
                <w:szCs w:val="28"/>
              </w:rPr>
              <w:t>1.11.</w:t>
            </w:r>
          </w:p>
        </w:tc>
        <w:tc>
          <w:tcPr>
            <w:tcW w:w="8931" w:type="dxa"/>
            <w:shd w:val="clear" w:color="auto" w:fill="auto"/>
          </w:tcPr>
          <w:p w:rsidR="00ED0EAE" w:rsidRPr="00ED0EAE" w:rsidRDefault="00ED0EAE" w:rsidP="00ED0EAE">
            <w:pPr>
              <w:spacing w:after="0" w:line="360" w:lineRule="auto"/>
              <w:rPr>
                <w:rFonts w:ascii="Times New Roman" w:hAnsi="Times New Roman"/>
                <w:sz w:val="28"/>
                <w:szCs w:val="28"/>
              </w:rPr>
            </w:pPr>
            <w:r w:rsidRPr="00ED0EAE">
              <w:rPr>
                <w:rFonts w:ascii="Times New Roman" w:hAnsi="Times New Roman"/>
                <w:sz w:val="28"/>
                <w:szCs w:val="28"/>
              </w:rPr>
              <w:t xml:space="preserve">План взаимодействия с семьями воспитанников </w:t>
            </w:r>
          </w:p>
        </w:tc>
        <w:tc>
          <w:tcPr>
            <w:tcW w:w="1099" w:type="dxa"/>
            <w:shd w:val="clear" w:color="auto" w:fill="auto"/>
          </w:tcPr>
          <w:p w:rsidR="00ED0EAE" w:rsidRPr="00ED0EAE" w:rsidRDefault="008E798F" w:rsidP="00ED0EAE">
            <w:pPr>
              <w:spacing w:after="0" w:line="360" w:lineRule="auto"/>
              <w:rPr>
                <w:rFonts w:ascii="Times New Roman" w:hAnsi="Times New Roman"/>
                <w:sz w:val="28"/>
                <w:szCs w:val="28"/>
              </w:rPr>
            </w:pPr>
            <w:r>
              <w:rPr>
                <w:rFonts w:ascii="Times New Roman" w:hAnsi="Times New Roman"/>
                <w:sz w:val="28"/>
                <w:szCs w:val="28"/>
              </w:rPr>
              <w:t>17</w:t>
            </w:r>
          </w:p>
        </w:tc>
      </w:tr>
      <w:tr w:rsidR="006B64C2" w:rsidRPr="00ED0EAE" w:rsidTr="00ED0EAE">
        <w:tc>
          <w:tcPr>
            <w:tcW w:w="850" w:type="dxa"/>
            <w:shd w:val="clear" w:color="auto" w:fill="auto"/>
          </w:tcPr>
          <w:p w:rsidR="00ED0EAE" w:rsidRPr="00ED0EAE" w:rsidRDefault="00ED0EAE" w:rsidP="00ED0EAE">
            <w:pPr>
              <w:spacing w:after="0" w:line="360" w:lineRule="auto"/>
              <w:rPr>
                <w:rFonts w:ascii="Times New Roman" w:hAnsi="Times New Roman"/>
                <w:b/>
                <w:sz w:val="28"/>
                <w:szCs w:val="28"/>
              </w:rPr>
            </w:pPr>
            <w:r w:rsidRPr="00ED0EAE">
              <w:rPr>
                <w:rFonts w:ascii="Times New Roman" w:hAnsi="Times New Roman"/>
                <w:b/>
                <w:sz w:val="28"/>
                <w:szCs w:val="28"/>
              </w:rPr>
              <w:t>2.</w:t>
            </w:r>
          </w:p>
        </w:tc>
        <w:tc>
          <w:tcPr>
            <w:tcW w:w="8931" w:type="dxa"/>
            <w:shd w:val="clear" w:color="auto" w:fill="auto"/>
          </w:tcPr>
          <w:p w:rsidR="00ED0EAE" w:rsidRPr="00ED0EAE" w:rsidRDefault="00ED0EAE" w:rsidP="00ED0EAE">
            <w:pPr>
              <w:spacing w:after="0" w:line="360" w:lineRule="auto"/>
              <w:rPr>
                <w:rFonts w:ascii="Times New Roman" w:hAnsi="Times New Roman"/>
                <w:b/>
                <w:sz w:val="28"/>
                <w:szCs w:val="28"/>
              </w:rPr>
            </w:pPr>
            <w:r w:rsidRPr="00ED0EAE">
              <w:rPr>
                <w:rFonts w:ascii="Times New Roman" w:hAnsi="Times New Roman"/>
                <w:b/>
                <w:sz w:val="28"/>
                <w:szCs w:val="28"/>
              </w:rPr>
              <w:t>Календарно-тематический план</w:t>
            </w:r>
          </w:p>
        </w:tc>
        <w:tc>
          <w:tcPr>
            <w:tcW w:w="1099" w:type="dxa"/>
            <w:shd w:val="clear" w:color="auto" w:fill="auto"/>
          </w:tcPr>
          <w:p w:rsidR="00ED0EAE" w:rsidRPr="00ED0EAE" w:rsidRDefault="008E798F" w:rsidP="00ED0EAE">
            <w:pPr>
              <w:spacing w:after="0" w:line="360" w:lineRule="auto"/>
              <w:rPr>
                <w:rFonts w:ascii="Times New Roman" w:hAnsi="Times New Roman"/>
                <w:b/>
                <w:sz w:val="28"/>
                <w:szCs w:val="28"/>
              </w:rPr>
            </w:pPr>
            <w:r>
              <w:rPr>
                <w:rFonts w:ascii="Times New Roman" w:hAnsi="Times New Roman"/>
                <w:b/>
                <w:sz w:val="28"/>
                <w:szCs w:val="28"/>
              </w:rPr>
              <w:t>19</w:t>
            </w:r>
          </w:p>
        </w:tc>
      </w:tr>
      <w:tr w:rsidR="006B64C2" w:rsidRPr="00ED0EAE" w:rsidTr="00ED0EAE">
        <w:tc>
          <w:tcPr>
            <w:tcW w:w="850" w:type="dxa"/>
            <w:shd w:val="clear" w:color="auto" w:fill="auto"/>
          </w:tcPr>
          <w:p w:rsidR="00ED0EAE" w:rsidRPr="00ED0EAE" w:rsidRDefault="00ED0EAE" w:rsidP="00ED0EAE">
            <w:pPr>
              <w:spacing w:after="0" w:line="360" w:lineRule="auto"/>
              <w:rPr>
                <w:rFonts w:ascii="Times New Roman" w:hAnsi="Times New Roman"/>
                <w:b/>
                <w:sz w:val="28"/>
                <w:szCs w:val="28"/>
              </w:rPr>
            </w:pPr>
            <w:r w:rsidRPr="00ED0EAE">
              <w:rPr>
                <w:rFonts w:ascii="Times New Roman" w:hAnsi="Times New Roman"/>
                <w:b/>
                <w:sz w:val="28"/>
                <w:szCs w:val="28"/>
              </w:rPr>
              <w:t>3.</w:t>
            </w:r>
          </w:p>
        </w:tc>
        <w:tc>
          <w:tcPr>
            <w:tcW w:w="8931" w:type="dxa"/>
            <w:shd w:val="clear" w:color="auto" w:fill="auto"/>
          </w:tcPr>
          <w:p w:rsidR="00ED0EAE" w:rsidRPr="00ED0EAE" w:rsidRDefault="00ED0EAE" w:rsidP="00ED0EAE">
            <w:pPr>
              <w:spacing w:after="0" w:line="360" w:lineRule="auto"/>
              <w:rPr>
                <w:rFonts w:ascii="Times New Roman" w:hAnsi="Times New Roman"/>
                <w:b/>
                <w:sz w:val="28"/>
                <w:szCs w:val="28"/>
              </w:rPr>
            </w:pPr>
            <w:r w:rsidRPr="00ED0EAE">
              <w:rPr>
                <w:rFonts w:ascii="Times New Roman" w:hAnsi="Times New Roman"/>
                <w:b/>
                <w:sz w:val="28"/>
                <w:szCs w:val="28"/>
              </w:rPr>
              <w:t>Ценностно-целевые ориентиры образовательного процесса</w:t>
            </w:r>
          </w:p>
        </w:tc>
        <w:tc>
          <w:tcPr>
            <w:tcW w:w="1099" w:type="dxa"/>
            <w:shd w:val="clear" w:color="auto" w:fill="auto"/>
          </w:tcPr>
          <w:p w:rsidR="00ED0EAE" w:rsidRPr="00ED0EAE" w:rsidRDefault="008E798F" w:rsidP="00ED0EAE">
            <w:pPr>
              <w:spacing w:after="0" w:line="360" w:lineRule="auto"/>
              <w:rPr>
                <w:rFonts w:ascii="Times New Roman" w:hAnsi="Times New Roman"/>
                <w:b/>
                <w:sz w:val="28"/>
                <w:szCs w:val="28"/>
              </w:rPr>
            </w:pPr>
            <w:r>
              <w:rPr>
                <w:rFonts w:ascii="Times New Roman" w:hAnsi="Times New Roman"/>
                <w:b/>
                <w:sz w:val="28"/>
                <w:szCs w:val="28"/>
              </w:rPr>
              <w:t>50</w:t>
            </w:r>
          </w:p>
        </w:tc>
      </w:tr>
      <w:tr w:rsidR="006B64C2" w:rsidRPr="00ED0EAE" w:rsidTr="00ED0EAE">
        <w:tc>
          <w:tcPr>
            <w:tcW w:w="850" w:type="dxa"/>
            <w:shd w:val="clear" w:color="auto" w:fill="auto"/>
          </w:tcPr>
          <w:p w:rsidR="00ED0EAE" w:rsidRPr="00ED0EAE" w:rsidRDefault="00ED0EAE" w:rsidP="00ED0EAE">
            <w:pPr>
              <w:spacing w:after="0" w:line="360" w:lineRule="auto"/>
              <w:rPr>
                <w:rFonts w:ascii="Times New Roman" w:hAnsi="Times New Roman"/>
                <w:sz w:val="28"/>
                <w:szCs w:val="28"/>
              </w:rPr>
            </w:pPr>
            <w:r w:rsidRPr="00ED0EAE">
              <w:rPr>
                <w:rFonts w:ascii="Times New Roman" w:hAnsi="Times New Roman"/>
                <w:sz w:val="28"/>
                <w:szCs w:val="28"/>
              </w:rPr>
              <w:t>3.1.</w:t>
            </w:r>
          </w:p>
        </w:tc>
        <w:tc>
          <w:tcPr>
            <w:tcW w:w="8931" w:type="dxa"/>
            <w:shd w:val="clear" w:color="auto" w:fill="auto"/>
          </w:tcPr>
          <w:p w:rsidR="00ED0EAE" w:rsidRPr="00ED0EAE" w:rsidRDefault="00ED0EAE" w:rsidP="00ED0EAE">
            <w:pPr>
              <w:spacing w:after="0" w:line="360" w:lineRule="auto"/>
              <w:rPr>
                <w:rFonts w:ascii="Times New Roman" w:hAnsi="Times New Roman"/>
                <w:sz w:val="28"/>
                <w:szCs w:val="28"/>
              </w:rPr>
            </w:pPr>
            <w:r w:rsidRPr="00ED0EAE">
              <w:rPr>
                <w:rFonts w:ascii="Times New Roman" w:hAnsi="Times New Roman"/>
                <w:sz w:val="28"/>
                <w:szCs w:val="28"/>
              </w:rPr>
              <w:t>Отслеживание  развития музыкальности  на основе целевого ориентира</w:t>
            </w:r>
          </w:p>
        </w:tc>
        <w:tc>
          <w:tcPr>
            <w:tcW w:w="1099" w:type="dxa"/>
            <w:shd w:val="clear" w:color="auto" w:fill="auto"/>
          </w:tcPr>
          <w:p w:rsidR="00ED0EAE" w:rsidRPr="00ED0EAE" w:rsidRDefault="008E798F" w:rsidP="00ED0EAE">
            <w:pPr>
              <w:spacing w:after="0" w:line="360" w:lineRule="auto"/>
              <w:rPr>
                <w:rFonts w:ascii="Times New Roman" w:hAnsi="Times New Roman"/>
                <w:sz w:val="28"/>
                <w:szCs w:val="28"/>
              </w:rPr>
            </w:pPr>
            <w:r>
              <w:rPr>
                <w:rFonts w:ascii="Times New Roman" w:hAnsi="Times New Roman"/>
                <w:sz w:val="28"/>
                <w:szCs w:val="28"/>
              </w:rPr>
              <w:t>52</w:t>
            </w:r>
          </w:p>
        </w:tc>
      </w:tr>
      <w:tr w:rsidR="006B64C2" w:rsidRPr="00ED0EAE" w:rsidTr="00ED0EAE">
        <w:tc>
          <w:tcPr>
            <w:tcW w:w="850" w:type="dxa"/>
            <w:shd w:val="clear" w:color="auto" w:fill="auto"/>
          </w:tcPr>
          <w:p w:rsidR="00ED0EAE" w:rsidRPr="00ED0EAE" w:rsidRDefault="00ED0EAE" w:rsidP="00ED0EAE">
            <w:pPr>
              <w:spacing w:after="0" w:line="360" w:lineRule="auto"/>
              <w:rPr>
                <w:rFonts w:ascii="Times New Roman" w:hAnsi="Times New Roman"/>
                <w:b/>
                <w:sz w:val="28"/>
                <w:szCs w:val="28"/>
              </w:rPr>
            </w:pPr>
            <w:r w:rsidRPr="00ED0EAE">
              <w:rPr>
                <w:rFonts w:ascii="Times New Roman" w:hAnsi="Times New Roman"/>
                <w:b/>
                <w:sz w:val="28"/>
                <w:szCs w:val="28"/>
              </w:rPr>
              <w:t>4.</w:t>
            </w:r>
          </w:p>
        </w:tc>
        <w:tc>
          <w:tcPr>
            <w:tcW w:w="8931" w:type="dxa"/>
            <w:shd w:val="clear" w:color="auto" w:fill="auto"/>
          </w:tcPr>
          <w:p w:rsidR="00ED0EAE" w:rsidRPr="00ED0EAE" w:rsidRDefault="00ED0EAE" w:rsidP="00ED0EAE">
            <w:pPr>
              <w:spacing w:after="0" w:line="360" w:lineRule="auto"/>
              <w:rPr>
                <w:rFonts w:ascii="Times New Roman" w:hAnsi="Times New Roman"/>
                <w:b/>
                <w:sz w:val="28"/>
                <w:szCs w:val="28"/>
              </w:rPr>
            </w:pPr>
            <w:r w:rsidRPr="00ED0EAE">
              <w:rPr>
                <w:rFonts w:ascii="Times New Roman" w:hAnsi="Times New Roman"/>
                <w:b/>
                <w:sz w:val="28"/>
                <w:szCs w:val="28"/>
              </w:rPr>
              <w:t>Список литературы</w:t>
            </w:r>
          </w:p>
        </w:tc>
        <w:tc>
          <w:tcPr>
            <w:tcW w:w="1099" w:type="dxa"/>
            <w:shd w:val="clear" w:color="auto" w:fill="auto"/>
          </w:tcPr>
          <w:p w:rsidR="00ED0EAE" w:rsidRPr="00ED0EAE" w:rsidRDefault="00ED0EAE" w:rsidP="00ED0EAE">
            <w:pPr>
              <w:spacing w:after="0" w:line="360" w:lineRule="auto"/>
              <w:rPr>
                <w:rFonts w:ascii="Times New Roman" w:hAnsi="Times New Roman"/>
                <w:b/>
                <w:sz w:val="28"/>
                <w:szCs w:val="28"/>
              </w:rPr>
            </w:pPr>
          </w:p>
        </w:tc>
      </w:tr>
    </w:tbl>
    <w:p w:rsidR="00ED0EAE" w:rsidRPr="00ED0EAE" w:rsidRDefault="00ED0EAE" w:rsidP="00ED0EAE">
      <w:pPr>
        <w:spacing w:after="0" w:line="240" w:lineRule="auto"/>
        <w:jc w:val="center"/>
        <w:rPr>
          <w:rFonts w:ascii="Times New Roman" w:hAnsi="Times New Roman"/>
          <w:b/>
          <w:sz w:val="28"/>
          <w:szCs w:val="24"/>
        </w:rPr>
      </w:pPr>
    </w:p>
    <w:p w:rsidR="00ED0EAE" w:rsidRDefault="00ED0EAE" w:rsidP="00ED0EAE">
      <w:pPr>
        <w:pStyle w:val="af4"/>
        <w:rPr>
          <w:rFonts w:ascii="Times New Roman" w:hAnsi="Times New Roman"/>
          <w:b/>
          <w:sz w:val="28"/>
          <w:szCs w:val="24"/>
        </w:rPr>
      </w:pPr>
    </w:p>
    <w:p w:rsidR="00ED0EAE" w:rsidRDefault="00ED0EAE" w:rsidP="00ED0EAE">
      <w:pPr>
        <w:pStyle w:val="af4"/>
        <w:rPr>
          <w:rFonts w:ascii="Times New Roman" w:hAnsi="Times New Roman"/>
          <w:b/>
          <w:sz w:val="28"/>
          <w:szCs w:val="24"/>
        </w:rPr>
      </w:pPr>
    </w:p>
    <w:p w:rsidR="00ED0EAE" w:rsidRDefault="00ED0EAE" w:rsidP="00ED0EAE">
      <w:pPr>
        <w:pStyle w:val="af4"/>
        <w:rPr>
          <w:rFonts w:ascii="Times New Roman" w:hAnsi="Times New Roman"/>
          <w:b/>
          <w:sz w:val="28"/>
          <w:szCs w:val="24"/>
        </w:rPr>
      </w:pPr>
    </w:p>
    <w:p w:rsidR="00ED0EAE" w:rsidRDefault="00ED0EAE" w:rsidP="00ED0EAE">
      <w:pPr>
        <w:pStyle w:val="af4"/>
        <w:rPr>
          <w:rFonts w:ascii="Times New Roman" w:hAnsi="Times New Roman"/>
          <w:b/>
          <w:sz w:val="28"/>
          <w:szCs w:val="24"/>
        </w:rPr>
      </w:pPr>
    </w:p>
    <w:p w:rsidR="00ED0EAE" w:rsidRDefault="00ED0EAE" w:rsidP="00ED0EAE">
      <w:pPr>
        <w:pStyle w:val="af4"/>
        <w:rPr>
          <w:rFonts w:ascii="Times New Roman" w:hAnsi="Times New Roman"/>
          <w:b/>
          <w:sz w:val="28"/>
          <w:szCs w:val="24"/>
        </w:rPr>
      </w:pPr>
    </w:p>
    <w:p w:rsidR="00ED0EAE" w:rsidRDefault="00ED0EAE" w:rsidP="00ED0EAE">
      <w:pPr>
        <w:pStyle w:val="af4"/>
        <w:rPr>
          <w:rFonts w:ascii="Times New Roman" w:hAnsi="Times New Roman"/>
          <w:b/>
          <w:sz w:val="28"/>
          <w:szCs w:val="24"/>
        </w:rPr>
      </w:pPr>
    </w:p>
    <w:p w:rsidR="00ED0EAE" w:rsidRDefault="00ED0EAE" w:rsidP="00ED0EAE">
      <w:pPr>
        <w:pStyle w:val="af4"/>
        <w:rPr>
          <w:rFonts w:ascii="Times New Roman" w:hAnsi="Times New Roman"/>
          <w:b/>
          <w:sz w:val="28"/>
          <w:szCs w:val="24"/>
        </w:rPr>
      </w:pPr>
    </w:p>
    <w:p w:rsidR="00ED0EAE" w:rsidRDefault="00ED0EAE" w:rsidP="00ED0EAE">
      <w:pPr>
        <w:pStyle w:val="af4"/>
        <w:rPr>
          <w:rFonts w:ascii="Times New Roman" w:hAnsi="Times New Roman"/>
          <w:b/>
          <w:sz w:val="28"/>
          <w:szCs w:val="24"/>
        </w:rPr>
      </w:pPr>
    </w:p>
    <w:p w:rsidR="00ED0EAE" w:rsidRDefault="00ED0EAE" w:rsidP="00ED0EAE">
      <w:pPr>
        <w:pStyle w:val="af4"/>
        <w:rPr>
          <w:rFonts w:ascii="Times New Roman" w:hAnsi="Times New Roman"/>
          <w:b/>
          <w:sz w:val="28"/>
          <w:szCs w:val="24"/>
        </w:rPr>
      </w:pPr>
    </w:p>
    <w:p w:rsidR="00ED0EAE" w:rsidRDefault="00ED0EAE" w:rsidP="00ED0EAE">
      <w:pPr>
        <w:pStyle w:val="af4"/>
        <w:rPr>
          <w:rFonts w:ascii="Times New Roman" w:hAnsi="Times New Roman"/>
          <w:b/>
          <w:sz w:val="28"/>
          <w:szCs w:val="24"/>
        </w:rPr>
      </w:pPr>
    </w:p>
    <w:p w:rsidR="00ED0EAE" w:rsidRDefault="00ED0EAE" w:rsidP="00ED0EAE">
      <w:pPr>
        <w:pStyle w:val="af4"/>
        <w:rPr>
          <w:rFonts w:ascii="Times New Roman" w:hAnsi="Times New Roman"/>
          <w:b/>
          <w:sz w:val="28"/>
          <w:szCs w:val="24"/>
        </w:rPr>
      </w:pPr>
    </w:p>
    <w:p w:rsidR="00ED0EAE" w:rsidRDefault="00ED0EAE" w:rsidP="00ED0EAE">
      <w:pPr>
        <w:pStyle w:val="af4"/>
        <w:rPr>
          <w:rFonts w:ascii="Times New Roman" w:hAnsi="Times New Roman"/>
          <w:b/>
          <w:sz w:val="28"/>
          <w:szCs w:val="24"/>
        </w:rPr>
      </w:pPr>
    </w:p>
    <w:p w:rsidR="00ED0EAE" w:rsidRDefault="00ED0EAE" w:rsidP="00ED0EAE">
      <w:pPr>
        <w:pStyle w:val="af4"/>
        <w:rPr>
          <w:rFonts w:ascii="Times New Roman" w:hAnsi="Times New Roman"/>
          <w:b/>
          <w:sz w:val="28"/>
          <w:szCs w:val="24"/>
        </w:rPr>
      </w:pPr>
    </w:p>
    <w:p w:rsidR="00ED0EAE" w:rsidRDefault="00ED0EAE" w:rsidP="00ED0EAE">
      <w:pPr>
        <w:pStyle w:val="af4"/>
        <w:rPr>
          <w:rFonts w:ascii="Times New Roman" w:hAnsi="Times New Roman"/>
          <w:b/>
          <w:sz w:val="28"/>
          <w:szCs w:val="24"/>
        </w:rPr>
      </w:pPr>
    </w:p>
    <w:p w:rsidR="00E46451" w:rsidRPr="000E36C8" w:rsidRDefault="00ED0EAE" w:rsidP="00ED0EAE">
      <w:pPr>
        <w:pStyle w:val="af4"/>
        <w:rPr>
          <w:rFonts w:ascii="Times New Roman" w:hAnsi="Times New Roman"/>
          <w:b/>
          <w:sz w:val="32"/>
          <w:szCs w:val="24"/>
        </w:rPr>
      </w:pPr>
      <w:r>
        <w:rPr>
          <w:rFonts w:ascii="Times New Roman" w:hAnsi="Times New Roman"/>
          <w:b/>
          <w:sz w:val="28"/>
          <w:szCs w:val="24"/>
        </w:rPr>
        <w:lastRenderedPageBreak/>
        <w:t xml:space="preserve">1. </w:t>
      </w:r>
      <w:r w:rsidR="00815E85" w:rsidRPr="000E36C8">
        <w:rPr>
          <w:rFonts w:ascii="Times New Roman" w:hAnsi="Times New Roman"/>
          <w:b/>
          <w:sz w:val="28"/>
          <w:szCs w:val="24"/>
        </w:rPr>
        <w:t>ПОЯСНИТЕЛЬНАЯ ЗАПИСКА</w:t>
      </w:r>
    </w:p>
    <w:p w:rsidR="000E36C8" w:rsidRPr="000E36C8" w:rsidRDefault="000E36C8" w:rsidP="000E36C8">
      <w:pPr>
        <w:pStyle w:val="af4"/>
        <w:ind w:left="720"/>
        <w:rPr>
          <w:rFonts w:ascii="Times New Roman" w:hAnsi="Times New Roman"/>
          <w:b/>
          <w:sz w:val="24"/>
          <w:szCs w:val="24"/>
        </w:rPr>
      </w:pPr>
      <w:r w:rsidRPr="000E36C8">
        <w:rPr>
          <w:rFonts w:ascii="Times New Roman" w:hAnsi="Times New Roman"/>
          <w:b/>
          <w:sz w:val="24"/>
          <w:szCs w:val="24"/>
        </w:rPr>
        <w:t xml:space="preserve">1.1. </w:t>
      </w:r>
      <w:r w:rsidRPr="000E36C8">
        <w:rPr>
          <w:rFonts w:ascii="Times New Roman" w:hAnsi="Times New Roman"/>
          <w:b/>
          <w:sz w:val="24"/>
        </w:rPr>
        <w:t>АКТУАЛЬНОСТЬ</w:t>
      </w:r>
    </w:p>
    <w:p w:rsidR="00485191" w:rsidRDefault="000E36C8" w:rsidP="00485191">
      <w:pPr>
        <w:pStyle w:val="af4"/>
        <w:rPr>
          <w:rFonts w:ascii="Times New Roman" w:hAnsi="Times New Roman"/>
          <w:sz w:val="24"/>
          <w:szCs w:val="24"/>
        </w:rPr>
      </w:pPr>
      <w:r w:rsidRPr="00AE05FA">
        <w:rPr>
          <w:rFonts w:ascii="Times New Roman" w:hAnsi="Times New Roman"/>
          <w:sz w:val="24"/>
          <w:szCs w:val="24"/>
        </w:rPr>
        <w:t>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0E36C8" w:rsidRPr="000E36C8" w:rsidRDefault="000E36C8" w:rsidP="00485191">
      <w:pPr>
        <w:pStyle w:val="af4"/>
        <w:rPr>
          <w:rFonts w:ascii="Times New Roman" w:hAnsi="Times New Roman"/>
          <w:sz w:val="24"/>
          <w:szCs w:val="24"/>
        </w:rPr>
      </w:pPr>
      <w:r w:rsidRPr="00AE05FA">
        <w:rPr>
          <w:rFonts w:ascii="Times New Roman" w:hAnsi="Times New Roman"/>
          <w:sz w:val="24"/>
          <w:szCs w:val="24"/>
        </w:rPr>
        <w:t>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w:t>
      </w:r>
    </w:p>
    <w:p w:rsidR="00215485" w:rsidRPr="005F48E7" w:rsidRDefault="00215485" w:rsidP="000E36C8">
      <w:pPr>
        <w:pStyle w:val="af4"/>
        <w:ind w:firstLine="360"/>
        <w:jc w:val="both"/>
        <w:rPr>
          <w:rFonts w:ascii="Times New Roman" w:hAnsi="Times New Roman"/>
          <w:sz w:val="24"/>
          <w:szCs w:val="32"/>
        </w:rPr>
      </w:pPr>
      <w:r w:rsidRPr="005F48E7">
        <w:rPr>
          <w:rFonts w:ascii="Times New Roman" w:hAnsi="Times New Roman"/>
          <w:sz w:val="24"/>
          <w:szCs w:val="32"/>
        </w:rPr>
        <w:t xml:space="preserve">Рабочая программа разработана с учетом  основных принципов, требований к организации и содержанию различных видов музыкальной деятельности в ДОУ, возрастных особенностях детей дошкольного возраста от 1,5 до 7 лет. </w:t>
      </w:r>
    </w:p>
    <w:p w:rsidR="00215485" w:rsidRPr="005F48E7" w:rsidRDefault="00215485" w:rsidP="000E36C8">
      <w:pPr>
        <w:pStyle w:val="af4"/>
        <w:ind w:firstLine="360"/>
        <w:jc w:val="both"/>
        <w:rPr>
          <w:rFonts w:ascii="Times New Roman" w:hAnsi="Times New Roman"/>
          <w:sz w:val="24"/>
          <w:szCs w:val="32"/>
        </w:rPr>
      </w:pPr>
      <w:r w:rsidRPr="005F48E7">
        <w:rPr>
          <w:rFonts w:ascii="Times New Roman" w:hAnsi="Times New Roman"/>
          <w:sz w:val="24"/>
          <w:szCs w:val="32"/>
        </w:rPr>
        <w:t>Основная образовательная программа МДОУ</w:t>
      </w:r>
      <w:r w:rsidR="00485191">
        <w:rPr>
          <w:rFonts w:ascii="Times New Roman" w:hAnsi="Times New Roman"/>
          <w:sz w:val="24"/>
          <w:szCs w:val="32"/>
        </w:rPr>
        <w:t>«</w:t>
      </w:r>
      <w:r w:rsidR="00E50BEB">
        <w:rPr>
          <w:rFonts w:ascii="Times New Roman" w:hAnsi="Times New Roman"/>
          <w:sz w:val="24"/>
          <w:szCs w:val="32"/>
        </w:rPr>
        <w:t>Нижнесуэтукского детского сада</w:t>
      </w:r>
      <w:r w:rsidRPr="005F48E7">
        <w:rPr>
          <w:rFonts w:ascii="Times New Roman" w:hAnsi="Times New Roman"/>
          <w:sz w:val="24"/>
          <w:szCs w:val="32"/>
        </w:rPr>
        <w:t>» разработана в соответствии с основной образовательной программой муниципального дошкольного образовательного учреждения «Детский са</w:t>
      </w:r>
      <w:r w:rsidR="00180389">
        <w:rPr>
          <w:rFonts w:ascii="Times New Roman" w:hAnsi="Times New Roman"/>
          <w:sz w:val="24"/>
          <w:szCs w:val="32"/>
        </w:rPr>
        <w:t>д</w:t>
      </w:r>
      <w:r w:rsidRPr="005F48E7">
        <w:rPr>
          <w:rFonts w:ascii="Times New Roman" w:hAnsi="Times New Roman"/>
          <w:sz w:val="24"/>
          <w:szCs w:val="32"/>
        </w:rPr>
        <w:t xml:space="preserve">» </w:t>
      </w:r>
      <w:r w:rsidR="00485191">
        <w:rPr>
          <w:rFonts w:ascii="Times New Roman" w:hAnsi="Times New Roman"/>
          <w:sz w:val="24"/>
          <w:szCs w:val="32"/>
        </w:rPr>
        <w:t>с. Нижний-</w:t>
      </w:r>
      <w:r w:rsidR="00404BFA">
        <w:rPr>
          <w:rFonts w:ascii="Times New Roman" w:hAnsi="Times New Roman"/>
          <w:sz w:val="24"/>
          <w:szCs w:val="32"/>
        </w:rPr>
        <w:t>Суэтук</w:t>
      </w:r>
      <w:r w:rsidRPr="005F48E7">
        <w:rPr>
          <w:rFonts w:ascii="Times New Roman" w:hAnsi="Times New Roman"/>
          <w:sz w:val="24"/>
          <w:szCs w:val="32"/>
        </w:rPr>
        <w:t xml:space="preserve"> и в соответствии с основными нормативно-правовыми документами:</w:t>
      </w:r>
    </w:p>
    <w:p w:rsidR="00215485" w:rsidRPr="005F48E7" w:rsidRDefault="00215485" w:rsidP="000E36C8">
      <w:pPr>
        <w:pStyle w:val="af4"/>
        <w:numPr>
          <w:ilvl w:val="0"/>
          <w:numId w:val="1"/>
        </w:numPr>
        <w:jc w:val="both"/>
        <w:rPr>
          <w:rFonts w:ascii="Times New Roman" w:hAnsi="Times New Roman"/>
          <w:sz w:val="24"/>
          <w:szCs w:val="32"/>
        </w:rPr>
      </w:pPr>
      <w:r w:rsidRPr="005F48E7">
        <w:rPr>
          <w:rFonts w:ascii="Times New Roman" w:hAnsi="Times New Roman"/>
          <w:sz w:val="24"/>
          <w:szCs w:val="32"/>
        </w:rPr>
        <w:t>Федеральный закон от 29.12.2012  № 273-ФЗ  «Об образовании в Российской Федерации»;</w:t>
      </w:r>
    </w:p>
    <w:p w:rsidR="00215485" w:rsidRPr="005F48E7" w:rsidRDefault="00215485" w:rsidP="000E36C8">
      <w:pPr>
        <w:pStyle w:val="af4"/>
        <w:numPr>
          <w:ilvl w:val="0"/>
          <w:numId w:val="1"/>
        </w:numPr>
        <w:jc w:val="both"/>
        <w:rPr>
          <w:rFonts w:ascii="Times New Roman" w:hAnsi="Times New Roman"/>
          <w:sz w:val="24"/>
          <w:szCs w:val="32"/>
        </w:rPr>
      </w:pPr>
      <w:r w:rsidRPr="005F48E7">
        <w:rPr>
          <w:rFonts w:ascii="Times New Roman" w:hAnsi="Times New Roman"/>
          <w:sz w:val="24"/>
          <w:szCs w:val="32"/>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215485" w:rsidRPr="005F48E7" w:rsidRDefault="00215485" w:rsidP="000E36C8">
      <w:pPr>
        <w:pStyle w:val="af4"/>
        <w:numPr>
          <w:ilvl w:val="0"/>
          <w:numId w:val="1"/>
        </w:numPr>
        <w:jc w:val="both"/>
        <w:rPr>
          <w:rFonts w:ascii="Times New Roman" w:hAnsi="Times New Roman"/>
          <w:sz w:val="24"/>
          <w:szCs w:val="32"/>
        </w:rPr>
      </w:pPr>
      <w:r w:rsidRPr="005F48E7">
        <w:rPr>
          <w:rFonts w:ascii="Times New Roman" w:hAnsi="Times New Roman"/>
          <w:bCs/>
          <w:sz w:val="24"/>
          <w:szCs w:val="32"/>
        </w:rPr>
        <w:t xml:space="preserve">Национальная стратегия действий в интересах детей на 2012-2017 гг.;                                                                                        </w:t>
      </w:r>
    </w:p>
    <w:p w:rsidR="00215485" w:rsidRPr="005F48E7" w:rsidRDefault="00215485" w:rsidP="000E36C8">
      <w:pPr>
        <w:pStyle w:val="af4"/>
        <w:numPr>
          <w:ilvl w:val="0"/>
          <w:numId w:val="1"/>
        </w:numPr>
        <w:jc w:val="both"/>
        <w:rPr>
          <w:rFonts w:ascii="Times New Roman" w:hAnsi="Times New Roman"/>
          <w:sz w:val="24"/>
          <w:szCs w:val="32"/>
        </w:rPr>
      </w:pPr>
      <w:r w:rsidRPr="005F48E7">
        <w:rPr>
          <w:rFonts w:ascii="Times New Roman" w:hAnsi="Times New Roman"/>
          <w:sz w:val="24"/>
          <w:szCs w:val="32"/>
        </w:rPr>
        <w:t>«Санитарно-эпидемиологические требования к устройству, содержанию и организации режима работы  дошкольных образовательных организаций»</w:t>
      </w:r>
      <w:r w:rsidRPr="005F48E7">
        <w:rPr>
          <w:rStyle w:val="aa"/>
          <w:rFonts w:ascii="Times New Roman" w:hAnsi="Times New Roman" w:cs="Times New Roman"/>
          <w:sz w:val="24"/>
          <w:szCs w:val="32"/>
        </w:rPr>
        <w:t xml:space="preserve"> (</w:t>
      </w:r>
      <w:r w:rsidRPr="005F48E7">
        <w:rPr>
          <w:rFonts w:ascii="Times New Roman" w:hAnsi="Times New Roman"/>
          <w:sz w:val="24"/>
          <w:szCs w:val="32"/>
        </w:rPr>
        <w:t xml:space="preserve">Утверждены постановлением Главного государственного санитарного врача Российской  </w:t>
      </w:r>
      <w:r w:rsidRPr="005F48E7">
        <w:rPr>
          <w:rStyle w:val="aa"/>
          <w:rFonts w:ascii="Times New Roman" w:hAnsi="Times New Roman" w:cs="Times New Roman"/>
          <w:sz w:val="24"/>
          <w:szCs w:val="32"/>
        </w:rPr>
        <w:t>от 15 мая 2013 года №26  «Об утверждении</w:t>
      </w:r>
      <w:r w:rsidR="00FA0975">
        <w:rPr>
          <w:rFonts w:ascii="Times New Roman" w:eastAsia="Times New Roman" w:hAnsi="Times New Roman"/>
          <w:bCs/>
          <w:sz w:val="24"/>
          <w:szCs w:val="32"/>
        </w:rPr>
        <w:t>СанП</w:t>
      </w:r>
      <w:r w:rsidRPr="005F48E7">
        <w:rPr>
          <w:rFonts w:ascii="Times New Roman" w:eastAsia="Times New Roman" w:hAnsi="Times New Roman"/>
          <w:bCs/>
          <w:sz w:val="24"/>
          <w:szCs w:val="32"/>
        </w:rPr>
        <w:t>ин</w:t>
      </w:r>
      <w:r w:rsidRPr="005F48E7">
        <w:rPr>
          <w:rStyle w:val="aa"/>
          <w:rFonts w:ascii="Times New Roman" w:hAnsi="Times New Roman" w:cs="Times New Roman"/>
          <w:sz w:val="24"/>
          <w:szCs w:val="32"/>
        </w:rPr>
        <w:t>» 2.4.3049-13)</w:t>
      </w:r>
    </w:p>
    <w:p w:rsidR="0044138A" w:rsidRPr="0044138A" w:rsidRDefault="00215485" w:rsidP="000E36C8">
      <w:pPr>
        <w:pStyle w:val="af4"/>
        <w:numPr>
          <w:ilvl w:val="0"/>
          <w:numId w:val="1"/>
        </w:numPr>
        <w:jc w:val="both"/>
        <w:rPr>
          <w:rFonts w:ascii="Times New Roman" w:hAnsi="Times New Roman"/>
          <w:szCs w:val="24"/>
        </w:rPr>
      </w:pPr>
      <w:r w:rsidRPr="005F48E7">
        <w:rPr>
          <w:rFonts w:ascii="Times New Roman" w:hAnsi="Times New Roman"/>
          <w:sz w:val="24"/>
          <w:szCs w:val="32"/>
        </w:rPr>
        <w:t>Устав МДОУ «</w:t>
      </w:r>
      <w:r w:rsidR="001F6D63">
        <w:rPr>
          <w:rFonts w:ascii="Times New Roman" w:hAnsi="Times New Roman"/>
          <w:sz w:val="24"/>
          <w:szCs w:val="32"/>
        </w:rPr>
        <w:t>Нижнесуэтукского</w:t>
      </w:r>
      <w:r w:rsidR="001F6D63">
        <w:rPr>
          <w:rFonts w:ascii="Times New Roman" w:hAnsi="Times New Roman"/>
          <w:bCs/>
          <w:sz w:val="24"/>
          <w:szCs w:val="32"/>
        </w:rPr>
        <w:t xml:space="preserve"> детского </w:t>
      </w:r>
      <w:r w:rsidR="0044138A">
        <w:rPr>
          <w:rFonts w:ascii="Times New Roman" w:hAnsi="Times New Roman"/>
          <w:bCs/>
          <w:sz w:val="24"/>
          <w:szCs w:val="32"/>
        </w:rPr>
        <w:t>сада».</w:t>
      </w:r>
    </w:p>
    <w:p w:rsidR="00215485" w:rsidRPr="005F48E7" w:rsidRDefault="0044138A" w:rsidP="000E36C8">
      <w:pPr>
        <w:pStyle w:val="af4"/>
        <w:numPr>
          <w:ilvl w:val="0"/>
          <w:numId w:val="1"/>
        </w:numPr>
        <w:jc w:val="both"/>
        <w:rPr>
          <w:rFonts w:ascii="Times New Roman" w:hAnsi="Times New Roman"/>
          <w:szCs w:val="24"/>
        </w:rPr>
      </w:pPr>
      <w:r>
        <w:rPr>
          <w:rFonts w:ascii="Times New Roman" w:hAnsi="Times New Roman"/>
          <w:bCs/>
          <w:sz w:val="24"/>
          <w:szCs w:val="32"/>
        </w:rPr>
        <w:t>Основная</w:t>
      </w:r>
      <w:r w:rsidR="00215485" w:rsidRPr="005F48E7">
        <w:rPr>
          <w:rFonts w:ascii="Times New Roman" w:hAnsi="Times New Roman"/>
          <w:bCs/>
          <w:sz w:val="24"/>
          <w:szCs w:val="32"/>
        </w:rPr>
        <w:t xml:space="preserve"> образовательная программа дошкольного образования МДОУ  «</w:t>
      </w:r>
      <w:r w:rsidR="00D902BF">
        <w:rPr>
          <w:rFonts w:ascii="Times New Roman" w:hAnsi="Times New Roman"/>
          <w:bCs/>
          <w:sz w:val="24"/>
          <w:szCs w:val="32"/>
        </w:rPr>
        <w:t>Нижнесуэтукского детского сада».</w:t>
      </w:r>
    </w:p>
    <w:p w:rsidR="00351BF2" w:rsidRPr="005F48E7" w:rsidRDefault="00351BF2" w:rsidP="00E847B2">
      <w:pPr>
        <w:pStyle w:val="af4"/>
        <w:jc w:val="both"/>
        <w:rPr>
          <w:sz w:val="20"/>
        </w:rPr>
      </w:pPr>
      <w:r w:rsidRPr="005F48E7">
        <w:rPr>
          <w:rFonts w:ascii="Times New Roman" w:hAnsi="Times New Roman"/>
          <w:sz w:val="24"/>
        </w:rPr>
        <w:t>Программа направлена на реализацию образовательной области «Художественно-эстетическое развитие» раздела «Музыкальная деятельность» ООП ДО посредством создания условий развития ребёнка, открывающих возможности для его позитивной социализации, его личностного развития, развития инициативы и творческих способно</w:t>
      </w:r>
      <w:r w:rsidR="00FA0975">
        <w:rPr>
          <w:rFonts w:ascii="Times New Roman" w:hAnsi="Times New Roman"/>
          <w:sz w:val="24"/>
        </w:rPr>
        <w:t>стей на основе сотрудничества с</w:t>
      </w:r>
      <w:r w:rsidRPr="005F48E7">
        <w:rPr>
          <w:rFonts w:ascii="Times New Roman" w:hAnsi="Times New Roman"/>
          <w:sz w:val="24"/>
        </w:rPr>
        <w:t xml:space="preserve"> взрослыми и сверстниками и соответствующим возрасту видам деятельности и обеспечивают социализацию и индивидуализацию детей</w:t>
      </w:r>
      <w:r w:rsidRPr="005F48E7">
        <w:rPr>
          <w:sz w:val="20"/>
        </w:rPr>
        <w:t>.</w:t>
      </w:r>
    </w:p>
    <w:p w:rsidR="00215485" w:rsidRPr="005F48E7" w:rsidRDefault="00215485" w:rsidP="000E36C8">
      <w:pPr>
        <w:pStyle w:val="af4"/>
        <w:ind w:firstLine="708"/>
        <w:jc w:val="both"/>
        <w:rPr>
          <w:sz w:val="20"/>
        </w:rPr>
      </w:pPr>
    </w:p>
    <w:p w:rsidR="00215485" w:rsidRPr="005F48E7" w:rsidRDefault="00C76EA1" w:rsidP="000E36C8">
      <w:pPr>
        <w:pStyle w:val="af4"/>
        <w:rPr>
          <w:rFonts w:ascii="Times New Roman" w:hAnsi="Times New Roman"/>
          <w:b/>
          <w:bCs/>
          <w:sz w:val="24"/>
          <w:szCs w:val="24"/>
        </w:rPr>
      </w:pPr>
      <w:r w:rsidRPr="00C76EA1">
        <w:rPr>
          <w:rFonts w:ascii="Times New Roman" w:hAnsi="Times New Roman"/>
          <w:b/>
          <w:bCs/>
          <w:sz w:val="24"/>
          <w:szCs w:val="24"/>
        </w:rPr>
        <w:t>1.</w:t>
      </w:r>
      <w:r w:rsidR="000E36C8">
        <w:rPr>
          <w:rFonts w:ascii="Times New Roman" w:hAnsi="Times New Roman"/>
          <w:b/>
          <w:bCs/>
          <w:sz w:val="24"/>
          <w:szCs w:val="24"/>
        </w:rPr>
        <w:t>2</w:t>
      </w:r>
      <w:r>
        <w:rPr>
          <w:rFonts w:ascii="Times New Roman" w:hAnsi="Times New Roman"/>
          <w:b/>
          <w:bCs/>
          <w:sz w:val="24"/>
          <w:szCs w:val="24"/>
        </w:rPr>
        <w:t xml:space="preserve">. </w:t>
      </w:r>
      <w:r w:rsidR="00215485" w:rsidRPr="005F48E7">
        <w:rPr>
          <w:rFonts w:ascii="Times New Roman" w:hAnsi="Times New Roman"/>
          <w:b/>
          <w:bCs/>
          <w:sz w:val="24"/>
          <w:szCs w:val="24"/>
        </w:rPr>
        <w:t xml:space="preserve">ОСНОВНЫЕ ЦЕЛИ И ЗАДАЧИ РЕАЛИЗАЦИИ ОБРАЗОВАТЕЛЬНОЙ </w:t>
      </w:r>
      <w:r w:rsidR="00515199">
        <w:rPr>
          <w:rFonts w:ascii="Times New Roman" w:hAnsi="Times New Roman"/>
          <w:b/>
          <w:bCs/>
          <w:sz w:val="24"/>
          <w:szCs w:val="24"/>
        </w:rPr>
        <w:t>П</w:t>
      </w:r>
      <w:r w:rsidR="00215485" w:rsidRPr="005F48E7">
        <w:rPr>
          <w:rFonts w:ascii="Times New Roman" w:hAnsi="Times New Roman"/>
          <w:b/>
          <w:bCs/>
          <w:sz w:val="24"/>
          <w:szCs w:val="24"/>
        </w:rPr>
        <w:t>РОГРАММЫ</w:t>
      </w:r>
    </w:p>
    <w:p w:rsidR="00215485" w:rsidRPr="005F48E7" w:rsidRDefault="00215485" w:rsidP="00E847B2">
      <w:pPr>
        <w:pStyle w:val="af4"/>
        <w:jc w:val="both"/>
        <w:rPr>
          <w:rFonts w:ascii="Times New Roman" w:hAnsi="Times New Roman"/>
          <w:sz w:val="24"/>
          <w:szCs w:val="24"/>
        </w:rPr>
      </w:pPr>
      <w:r w:rsidRPr="005F48E7">
        <w:rPr>
          <w:rFonts w:ascii="Times New Roman" w:hAnsi="Times New Roman"/>
          <w:sz w:val="24"/>
          <w:szCs w:val="24"/>
        </w:rPr>
        <w:t>Цель и задачи деятельности ДОУ по реализации основной образовательной программы определяются  на основе ФГОС дошкольного образования, Устава ДОУ, приоритетного направления - физического развития дошкольников с учетом регионального компонента,  на основе анализа результатов предшествующей педа</w:t>
      </w:r>
      <w:r w:rsidRPr="005F48E7">
        <w:rPr>
          <w:rFonts w:ascii="Times New Roman" w:hAnsi="Times New Roman"/>
          <w:sz w:val="24"/>
          <w:szCs w:val="24"/>
        </w:rPr>
        <w:softHyphen/>
        <w:t xml:space="preserve">гогической деятельности, потребностей детей и родителей, социума, в котором находится дошкольное образовательное учреждение. </w:t>
      </w:r>
    </w:p>
    <w:p w:rsidR="00215485" w:rsidRPr="005F48E7" w:rsidRDefault="00215485" w:rsidP="000E36C8">
      <w:pPr>
        <w:pStyle w:val="af4"/>
        <w:jc w:val="both"/>
        <w:rPr>
          <w:rFonts w:ascii="Times New Roman" w:hAnsi="Times New Roman"/>
          <w:sz w:val="24"/>
          <w:szCs w:val="24"/>
        </w:rPr>
      </w:pPr>
      <w:r w:rsidRPr="00E847B2">
        <w:rPr>
          <w:rFonts w:ascii="Times New Roman" w:hAnsi="Times New Roman"/>
          <w:b/>
          <w:sz w:val="24"/>
          <w:szCs w:val="24"/>
        </w:rPr>
        <w:t>Цельреализациипрограммы:</w:t>
      </w:r>
      <w:r w:rsidR="00E847B2">
        <w:rPr>
          <w:rFonts w:ascii="Times New Roman" w:hAnsi="Times New Roman"/>
          <w:sz w:val="24"/>
          <w:szCs w:val="24"/>
        </w:rPr>
        <w:t xml:space="preserve"> Р</w:t>
      </w:r>
      <w:r w:rsidRPr="005F48E7">
        <w:rPr>
          <w:rFonts w:ascii="Times New Roman" w:hAnsi="Times New Roman"/>
          <w:sz w:val="24"/>
          <w:szCs w:val="24"/>
        </w:rPr>
        <w:t xml:space="preserve">азностороннее развитие детей дошкольного возраста с учетом их возрастных и индивидуальных особенностей, в том числе достижение детьми </w:t>
      </w:r>
      <w:r w:rsidRPr="005F48E7">
        <w:rPr>
          <w:rFonts w:ascii="Times New Roman" w:hAnsi="Times New Roman"/>
          <w:sz w:val="24"/>
          <w:szCs w:val="24"/>
        </w:rPr>
        <w:lastRenderedPageBreak/>
        <w:t xml:space="preserve">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215485" w:rsidRPr="005F48E7" w:rsidRDefault="00215485" w:rsidP="000E36C8">
      <w:pPr>
        <w:pStyle w:val="af4"/>
        <w:jc w:val="both"/>
        <w:rPr>
          <w:rFonts w:ascii="Times New Roman" w:hAnsi="Times New Roman"/>
          <w:sz w:val="24"/>
          <w:szCs w:val="24"/>
        </w:rPr>
      </w:pPr>
      <w:r w:rsidRPr="005F48E7">
        <w:rPr>
          <w:rFonts w:ascii="Times New Roman" w:hAnsi="Times New Roman"/>
          <w:sz w:val="24"/>
          <w:szCs w:val="24"/>
        </w:rPr>
        <w:t>Достижение поставленной цели предусматривает решение следующих задач:</w:t>
      </w:r>
    </w:p>
    <w:p w:rsidR="00215485" w:rsidRPr="005F48E7" w:rsidRDefault="00215485" w:rsidP="000E36C8">
      <w:pPr>
        <w:pStyle w:val="af4"/>
        <w:numPr>
          <w:ilvl w:val="0"/>
          <w:numId w:val="2"/>
        </w:numPr>
        <w:jc w:val="both"/>
        <w:rPr>
          <w:rFonts w:ascii="Times New Roman" w:hAnsi="Times New Roman"/>
          <w:sz w:val="24"/>
          <w:szCs w:val="24"/>
        </w:rPr>
      </w:pPr>
      <w:r w:rsidRPr="005F48E7">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rsidR="00215485" w:rsidRPr="005F48E7" w:rsidRDefault="00215485" w:rsidP="000E36C8">
      <w:pPr>
        <w:pStyle w:val="af4"/>
        <w:numPr>
          <w:ilvl w:val="0"/>
          <w:numId w:val="2"/>
        </w:numPr>
        <w:jc w:val="both"/>
        <w:rPr>
          <w:rFonts w:ascii="Times New Roman" w:hAnsi="Times New Roman"/>
          <w:sz w:val="24"/>
          <w:szCs w:val="24"/>
        </w:rPr>
      </w:pPr>
      <w:r w:rsidRPr="005F48E7">
        <w:rPr>
          <w:rFonts w:ascii="Times New Roman" w:hAnsi="Times New Roman"/>
          <w:sz w:val="24"/>
          <w:szCs w:val="24"/>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15485" w:rsidRPr="005F48E7" w:rsidRDefault="00215485" w:rsidP="000E36C8">
      <w:pPr>
        <w:pStyle w:val="af4"/>
        <w:numPr>
          <w:ilvl w:val="0"/>
          <w:numId w:val="2"/>
        </w:numPr>
        <w:jc w:val="both"/>
        <w:rPr>
          <w:rFonts w:ascii="Times New Roman" w:hAnsi="Times New Roman"/>
          <w:sz w:val="24"/>
          <w:szCs w:val="24"/>
        </w:rPr>
      </w:pPr>
      <w:r w:rsidRPr="005F48E7">
        <w:rPr>
          <w:rFonts w:ascii="Times New Roman" w:hAnsi="Times New Roman"/>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15485" w:rsidRPr="005F48E7" w:rsidRDefault="00215485" w:rsidP="000E36C8">
      <w:pPr>
        <w:pStyle w:val="af4"/>
        <w:numPr>
          <w:ilvl w:val="0"/>
          <w:numId w:val="2"/>
        </w:numPr>
        <w:jc w:val="both"/>
        <w:rPr>
          <w:rFonts w:ascii="Times New Roman" w:hAnsi="Times New Roman"/>
          <w:sz w:val="24"/>
          <w:szCs w:val="24"/>
        </w:rPr>
      </w:pPr>
      <w:r w:rsidRPr="005F48E7">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15485" w:rsidRPr="005F48E7" w:rsidRDefault="00215485" w:rsidP="000E36C8">
      <w:pPr>
        <w:pStyle w:val="af4"/>
        <w:numPr>
          <w:ilvl w:val="0"/>
          <w:numId w:val="2"/>
        </w:numPr>
        <w:jc w:val="both"/>
        <w:rPr>
          <w:rFonts w:ascii="Times New Roman" w:hAnsi="Times New Roman"/>
          <w:sz w:val="24"/>
          <w:szCs w:val="24"/>
        </w:rPr>
      </w:pPr>
      <w:r w:rsidRPr="005F48E7">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15485" w:rsidRPr="005F48E7" w:rsidRDefault="00215485" w:rsidP="000E36C8">
      <w:pPr>
        <w:pStyle w:val="af4"/>
        <w:numPr>
          <w:ilvl w:val="0"/>
          <w:numId w:val="2"/>
        </w:numPr>
        <w:jc w:val="both"/>
        <w:rPr>
          <w:rFonts w:ascii="Times New Roman" w:hAnsi="Times New Roman"/>
          <w:sz w:val="24"/>
          <w:szCs w:val="24"/>
        </w:rPr>
      </w:pPr>
      <w:r w:rsidRPr="005F48E7">
        <w:rPr>
          <w:rFonts w:ascii="Times New Roman" w:hAnsi="Times New Roman"/>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15485" w:rsidRPr="005F48E7" w:rsidRDefault="00215485" w:rsidP="000E36C8">
      <w:pPr>
        <w:pStyle w:val="af4"/>
        <w:numPr>
          <w:ilvl w:val="0"/>
          <w:numId w:val="2"/>
        </w:numPr>
        <w:jc w:val="both"/>
        <w:rPr>
          <w:rFonts w:ascii="Times New Roman" w:hAnsi="Times New Roman"/>
          <w:sz w:val="24"/>
          <w:szCs w:val="24"/>
        </w:rPr>
      </w:pPr>
      <w:r w:rsidRPr="005F48E7">
        <w:rPr>
          <w:rFonts w:ascii="Times New Roman" w:hAnsi="Times New Roman"/>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15485" w:rsidRPr="005F48E7" w:rsidRDefault="00215485" w:rsidP="000E36C8">
      <w:pPr>
        <w:pStyle w:val="af4"/>
        <w:numPr>
          <w:ilvl w:val="0"/>
          <w:numId w:val="2"/>
        </w:numPr>
        <w:jc w:val="both"/>
        <w:rPr>
          <w:rFonts w:ascii="Times New Roman" w:hAnsi="Times New Roman"/>
          <w:sz w:val="24"/>
          <w:szCs w:val="24"/>
        </w:rPr>
      </w:pPr>
      <w:r w:rsidRPr="005F48E7">
        <w:rPr>
          <w:rFonts w:ascii="Times New Roman" w:hAnsi="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215485" w:rsidRPr="005F48E7" w:rsidRDefault="00215485" w:rsidP="000E36C8">
      <w:pPr>
        <w:pStyle w:val="af4"/>
        <w:numPr>
          <w:ilvl w:val="0"/>
          <w:numId w:val="2"/>
        </w:numPr>
        <w:jc w:val="both"/>
        <w:rPr>
          <w:rFonts w:ascii="Times New Roman" w:hAnsi="Times New Roman"/>
          <w:sz w:val="24"/>
          <w:szCs w:val="24"/>
        </w:rPr>
      </w:pPr>
      <w:r w:rsidRPr="005F48E7">
        <w:rPr>
          <w:rFonts w:ascii="Times New Roman" w:hAnsi="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15485" w:rsidRDefault="00215485" w:rsidP="000E36C8">
      <w:pPr>
        <w:pStyle w:val="af4"/>
        <w:ind w:left="360"/>
        <w:jc w:val="both"/>
        <w:rPr>
          <w:rFonts w:ascii="Times New Roman" w:hAnsi="Times New Roman"/>
          <w:bCs/>
          <w:szCs w:val="24"/>
        </w:rPr>
      </w:pPr>
    </w:p>
    <w:p w:rsidR="00515199" w:rsidRPr="005F48E7" w:rsidRDefault="00515199" w:rsidP="000E36C8">
      <w:pPr>
        <w:pStyle w:val="af4"/>
        <w:ind w:left="360"/>
        <w:jc w:val="both"/>
        <w:rPr>
          <w:rFonts w:ascii="Times New Roman" w:hAnsi="Times New Roman"/>
          <w:bCs/>
          <w:szCs w:val="24"/>
        </w:rPr>
      </w:pPr>
    </w:p>
    <w:p w:rsidR="00215485" w:rsidRPr="005F48E7" w:rsidRDefault="00DF10FD" w:rsidP="000E36C8">
      <w:pPr>
        <w:widowControl w:val="0"/>
        <w:autoSpaceDE w:val="0"/>
        <w:autoSpaceDN w:val="0"/>
        <w:adjustRightInd w:val="0"/>
        <w:spacing w:after="0" w:line="240" w:lineRule="auto"/>
        <w:jc w:val="both"/>
        <w:rPr>
          <w:rFonts w:ascii="Times New Roman" w:hAnsi="Times New Roman"/>
          <w:szCs w:val="24"/>
        </w:rPr>
      </w:pPr>
      <w:r w:rsidRPr="005F48E7">
        <w:rPr>
          <w:rFonts w:ascii="Times New Roman" w:hAnsi="Times New Roman"/>
          <w:b/>
          <w:bCs/>
          <w:color w:val="000000"/>
          <w:sz w:val="24"/>
          <w:szCs w:val="28"/>
        </w:rPr>
        <w:t>1.</w:t>
      </w:r>
      <w:r w:rsidR="000E36C8">
        <w:rPr>
          <w:rFonts w:ascii="Times New Roman" w:hAnsi="Times New Roman"/>
          <w:b/>
          <w:bCs/>
          <w:color w:val="000000"/>
          <w:sz w:val="24"/>
          <w:szCs w:val="28"/>
        </w:rPr>
        <w:t>3</w:t>
      </w:r>
      <w:r w:rsidRPr="005F48E7">
        <w:rPr>
          <w:rFonts w:ascii="Times New Roman" w:hAnsi="Times New Roman"/>
          <w:b/>
          <w:bCs/>
          <w:color w:val="000000"/>
          <w:sz w:val="24"/>
          <w:szCs w:val="28"/>
        </w:rPr>
        <w:t xml:space="preserve">. </w:t>
      </w:r>
      <w:r w:rsidR="00C744C7">
        <w:rPr>
          <w:rFonts w:ascii="Times New Roman" w:hAnsi="Times New Roman"/>
          <w:b/>
          <w:bCs/>
          <w:color w:val="000000"/>
          <w:sz w:val="24"/>
          <w:szCs w:val="28"/>
        </w:rPr>
        <w:t>ПРИНЦИПЫ ФОРМИРОВАНИЯ ПРОГРАММЫ</w:t>
      </w:r>
    </w:p>
    <w:p w:rsidR="00215485" w:rsidRPr="005F48E7" w:rsidRDefault="00215485" w:rsidP="000E36C8">
      <w:pPr>
        <w:widowControl w:val="0"/>
        <w:autoSpaceDE w:val="0"/>
        <w:autoSpaceDN w:val="0"/>
        <w:adjustRightInd w:val="0"/>
        <w:spacing w:after="0" w:line="240" w:lineRule="auto"/>
        <w:rPr>
          <w:rFonts w:ascii="Times New Roman" w:hAnsi="Times New Roman"/>
          <w:szCs w:val="24"/>
        </w:rPr>
      </w:pPr>
    </w:p>
    <w:p w:rsidR="00215485" w:rsidRPr="005F48E7" w:rsidRDefault="00215485" w:rsidP="000E36C8">
      <w:pPr>
        <w:pStyle w:val="af4"/>
        <w:numPr>
          <w:ilvl w:val="0"/>
          <w:numId w:val="12"/>
        </w:numPr>
        <w:jc w:val="both"/>
        <w:rPr>
          <w:rFonts w:ascii="Times New Roman" w:hAnsi="Times New Roman"/>
          <w:sz w:val="24"/>
        </w:rPr>
      </w:pPr>
      <w:r w:rsidRPr="005F48E7">
        <w:rPr>
          <w:rFonts w:ascii="Times New Roman" w:hAnsi="Times New Roman"/>
          <w:sz w:val="24"/>
        </w:rPr>
        <w:t xml:space="preserve">Принцип развивающего образования, целью которого является развитие ребенка. </w:t>
      </w:r>
    </w:p>
    <w:p w:rsidR="00215485" w:rsidRPr="005F48E7" w:rsidRDefault="00215485" w:rsidP="000E36C8">
      <w:pPr>
        <w:pStyle w:val="af4"/>
        <w:numPr>
          <w:ilvl w:val="0"/>
          <w:numId w:val="12"/>
        </w:numPr>
        <w:jc w:val="both"/>
        <w:rPr>
          <w:rFonts w:ascii="Times New Roman" w:hAnsi="Times New Roman"/>
          <w:sz w:val="24"/>
        </w:rPr>
      </w:pPr>
      <w:r w:rsidRPr="005F48E7">
        <w:rPr>
          <w:rFonts w:ascii="Times New Roman" w:hAnsi="Times New Roman"/>
          <w:sz w:val="24"/>
        </w:rPr>
        <w:t xml:space="preserve">Принцип научной обоснованности и практической применимости. </w:t>
      </w:r>
    </w:p>
    <w:p w:rsidR="00215485" w:rsidRPr="005F48E7" w:rsidRDefault="00215485" w:rsidP="000E36C8">
      <w:pPr>
        <w:pStyle w:val="af4"/>
        <w:numPr>
          <w:ilvl w:val="0"/>
          <w:numId w:val="12"/>
        </w:numPr>
        <w:jc w:val="both"/>
        <w:rPr>
          <w:rFonts w:ascii="Times New Roman" w:hAnsi="Times New Roman"/>
          <w:sz w:val="24"/>
        </w:rPr>
      </w:pPr>
      <w:r w:rsidRPr="005F48E7">
        <w:rPr>
          <w:rFonts w:ascii="Times New Roman" w:hAnsi="Times New Roman"/>
          <w:sz w:val="24"/>
        </w:rPr>
        <w:t xml:space="preserve">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215485" w:rsidRPr="005F48E7" w:rsidRDefault="00215485" w:rsidP="000E36C8">
      <w:pPr>
        <w:pStyle w:val="af4"/>
        <w:numPr>
          <w:ilvl w:val="0"/>
          <w:numId w:val="12"/>
        </w:numPr>
        <w:jc w:val="both"/>
        <w:rPr>
          <w:rFonts w:ascii="Times New Roman" w:hAnsi="Times New Roman"/>
          <w:sz w:val="24"/>
        </w:rPr>
      </w:pPr>
      <w:r w:rsidRPr="005F48E7">
        <w:rPr>
          <w:rFonts w:ascii="Times New Roman" w:hAnsi="Times New Roman"/>
          <w:sz w:val="24"/>
        </w:rPr>
        <w:t xml:space="preserve">Принцип комплексно-тематического построения образовательного процесса. </w:t>
      </w:r>
    </w:p>
    <w:p w:rsidR="00215485" w:rsidRPr="005F48E7" w:rsidRDefault="00215485" w:rsidP="000E36C8">
      <w:pPr>
        <w:pStyle w:val="af4"/>
        <w:numPr>
          <w:ilvl w:val="0"/>
          <w:numId w:val="12"/>
        </w:numPr>
        <w:jc w:val="both"/>
        <w:rPr>
          <w:rFonts w:ascii="Times New Roman" w:hAnsi="Times New Roman"/>
          <w:sz w:val="24"/>
        </w:rPr>
      </w:pPr>
      <w:r w:rsidRPr="005F48E7">
        <w:rPr>
          <w:rFonts w:ascii="Times New Roman" w:hAnsi="Times New Roman"/>
          <w:sz w:val="24"/>
        </w:rPr>
        <w:t xml:space="preserve">Принцип развития ребёнка с учетом возрастных закономерностей его психического развития на каждом возрастном этапе. </w:t>
      </w:r>
    </w:p>
    <w:p w:rsidR="00215485" w:rsidRPr="005F48E7" w:rsidRDefault="00215485" w:rsidP="000E36C8">
      <w:pPr>
        <w:pStyle w:val="af4"/>
        <w:numPr>
          <w:ilvl w:val="0"/>
          <w:numId w:val="12"/>
        </w:numPr>
        <w:jc w:val="both"/>
        <w:rPr>
          <w:rFonts w:ascii="Times New Roman" w:hAnsi="Times New Roman"/>
          <w:sz w:val="24"/>
        </w:rPr>
      </w:pPr>
      <w:r w:rsidRPr="005F48E7">
        <w:rPr>
          <w:rFonts w:ascii="Times New Roman" w:hAnsi="Times New Roman"/>
          <w:sz w:val="24"/>
        </w:rPr>
        <w:t xml:space="preserve">Принцип реализации качественного, возрастного, культурно-исторического, личностного и деятельностного подходов. </w:t>
      </w:r>
    </w:p>
    <w:p w:rsidR="00215485" w:rsidRPr="005F48E7" w:rsidRDefault="00215485" w:rsidP="000E36C8">
      <w:pPr>
        <w:pStyle w:val="af4"/>
        <w:numPr>
          <w:ilvl w:val="0"/>
          <w:numId w:val="12"/>
        </w:numPr>
        <w:jc w:val="both"/>
        <w:rPr>
          <w:rFonts w:ascii="Times New Roman" w:hAnsi="Times New Roman"/>
          <w:sz w:val="24"/>
        </w:rPr>
      </w:pPr>
      <w:r w:rsidRPr="005F48E7">
        <w:rPr>
          <w:rFonts w:ascii="Times New Roman" w:hAnsi="Times New Roman"/>
          <w:sz w:val="24"/>
        </w:rPr>
        <w:lastRenderedPageBreak/>
        <w:t xml:space="preserve">Принцип последовательности предусматривает усложнение поставленных задач по всем разделам музыкального воспитания. </w:t>
      </w:r>
    </w:p>
    <w:p w:rsidR="00215485" w:rsidRPr="005F48E7" w:rsidRDefault="00215485" w:rsidP="000E36C8">
      <w:pPr>
        <w:pStyle w:val="af4"/>
        <w:numPr>
          <w:ilvl w:val="0"/>
          <w:numId w:val="12"/>
        </w:numPr>
        <w:jc w:val="both"/>
        <w:rPr>
          <w:rFonts w:ascii="Times New Roman" w:hAnsi="Times New Roman"/>
          <w:sz w:val="24"/>
        </w:rPr>
      </w:pPr>
      <w:r w:rsidRPr="005F48E7">
        <w:rPr>
          <w:rFonts w:ascii="Times New Roman" w:hAnsi="Times New Roman"/>
          <w:sz w:val="24"/>
        </w:rPr>
        <w:t xml:space="preserve">Принцип интеграции развития музыкальности ребёнка с другими видами художественно-эстетической деятельности </w:t>
      </w:r>
    </w:p>
    <w:p w:rsidR="00215485" w:rsidRPr="005F48E7" w:rsidRDefault="00215485" w:rsidP="000E36C8">
      <w:pPr>
        <w:widowControl w:val="0"/>
        <w:autoSpaceDE w:val="0"/>
        <w:autoSpaceDN w:val="0"/>
        <w:adjustRightInd w:val="0"/>
        <w:spacing w:after="0" w:line="240" w:lineRule="auto"/>
        <w:rPr>
          <w:rFonts w:ascii="Times New Roman" w:hAnsi="Times New Roman"/>
          <w:szCs w:val="24"/>
        </w:rPr>
      </w:pPr>
    </w:p>
    <w:p w:rsidR="00215485" w:rsidRPr="005F48E7" w:rsidRDefault="00DF10FD" w:rsidP="000E36C8">
      <w:pPr>
        <w:widowControl w:val="0"/>
        <w:autoSpaceDE w:val="0"/>
        <w:autoSpaceDN w:val="0"/>
        <w:adjustRightInd w:val="0"/>
        <w:spacing w:after="0" w:line="240" w:lineRule="auto"/>
        <w:rPr>
          <w:rFonts w:ascii="Times New Roman" w:hAnsi="Times New Roman"/>
          <w:szCs w:val="24"/>
        </w:rPr>
      </w:pPr>
      <w:r w:rsidRPr="005F48E7">
        <w:rPr>
          <w:rFonts w:ascii="Times New Roman" w:hAnsi="Times New Roman"/>
          <w:b/>
          <w:bCs/>
          <w:color w:val="000000"/>
          <w:sz w:val="24"/>
          <w:szCs w:val="28"/>
        </w:rPr>
        <w:t>1.</w:t>
      </w:r>
      <w:r w:rsidR="000E36C8">
        <w:rPr>
          <w:rFonts w:ascii="Times New Roman" w:hAnsi="Times New Roman"/>
          <w:b/>
          <w:bCs/>
          <w:color w:val="000000"/>
          <w:sz w:val="24"/>
          <w:szCs w:val="28"/>
        </w:rPr>
        <w:t>4</w:t>
      </w:r>
      <w:r w:rsidRPr="005F48E7">
        <w:rPr>
          <w:rFonts w:ascii="Times New Roman" w:hAnsi="Times New Roman"/>
          <w:b/>
          <w:bCs/>
          <w:color w:val="000000"/>
          <w:sz w:val="24"/>
          <w:szCs w:val="28"/>
        </w:rPr>
        <w:t>. ОСНОВНЫЕ ПОДХОДЫ К ФОРМИРОВАНИЮ ПРОГРАММЫ:</w:t>
      </w:r>
    </w:p>
    <w:p w:rsidR="00215485" w:rsidRPr="005F48E7" w:rsidRDefault="00215485" w:rsidP="000E36C8">
      <w:pPr>
        <w:widowControl w:val="0"/>
        <w:autoSpaceDE w:val="0"/>
        <w:autoSpaceDN w:val="0"/>
        <w:adjustRightInd w:val="0"/>
        <w:spacing w:after="0" w:line="240" w:lineRule="auto"/>
        <w:rPr>
          <w:rFonts w:ascii="Times New Roman" w:hAnsi="Times New Roman"/>
          <w:szCs w:val="24"/>
        </w:rPr>
      </w:pPr>
    </w:p>
    <w:p w:rsidR="00F45B0F" w:rsidRPr="005F48E7" w:rsidRDefault="00F45B0F" w:rsidP="000E36C8">
      <w:pPr>
        <w:pStyle w:val="af4"/>
        <w:ind w:left="357"/>
        <w:jc w:val="both"/>
        <w:rPr>
          <w:rFonts w:ascii="Times New Roman" w:hAnsi="Times New Roman"/>
          <w:sz w:val="24"/>
          <w:szCs w:val="24"/>
        </w:rPr>
      </w:pPr>
      <w:r w:rsidRPr="005F48E7">
        <w:rPr>
          <w:rFonts w:ascii="Times New Roman" w:hAnsi="Times New Roman"/>
          <w:sz w:val="24"/>
          <w:szCs w:val="24"/>
        </w:rPr>
        <w:t>•</w:t>
      </w:r>
      <w:r w:rsidRPr="005F48E7">
        <w:rPr>
          <w:rFonts w:ascii="Times New Roman" w:hAnsi="Times New Roman"/>
          <w:sz w:val="24"/>
          <w:szCs w:val="24"/>
        </w:rPr>
        <w:tab/>
        <w:t xml:space="preserve">Программа сформирована на основе ООП ДО с интеграцией парциальной программы музыкального образования детей дошкольного возраста. </w:t>
      </w:r>
    </w:p>
    <w:p w:rsidR="00F45B0F" w:rsidRPr="005F48E7" w:rsidRDefault="00F45B0F" w:rsidP="000E36C8">
      <w:pPr>
        <w:pStyle w:val="af4"/>
        <w:ind w:left="357"/>
        <w:jc w:val="both"/>
        <w:rPr>
          <w:rFonts w:ascii="Times New Roman" w:hAnsi="Times New Roman"/>
          <w:sz w:val="24"/>
          <w:szCs w:val="24"/>
        </w:rPr>
      </w:pPr>
      <w:r w:rsidRPr="005F48E7">
        <w:rPr>
          <w:rFonts w:ascii="Times New Roman" w:hAnsi="Times New Roman"/>
          <w:sz w:val="24"/>
          <w:szCs w:val="24"/>
        </w:rPr>
        <w:t>•</w:t>
      </w:r>
      <w:r w:rsidRPr="005F48E7">
        <w:rPr>
          <w:rFonts w:ascii="Times New Roman" w:hAnsi="Times New Roman"/>
          <w:sz w:val="24"/>
          <w:szCs w:val="24"/>
        </w:rPr>
        <w:tab/>
        <w:t xml:space="preserve">Программа определяет содержание и организацию музыкальной образовательной деятельности детей от 1,5 до 7 лет. </w:t>
      </w:r>
    </w:p>
    <w:p w:rsidR="00F45B0F" w:rsidRPr="005F48E7" w:rsidRDefault="00F45B0F" w:rsidP="000E36C8">
      <w:pPr>
        <w:pStyle w:val="af4"/>
        <w:ind w:left="357"/>
        <w:jc w:val="both"/>
        <w:rPr>
          <w:rFonts w:ascii="Times New Roman" w:hAnsi="Times New Roman"/>
          <w:sz w:val="24"/>
          <w:szCs w:val="24"/>
        </w:rPr>
      </w:pPr>
      <w:r w:rsidRPr="005F48E7">
        <w:rPr>
          <w:rFonts w:ascii="Times New Roman" w:hAnsi="Times New Roman"/>
          <w:sz w:val="24"/>
          <w:szCs w:val="24"/>
        </w:rPr>
        <w:t>•</w:t>
      </w:r>
      <w:r w:rsidRPr="005F48E7">
        <w:rPr>
          <w:rFonts w:ascii="Times New Roman" w:hAnsi="Times New Roman"/>
          <w:sz w:val="24"/>
          <w:szCs w:val="24"/>
        </w:rPr>
        <w:tab/>
        <w:t xml:space="preserve">Программа обеспечивает развитие личности детей дошкольного возраста в музыкальной деятельности с учетом их возрастных, индивидуальных психологических и физиологических особенностей. </w:t>
      </w:r>
    </w:p>
    <w:p w:rsidR="00F45B0F" w:rsidRPr="005F48E7" w:rsidRDefault="00F45B0F" w:rsidP="000E36C8">
      <w:pPr>
        <w:pStyle w:val="af4"/>
        <w:ind w:left="357"/>
        <w:jc w:val="both"/>
        <w:rPr>
          <w:rFonts w:ascii="Times New Roman" w:hAnsi="Times New Roman"/>
          <w:sz w:val="24"/>
          <w:szCs w:val="24"/>
        </w:rPr>
      </w:pPr>
      <w:r w:rsidRPr="005F48E7">
        <w:rPr>
          <w:rFonts w:ascii="Times New Roman" w:hAnsi="Times New Roman"/>
          <w:sz w:val="24"/>
          <w:szCs w:val="24"/>
        </w:rPr>
        <w:t>•</w:t>
      </w:r>
      <w:r w:rsidRPr="005F48E7">
        <w:rPr>
          <w:rFonts w:ascii="Times New Roman" w:hAnsi="Times New Roman"/>
          <w:sz w:val="24"/>
          <w:szCs w:val="24"/>
        </w:rPr>
        <w:tab/>
        <w:t>Программа   определяет   комплекс   основных   характеристик   музыкального образования (объём, содержание и планируемые результаты в виде целевых ориентиров дошкольного образования).</w:t>
      </w:r>
    </w:p>
    <w:p w:rsidR="00215485" w:rsidRPr="005F48E7" w:rsidRDefault="00F45B0F" w:rsidP="000E36C8">
      <w:pPr>
        <w:pStyle w:val="af4"/>
        <w:ind w:left="357"/>
        <w:jc w:val="both"/>
        <w:rPr>
          <w:rFonts w:ascii="Times New Roman" w:hAnsi="Times New Roman"/>
          <w:sz w:val="24"/>
          <w:szCs w:val="24"/>
        </w:rPr>
      </w:pPr>
      <w:r w:rsidRPr="005F48E7">
        <w:rPr>
          <w:rFonts w:ascii="Times New Roman" w:hAnsi="Times New Roman"/>
          <w:sz w:val="24"/>
          <w:szCs w:val="24"/>
        </w:rPr>
        <w:t>•</w:t>
      </w:r>
      <w:r w:rsidRPr="005F48E7">
        <w:rPr>
          <w:rFonts w:ascii="Times New Roman" w:hAnsi="Times New Roman"/>
          <w:sz w:val="24"/>
          <w:szCs w:val="24"/>
        </w:rPr>
        <w:tab/>
        <w:t>Материал программы распределяется по возрастным дошкольным группам (дети от 1,5 до 7 лет) и видам музыкальной деятельности.</w:t>
      </w:r>
    </w:p>
    <w:p w:rsidR="00E46451" w:rsidRPr="005F48E7" w:rsidRDefault="00E46451" w:rsidP="000E36C8">
      <w:pPr>
        <w:pStyle w:val="af4"/>
        <w:rPr>
          <w:rFonts w:ascii="Times New Roman" w:hAnsi="Times New Roman"/>
          <w:szCs w:val="24"/>
        </w:rPr>
      </w:pPr>
    </w:p>
    <w:p w:rsidR="00DF10FD" w:rsidRPr="005F48E7" w:rsidRDefault="00DF10FD" w:rsidP="000E36C8">
      <w:pPr>
        <w:pStyle w:val="af4"/>
        <w:rPr>
          <w:rFonts w:ascii="Times New Roman" w:hAnsi="Times New Roman"/>
          <w:b/>
          <w:bCs/>
          <w:sz w:val="24"/>
          <w:szCs w:val="24"/>
        </w:rPr>
      </w:pPr>
    </w:p>
    <w:p w:rsidR="00E46451" w:rsidRPr="005F48E7" w:rsidRDefault="002401EA" w:rsidP="000E36C8">
      <w:pPr>
        <w:pStyle w:val="af4"/>
        <w:rPr>
          <w:rFonts w:ascii="Times New Roman" w:hAnsi="Times New Roman"/>
          <w:b/>
          <w:bCs/>
          <w:sz w:val="24"/>
          <w:szCs w:val="24"/>
        </w:rPr>
      </w:pPr>
      <w:r w:rsidRPr="005F48E7">
        <w:rPr>
          <w:rFonts w:ascii="Times New Roman" w:hAnsi="Times New Roman"/>
          <w:b/>
          <w:bCs/>
          <w:sz w:val="24"/>
          <w:szCs w:val="24"/>
        </w:rPr>
        <w:t xml:space="preserve">1.5.  ЗНАЧИМЫЕ ДЛЯ РАЗРАБОТКИ И РЕАЛИЗАЦИИ ПРОГРАММЫ ХАРАКТЕРИСТИКИ (ВОЗРАСТНЫЕ ОСОБЕННОСТИ ДЕТЕЙ </w:t>
      </w:r>
      <w:r w:rsidR="00DF10FD" w:rsidRPr="005F48E7">
        <w:rPr>
          <w:rFonts w:ascii="Times New Roman" w:hAnsi="Times New Roman"/>
          <w:b/>
          <w:bCs/>
          <w:sz w:val="24"/>
          <w:szCs w:val="24"/>
        </w:rPr>
        <w:t>1,5</w:t>
      </w:r>
      <w:r w:rsidRPr="005F48E7">
        <w:rPr>
          <w:rFonts w:ascii="Times New Roman" w:hAnsi="Times New Roman"/>
          <w:b/>
          <w:bCs/>
          <w:sz w:val="24"/>
          <w:szCs w:val="24"/>
        </w:rPr>
        <w:t>-</w:t>
      </w:r>
      <w:r w:rsidR="00DF10FD" w:rsidRPr="005F48E7">
        <w:rPr>
          <w:rFonts w:ascii="Times New Roman" w:hAnsi="Times New Roman"/>
          <w:b/>
          <w:bCs/>
          <w:sz w:val="24"/>
          <w:szCs w:val="24"/>
        </w:rPr>
        <w:t>7</w:t>
      </w:r>
      <w:r w:rsidRPr="005F48E7">
        <w:rPr>
          <w:rFonts w:ascii="Times New Roman" w:hAnsi="Times New Roman"/>
          <w:b/>
          <w:bCs/>
          <w:sz w:val="24"/>
          <w:szCs w:val="24"/>
        </w:rPr>
        <w:t xml:space="preserve"> ЛЕТ)</w:t>
      </w:r>
    </w:p>
    <w:p w:rsidR="00DF10FD" w:rsidRPr="005F48E7" w:rsidRDefault="00DF10FD" w:rsidP="000E36C8">
      <w:pPr>
        <w:pStyle w:val="af4"/>
        <w:rPr>
          <w:rFonts w:ascii="Times New Roman" w:hAnsi="Times New Roman"/>
          <w:b/>
          <w:bCs/>
          <w:szCs w:val="24"/>
        </w:rPr>
      </w:pPr>
    </w:p>
    <w:p w:rsidR="00E46451" w:rsidRDefault="00E46451" w:rsidP="000E36C8">
      <w:pPr>
        <w:pStyle w:val="af4"/>
        <w:jc w:val="both"/>
        <w:rPr>
          <w:rFonts w:ascii="Times New Roman" w:hAnsi="Times New Roman"/>
          <w:b/>
          <w:bCs/>
          <w:sz w:val="24"/>
          <w:szCs w:val="24"/>
        </w:rPr>
      </w:pPr>
      <w:r w:rsidRPr="005F48E7">
        <w:rPr>
          <w:rFonts w:ascii="Times New Roman" w:hAnsi="Times New Roman"/>
          <w:b/>
          <w:bCs/>
          <w:sz w:val="24"/>
          <w:szCs w:val="24"/>
        </w:rPr>
        <w:t xml:space="preserve">Ранний возраст (с </w:t>
      </w:r>
      <w:r w:rsidR="00DF10FD" w:rsidRPr="005F48E7">
        <w:rPr>
          <w:rFonts w:ascii="Times New Roman" w:hAnsi="Times New Roman"/>
          <w:b/>
          <w:bCs/>
          <w:sz w:val="24"/>
          <w:szCs w:val="24"/>
        </w:rPr>
        <w:t>1,5</w:t>
      </w:r>
      <w:r w:rsidRPr="005F48E7">
        <w:rPr>
          <w:rFonts w:ascii="Times New Roman" w:hAnsi="Times New Roman"/>
          <w:b/>
          <w:bCs/>
          <w:sz w:val="24"/>
          <w:szCs w:val="24"/>
        </w:rPr>
        <w:t xml:space="preserve"> до 3 лет) </w:t>
      </w:r>
    </w:p>
    <w:p w:rsidR="00192C0C" w:rsidRPr="005F48E7" w:rsidRDefault="00192C0C" w:rsidP="000E36C8">
      <w:pPr>
        <w:pStyle w:val="af4"/>
        <w:jc w:val="both"/>
        <w:rPr>
          <w:rFonts w:ascii="Times New Roman" w:hAnsi="Times New Roman"/>
          <w:b/>
          <w:sz w:val="24"/>
          <w:szCs w:val="24"/>
        </w:rPr>
      </w:pPr>
    </w:p>
    <w:p w:rsidR="00E46451" w:rsidRPr="005F48E7" w:rsidRDefault="00E46451" w:rsidP="00192C0C">
      <w:pPr>
        <w:pStyle w:val="af4"/>
        <w:jc w:val="both"/>
        <w:rPr>
          <w:rFonts w:ascii="Times New Roman" w:hAnsi="Times New Roman"/>
          <w:bCs/>
          <w:sz w:val="24"/>
          <w:szCs w:val="24"/>
        </w:rPr>
      </w:pPr>
      <w:r w:rsidRPr="005F48E7">
        <w:rPr>
          <w:rFonts w:ascii="Times New Roman" w:hAnsi="Times New Roman"/>
          <w:sz w:val="24"/>
          <w:szCs w:val="24"/>
        </w:rPr>
        <w:t xml:space="preserve">На третьем году жизни дети становятся самостоятельнее; совершенствуются восприятие, речь, начальные формы произвольного поведения; совершенствуются зрительные и слуховые ориентировки, что позволяет детям безошибочно выполнять ряд заданий; различать мелодии, петь. Для детей этого возраста характерна несознательность мотивов, импульсивность и зависимость чувств и желаний от ситуации. Дети легко заражаются эмоциональным состоянием сверстников. </w:t>
      </w:r>
    </w:p>
    <w:p w:rsidR="00192C0C" w:rsidRDefault="00192C0C" w:rsidP="000E36C8">
      <w:pPr>
        <w:pStyle w:val="af4"/>
        <w:jc w:val="both"/>
        <w:rPr>
          <w:rFonts w:ascii="Times New Roman" w:hAnsi="Times New Roman"/>
          <w:b/>
          <w:bCs/>
          <w:sz w:val="24"/>
          <w:szCs w:val="24"/>
        </w:rPr>
      </w:pPr>
    </w:p>
    <w:p w:rsidR="00E46451" w:rsidRPr="005F48E7" w:rsidRDefault="00E46451" w:rsidP="000E36C8">
      <w:pPr>
        <w:pStyle w:val="af4"/>
        <w:jc w:val="both"/>
        <w:rPr>
          <w:rFonts w:ascii="Times New Roman" w:hAnsi="Times New Roman"/>
          <w:b/>
          <w:sz w:val="24"/>
          <w:szCs w:val="24"/>
        </w:rPr>
      </w:pPr>
      <w:r w:rsidRPr="005F48E7">
        <w:rPr>
          <w:rFonts w:ascii="Times New Roman" w:hAnsi="Times New Roman"/>
          <w:b/>
          <w:bCs/>
          <w:sz w:val="24"/>
          <w:szCs w:val="24"/>
        </w:rPr>
        <w:t>Вторая младшая группа (от 3 до 4 лет)</w:t>
      </w:r>
    </w:p>
    <w:p w:rsidR="00192C0C" w:rsidRDefault="00DF10FD" w:rsidP="000E36C8">
      <w:pPr>
        <w:pStyle w:val="af4"/>
        <w:jc w:val="both"/>
        <w:rPr>
          <w:rFonts w:ascii="Times New Roman" w:hAnsi="Times New Roman"/>
          <w:sz w:val="24"/>
          <w:szCs w:val="24"/>
        </w:rPr>
      </w:pPr>
      <w:r w:rsidRPr="005F48E7">
        <w:rPr>
          <w:rFonts w:ascii="Times New Roman" w:hAnsi="Times New Roman"/>
          <w:sz w:val="24"/>
          <w:szCs w:val="24"/>
        </w:rPr>
        <w:tab/>
      </w:r>
    </w:p>
    <w:p w:rsidR="00E46451" w:rsidRPr="005F48E7" w:rsidRDefault="00E46451" w:rsidP="000E36C8">
      <w:pPr>
        <w:pStyle w:val="af4"/>
        <w:jc w:val="both"/>
        <w:rPr>
          <w:rFonts w:ascii="Times New Roman" w:hAnsi="Times New Roman"/>
          <w:bCs/>
          <w:sz w:val="24"/>
          <w:szCs w:val="24"/>
        </w:rPr>
      </w:pPr>
      <w:r w:rsidRPr="005F48E7">
        <w:rPr>
          <w:rFonts w:ascii="Times New Roman" w:hAnsi="Times New Roman"/>
          <w:sz w:val="24"/>
          <w:szCs w:val="24"/>
        </w:rPr>
        <w:t xml:space="preserve">В младшем дошкольном возрасте развивается </w:t>
      </w:r>
      <w:r w:rsidR="008448D8" w:rsidRPr="005F48E7">
        <w:rPr>
          <w:rFonts w:ascii="Times New Roman" w:hAnsi="Times New Roman"/>
          <w:sz w:val="24"/>
          <w:szCs w:val="24"/>
        </w:rPr>
        <w:t>персептивная</w:t>
      </w:r>
      <w:r w:rsidRPr="005F48E7">
        <w:rPr>
          <w:rFonts w:ascii="Times New Roman" w:hAnsi="Times New Roman"/>
          <w:sz w:val="24"/>
          <w:szCs w:val="24"/>
        </w:rPr>
        <w:t xml:space="preserve"> деятельность. Дети от использования предэтолонов, переходят к культурно-выработанным средствам восприятия. Развиваются память и внимание: узнают знакомые песни, различают звуки на высоте. Продолжает развиваться наглядно-действенное мышление.</w:t>
      </w:r>
    </w:p>
    <w:p w:rsidR="008448D8" w:rsidRDefault="008448D8" w:rsidP="000E36C8">
      <w:pPr>
        <w:pStyle w:val="af4"/>
        <w:jc w:val="both"/>
        <w:rPr>
          <w:rFonts w:ascii="Times New Roman" w:hAnsi="Times New Roman"/>
          <w:b/>
          <w:bCs/>
          <w:sz w:val="24"/>
          <w:szCs w:val="24"/>
        </w:rPr>
      </w:pPr>
    </w:p>
    <w:p w:rsidR="00E46451" w:rsidRPr="005F48E7" w:rsidRDefault="00E46451" w:rsidP="000E36C8">
      <w:pPr>
        <w:pStyle w:val="af4"/>
        <w:jc w:val="both"/>
        <w:rPr>
          <w:rFonts w:ascii="Times New Roman" w:hAnsi="Times New Roman"/>
          <w:b/>
          <w:sz w:val="24"/>
          <w:szCs w:val="24"/>
        </w:rPr>
      </w:pPr>
      <w:r w:rsidRPr="005F48E7">
        <w:rPr>
          <w:rFonts w:ascii="Times New Roman" w:hAnsi="Times New Roman"/>
          <w:b/>
          <w:bCs/>
          <w:sz w:val="24"/>
          <w:szCs w:val="24"/>
        </w:rPr>
        <w:t>Средняя группа (от 4 до 5 лет)</w:t>
      </w:r>
    </w:p>
    <w:p w:rsidR="008448D8" w:rsidRDefault="008448D8" w:rsidP="000E36C8">
      <w:pPr>
        <w:pStyle w:val="af4"/>
        <w:ind w:firstLine="708"/>
        <w:jc w:val="both"/>
        <w:rPr>
          <w:rFonts w:ascii="Times New Roman" w:hAnsi="Times New Roman"/>
          <w:sz w:val="24"/>
          <w:szCs w:val="24"/>
        </w:rPr>
      </w:pPr>
    </w:p>
    <w:p w:rsidR="00E46451" w:rsidRPr="005F48E7" w:rsidRDefault="00E46451" w:rsidP="008448D8">
      <w:pPr>
        <w:pStyle w:val="af4"/>
        <w:jc w:val="both"/>
        <w:rPr>
          <w:rFonts w:ascii="Times New Roman" w:hAnsi="Times New Roman"/>
          <w:bCs/>
          <w:sz w:val="24"/>
          <w:szCs w:val="24"/>
        </w:rPr>
      </w:pPr>
      <w:r w:rsidRPr="005F48E7">
        <w:rPr>
          <w:rFonts w:ascii="Times New Roman" w:hAnsi="Times New Roman"/>
          <w:sz w:val="24"/>
          <w:szCs w:val="24"/>
        </w:rPr>
        <w:t xml:space="preserve">Основные достижения возраста связаны с совершенствованием восприятия, развитием образного мышления и воображения, развитием памяти, внимания, речи. Продолжает развиваться у детей интерес к музыке, желание её слушать, вызывать эмоциональную отзывчивость при восприятии музыкальных произведений. Обогащаются музыкальные впечатления, способствующие дальнейшему развитию основ музыкальной культуры. </w:t>
      </w:r>
    </w:p>
    <w:p w:rsidR="008448D8" w:rsidRDefault="008448D8" w:rsidP="000E36C8">
      <w:pPr>
        <w:pStyle w:val="af4"/>
        <w:jc w:val="both"/>
        <w:rPr>
          <w:rFonts w:ascii="Times New Roman" w:hAnsi="Times New Roman"/>
          <w:b/>
          <w:bCs/>
          <w:sz w:val="24"/>
          <w:szCs w:val="24"/>
        </w:rPr>
      </w:pPr>
    </w:p>
    <w:p w:rsidR="00E46451" w:rsidRPr="005F48E7" w:rsidRDefault="00E46451" w:rsidP="000E36C8">
      <w:pPr>
        <w:pStyle w:val="af4"/>
        <w:jc w:val="both"/>
        <w:rPr>
          <w:rFonts w:ascii="Times New Roman" w:hAnsi="Times New Roman"/>
          <w:b/>
          <w:sz w:val="24"/>
          <w:szCs w:val="24"/>
        </w:rPr>
      </w:pPr>
      <w:r w:rsidRPr="005F48E7">
        <w:rPr>
          <w:rFonts w:ascii="Times New Roman" w:hAnsi="Times New Roman"/>
          <w:b/>
          <w:bCs/>
          <w:sz w:val="24"/>
          <w:szCs w:val="24"/>
        </w:rPr>
        <w:t>Старшая группа (от 5 до 6 лет)</w:t>
      </w:r>
    </w:p>
    <w:p w:rsidR="008448D8" w:rsidRDefault="008448D8" w:rsidP="000E36C8">
      <w:pPr>
        <w:pStyle w:val="af4"/>
        <w:ind w:firstLine="708"/>
        <w:jc w:val="both"/>
        <w:rPr>
          <w:rFonts w:ascii="Times New Roman" w:hAnsi="Times New Roman"/>
          <w:sz w:val="24"/>
          <w:szCs w:val="24"/>
        </w:rPr>
      </w:pPr>
    </w:p>
    <w:p w:rsidR="00E46451" w:rsidRPr="005F48E7" w:rsidRDefault="00E46451" w:rsidP="008448D8">
      <w:pPr>
        <w:pStyle w:val="af4"/>
        <w:jc w:val="both"/>
        <w:rPr>
          <w:rFonts w:ascii="Times New Roman" w:hAnsi="Times New Roman"/>
          <w:bCs/>
          <w:sz w:val="24"/>
          <w:szCs w:val="24"/>
        </w:rPr>
      </w:pPr>
      <w:r w:rsidRPr="005F48E7">
        <w:rPr>
          <w:rFonts w:ascii="Times New Roman" w:hAnsi="Times New Roman"/>
          <w:sz w:val="24"/>
          <w:szCs w:val="24"/>
        </w:rPr>
        <w:t xml:space="preserve">В старшем дошкольном возрасте продолжает развиваться эстетическое восприятие, интерес, любовь к музыке, формируется музыкальная культура на основе знакомства с </w:t>
      </w:r>
      <w:r w:rsidRPr="005F48E7">
        <w:rPr>
          <w:rFonts w:ascii="Times New Roman" w:hAnsi="Times New Roman"/>
          <w:sz w:val="24"/>
          <w:szCs w:val="24"/>
        </w:rPr>
        <w:lastRenderedPageBreak/>
        <w:t>композиторами, с классической, народной и современной музыкой. Продолжают развиваться музыкальные способности: звуковысотный, ритмический, тембровый, динамический слух, эмоциональная отзывчивость и творческая активность.</w:t>
      </w:r>
    </w:p>
    <w:p w:rsidR="008448D8" w:rsidRDefault="008448D8" w:rsidP="000E36C8">
      <w:pPr>
        <w:pStyle w:val="af4"/>
        <w:jc w:val="both"/>
        <w:rPr>
          <w:rFonts w:ascii="Times New Roman" w:hAnsi="Times New Roman"/>
          <w:b/>
          <w:bCs/>
          <w:sz w:val="24"/>
          <w:szCs w:val="24"/>
        </w:rPr>
      </w:pPr>
    </w:p>
    <w:p w:rsidR="00515199" w:rsidRDefault="00E46451" w:rsidP="000E36C8">
      <w:pPr>
        <w:pStyle w:val="af4"/>
        <w:jc w:val="both"/>
        <w:rPr>
          <w:rFonts w:ascii="Times New Roman" w:hAnsi="Times New Roman"/>
          <w:b/>
          <w:bCs/>
          <w:sz w:val="24"/>
          <w:szCs w:val="24"/>
        </w:rPr>
      </w:pPr>
      <w:r w:rsidRPr="005F48E7">
        <w:rPr>
          <w:rFonts w:ascii="Times New Roman" w:hAnsi="Times New Roman"/>
          <w:b/>
          <w:bCs/>
          <w:sz w:val="24"/>
          <w:szCs w:val="24"/>
        </w:rPr>
        <w:t>Подготовительная группа (от 6 до 7 лет)</w:t>
      </w:r>
    </w:p>
    <w:p w:rsidR="008448D8" w:rsidRDefault="008448D8" w:rsidP="000E36C8">
      <w:pPr>
        <w:pStyle w:val="af4"/>
        <w:jc w:val="both"/>
        <w:rPr>
          <w:rFonts w:ascii="Times New Roman" w:hAnsi="Times New Roman"/>
          <w:sz w:val="24"/>
          <w:szCs w:val="24"/>
        </w:rPr>
      </w:pPr>
    </w:p>
    <w:p w:rsidR="00E46451" w:rsidRDefault="00E46451" w:rsidP="000E36C8">
      <w:pPr>
        <w:pStyle w:val="af4"/>
        <w:jc w:val="both"/>
        <w:rPr>
          <w:rFonts w:ascii="Times New Roman" w:hAnsi="Times New Roman"/>
          <w:sz w:val="24"/>
          <w:szCs w:val="24"/>
        </w:rPr>
      </w:pPr>
      <w:r w:rsidRPr="005F48E7">
        <w:rPr>
          <w:rFonts w:ascii="Times New Roman" w:hAnsi="Times New Roman"/>
          <w:sz w:val="24"/>
          <w:szCs w:val="24"/>
        </w:rPr>
        <w:t>В этом возрасте продолжается приобщение детей к музыкальной культуре. Воспитывается художественный вкус, сознательное отношение к отечественному музыкальному наследию и современной музыке. Совершенствуется звуковысотный, ритмический, тембровый, динамический слух. Продолжают обогащаться музыкальные впечатления детей, вызывается яркий эмоциональный отклик при восприятии музыки разного характера. Продолжает формироваться певческий голос, развиваются навыки движения под музыку.</w:t>
      </w:r>
    </w:p>
    <w:p w:rsidR="00732E94" w:rsidRDefault="00732E94" w:rsidP="000E36C8">
      <w:pPr>
        <w:pStyle w:val="af4"/>
        <w:rPr>
          <w:rFonts w:ascii="Times New Roman" w:hAnsi="Times New Roman"/>
          <w:sz w:val="24"/>
          <w:szCs w:val="24"/>
        </w:rPr>
      </w:pPr>
    </w:p>
    <w:p w:rsidR="005F48E7" w:rsidRPr="00515199" w:rsidRDefault="000E36C8" w:rsidP="000E36C8">
      <w:pPr>
        <w:pStyle w:val="af4"/>
        <w:rPr>
          <w:rFonts w:ascii="Times New Roman" w:hAnsi="Times New Roman"/>
          <w:b/>
          <w:bCs/>
          <w:sz w:val="24"/>
          <w:szCs w:val="24"/>
        </w:rPr>
      </w:pPr>
      <w:r>
        <w:rPr>
          <w:rFonts w:ascii="Times New Roman" w:hAnsi="Times New Roman"/>
          <w:b/>
          <w:bCs/>
          <w:sz w:val="24"/>
          <w:szCs w:val="24"/>
        </w:rPr>
        <w:t>1.6</w:t>
      </w:r>
      <w:r w:rsidR="00DF74A8">
        <w:rPr>
          <w:rFonts w:ascii="Times New Roman" w:hAnsi="Times New Roman"/>
          <w:b/>
          <w:bCs/>
          <w:sz w:val="24"/>
          <w:szCs w:val="24"/>
        </w:rPr>
        <w:t xml:space="preserve">. </w:t>
      </w:r>
      <w:r w:rsidR="00515199" w:rsidRPr="00515199">
        <w:rPr>
          <w:rFonts w:ascii="Times New Roman" w:hAnsi="Times New Roman"/>
          <w:b/>
          <w:bCs/>
          <w:sz w:val="24"/>
          <w:szCs w:val="24"/>
        </w:rPr>
        <w:t>ОСНОВНЫЕ ЦЕЛИ И ЗАДАЧИ  МУЗЫКАЛЬНОГО ВОСПИТАНИЯ</w:t>
      </w:r>
    </w:p>
    <w:p w:rsidR="005F48E7" w:rsidRPr="005F48E7" w:rsidRDefault="005F48E7" w:rsidP="000E36C8">
      <w:pPr>
        <w:pStyle w:val="af4"/>
        <w:numPr>
          <w:ilvl w:val="0"/>
          <w:numId w:val="15"/>
        </w:numPr>
        <w:jc w:val="both"/>
        <w:rPr>
          <w:rFonts w:ascii="Times New Roman" w:hAnsi="Times New Roman"/>
          <w:sz w:val="24"/>
          <w:szCs w:val="24"/>
        </w:rPr>
      </w:pPr>
      <w:r w:rsidRPr="005F48E7">
        <w:rPr>
          <w:rFonts w:ascii="Times New Roman" w:hAnsi="Times New Roman"/>
          <w:sz w:val="24"/>
          <w:szCs w:val="24"/>
        </w:rPr>
        <w:tab/>
        <w:t xml:space="preserve">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5F48E7" w:rsidRPr="005F48E7" w:rsidRDefault="005F48E7" w:rsidP="000E36C8">
      <w:pPr>
        <w:pStyle w:val="af4"/>
        <w:numPr>
          <w:ilvl w:val="0"/>
          <w:numId w:val="15"/>
        </w:numPr>
        <w:jc w:val="both"/>
        <w:rPr>
          <w:rFonts w:ascii="Times New Roman" w:hAnsi="Times New Roman"/>
          <w:sz w:val="24"/>
          <w:szCs w:val="24"/>
        </w:rPr>
      </w:pPr>
      <w:r w:rsidRPr="005F48E7">
        <w:rPr>
          <w:rFonts w:ascii="Times New Roman" w:hAnsi="Times New Roman"/>
          <w:sz w:val="24"/>
          <w:szCs w:val="24"/>
        </w:rPr>
        <w:tab/>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5F48E7" w:rsidRPr="005F48E7" w:rsidRDefault="005F48E7" w:rsidP="000E36C8">
      <w:pPr>
        <w:pStyle w:val="af4"/>
        <w:numPr>
          <w:ilvl w:val="0"/>
          <w:numId w:val="15"/>
        </w:numPr>
        <w:jc w:val="both"/>
        <w:rPr>
          <w:rFonts w:ascii="Times New Roman" w:hAnsi="Times New Roman"/>
          <w:sz w:val="24"/>
          <w:szCs w:val="24"/>
        </w:rPr>
      </w:pPr>
      <w:r w:rsidRPr="005F48E7">
        <w:rPr>
          <w:rFonts w:ascii="Times New Roman" w:hAnsi="Times New Roman"/>
          <w:sz w:val="24"/>
          <w:szCs w:val="24"/>
        </w:rPr>
        <w:tab/>
        <w:t xml:space="preserve">Воспитание интереса к музыкально-художественной деятельности, совершенствование умений в этом виде деятельности. </w:t>
      </w:r>
    </w:p>
    <w:p w:rsidR="005F48E7" w:rsidRDefault="005F48E7" w:rsidP="000E36C8">
      <w:pPr>
        <w:pStyle w:val="af4"/>
        <w:numPr>
          <w:ilvl w:val="0"/>
          <w:numId w:val="15"/>
        </w:numPr>
        <w:jc w:val="both"/>
        <w:rPr>
          <w:rFonts w:ascii="Times New Roman" w:hAnsi="Times New Roman"/>
          <w:sz w:val="24"/>
          <w:szCs w:val="24"/>
        </w:rPr>
      </w:pPr>
      <w:r w:rsidRPr="005F48E7">
        <w:rPr>
          <w:rFonts w:ascii="Times New Roman" w:hAnsi="Times New Roman"/>
          <w:sz w:val="24"/>
          <w:szCs w:val="24"/>
        </w:rPr>
        <w:tab/>
        <w:t xml:space="preserve">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p>
    <w:p w:rsidR="00C76EA1" w:rsidRDefault="00C76EA1" w:rsidP="000E36C8">
      <w:pPr>
        <w:pStyle w:val="af4"/>
        <w:rPr>
          <w:rFonts w:ascii="Times New Roman" w:hAnsi="Times New Roman"/>
          <w:sz w:val="24"/>
          <w:szCs w:val="24"/>
        </w:rPr>
      </w:pPr>
    </w:p>
    <w:p w:rsidR="00034E6D" w:rsidRPr="00AE05FA" w:rsidRDefault="00034E6D" w:rsidP="000E36C8">
      <w:pPr>
        <w:pStyle w:val="af4"/>
        <w:rPr>
          <w:rFonts w:ascii="Times New Roman" w:hAnsi="Times New Roman"/>
          <w:sz w:val="24"/>
          <w:szCs w:val="24"/>
        </w:rPr>
      </w:pPr>
    </w:p>
    <w:p w:rsidR="00226693" w:rsidRPr="00515199" w:rsidRDefault="000E36C8" w:rsidP="000E36C8">
      <w:pPr>
        <w:pStyle w:val="af4"/>
        <w:rPr>
          <w:rFonts w:ascii="Times New Roman" w:hAnsi="Times New Roman"/>
          <w:b/>
          <w:sz w:val="24"/>
        </w:rPr>
      </w:pPr>
      <w:r>
        <w:rPr>
          <w:rFonts w:ascii="Times New Roman" w:hAnsi="Times New Roman"/>
          <w:b/>
          <w:sz w:val="24"/>
        </w:rPr>
        <w:t>1.7</w:t>
      </w:r>
      <w:r w:rsidR="00515199">
        <w:rPr>
          <w:rFonts w:ascii="Times New Roman" w:hAnsi="Times New Roman"/>
          <w:b/>
          <w:sz w:val="24"/>
        </w:rPr>
        <w:t xml:space="preserve">. </w:t>
      </w:r>
      <w:r w:rsidR="00226693" w:rsidRPr="00515199">
        <w:rPr>
          <w:rFonts w:ascii="Times New Roman" w:hAnsi="Times New Roman"/>
          <w:b/>
          <w:sz w:val="24"/>
        </w:rPr>
        <w:t>СОДЕРЖАНИЕ ПСИХОЛОГО-ПЕДАГОГИЧЕСКОЙ РАБОТЫ ПО МУЗЫКАЛЬНОЙ ДЕЯТЕЛЬНОСТИ С ДЕТЬМИ ОТ 1,5 ДО 7 ЛЕТ</w:t>
      </w:r>
    </w:p>
    <w:p w:rsidR="000E36C8" w:rsidRDefault="000E36C8" w:rsidP="000E36C8">
      <w:pPr>
        <w:pStyle w:val="af4"/>
        <w:rPr>
          <w:rFonts w:ascii="Times New Roman" w:hAnsi="Times New Roman"/>
          <w:b/>
          <w:sz w:val="24"/>
        </w:rPr>
      </w:pPr>
    </w:p>
    <w:p w:rsidR="0055605B" w:rsidRDefault="008448D8" w:rsidP="000E36C8">
      <w:pPr>
        <w:pStyle w:val="af4"/>
        <w:rPr>
          <w:rFonts w:ascii="Times New Roman" w:hAnsi="Times New Roman"/>
          <w:b/>
          <w:sz w:val="24"/>
        </w:rPr>
      </w:pPr>
      <w:r>
        <w:rPr>
          <w:rFonts w:ascii="Times New Roman" w:hAnsi="Times New Roman"/>
          <w:b/>
          <w:sz w:val="24"/>
        </w:rPr>
        <w:t xml:space="preserve">                                        Г</w:t>
      </w:r>
      <w:r w:rsidR="00226693" w:rsidRPr="000E36C8">
        <w:rPr>
          <w:rFonts w:ascii="Times New Roman" w:hAnsi="Times New Roman"/>
          <w:b/>
          <w:sz w:val="24"/>
        </w:rPr>
        <w:t>руппа раннего возраста (от 1,5 до 3 лет)</w:t>
      </w:r>
    </w:p>
    <w:p w:rsidR="008448D8" w:rsidRPr="000E36C8" w:rsidRDefault="008448D8" w:rsidP="000E36C8">
      <w:pPr>
        <w:pStyle w:val="af4"/>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5"/>
        <w:gridCol w:w="7866"/>
      </w:tblGrid>
      <w:tr w:rsidR="00674129" w:rsidRPr="00E06572" w:rsidTr="000E36C8">
        <w:tc>
          <w:tcPr>
            <w:tcW w:w="1705" w:type="dxa"/>
            <w:shd w:val="clear" w:color="auto" w:fill="auto"/>
          </w:tcPr>
          <w:p w:rsidR="00674129" w:rsidRPr="00E06572" w:rsidRDefault="00674129" w:rsidP="000E36C8">
            <w:pPr>
              <w:pStyle w:val="af4"/>
              <w:jc w:val="center"/>
              <w:rPr>
                <w:rFonts w:ascii="Times New Roman" w:hAnsi="Times New Roman"/>
                <w:b/>
                <w:sz w:val="24"/>
              </w:rPr>
            </w:pPr>
            <w:bookmarkStart w:id="0" w:name="e5f86b0786fe7959eeb1e81a2df7cd09a5731a83"/>
            <w:bookmarkStart w:id="1" w:name="0"/>
            <w:bookmarkEnd w:id="0"/>
            <w:bookmarkEnd w:id="1"/>
            <w:r w:rsidRPr="00E06572">
              <w:rPr>
                <w:rFonts w:ascii="Times New Roman" w:hAnsi="Times New Roman"/>
                <w:b/>
                <w:sz w:val="24"/>
              </w:rPr>
              <w:t>Виды муз</w:t>
            </w:r>
            <w:r w:rsidR="00C744C7">
              <w:rPr>
                <w:rFonts w:ascii="Times New Roman" w:hAnsi="Times New Roman"/>
                <w:b/>
                <w:sz w:val="24"/>
              </w:rPr>
              <w:t>.</w:t>
            </w:r>
          </w:p>
          <w:p w:rsidR="00674129" w:rsidRPr="00E06572" w:rsidRDefault="00674129" w:rsidP="000E36C8">
            <w:pPr>
              <w:pStyle w:val="af4"/>
              <w:jc w:val="center"/>
              <w:rPr>
                <w:rFonts w:eastAsia="Times New Roman"/>
                <w:kern w:val="0"/>
                <w:szCs w:val="24"/>
                <w:lang w:eastAsia="ru-RU"/>
              </w:rPr>
            </w:pPr>
            <w:r w:rsidRPr="00E06572">
              <w:rPr>
                <w:rFonts w:ascii="Times New Roman" w:hAnsi="Times New Roman"/>
                <w:b/>
                <w:sz w:val="24"/>
                <w:szCs w:val="24"/>
              </w:rPr>
              <w:t>деятельности</w:t>
            </w:r>
          </w:p>
        </w:tc>
        <w:tc>
          <w:tcPr>
            <w:tcW w:w="0" w:type="auto"/>
            <w:shd w:val="clear" w:color="auto" w:fill="auto"/>
            <w:hideMark/>
          </w:tcPr>
          <w:p w:rsidR="0055605B" w:rsidRPr="0055605B" w:rsidRDefault="00674129" w:rsidP="000E36C8">
            <w:pPr>
              <w:suppressAutoHyphens w:val="0"/>
              <w:spacing w:before="100" w:beforeAutospacing="1" w:after="100" w:afterAutospacing="1" w:line="240" w:lineRule="auto"/>
              <w:jc w:val="center"/>
              <w:rPr>
                <w:rFonts w:ascii="Times New Roman" w:eastAsia="Times New Roman" w:hAnsi="Times New Roman"/>
                <w:b/>
                <w:kern w:val="0"/>
                <w:sz w:val="24"/>
                <w:szCs w:val="24"/>
                <w:lang w:eastAsia="ru-RU"/>
              </w:rPr>
            </w:pPr>
            <w:r w:rsidRPr="00E06572">
              <w:rPr>
                <w:rFonts w:ascii="Times New Roman" w:hAnsi="Times New Roman"/>
                <w:b/>
                <w:sz w:val="24"/>
                <w:szCs w:val="24"/>
              </w:rPr>
              <w:t>Образовательные задачи</w:t>
            </w:r>
          </w:p>
        </w:tc>
      </w:tr>
      <w:tr w:rsidR="00674129" w:rsidRPr="00E06572" w:rsidTr="000E36C8">
        <w:tc>
          <w:tcPr>
            <w:tcW w:w="1705" w:type="dxa"/>
            <w:shd w:val="clear" w:color="auto" w:fill="auto"/>
          </w:tcPr>
          <w:p w:rsidR="00674129" w:rsidRPr="00E06572" w:rsidRDefault="00674129" w:rsidP="000E36C8">
            <w:pPr>
              <w:pStyle w:val="af4"/>
              <w:rPr>
                <w:rFonts w:ascii="Times New Roman" w:hAnsi="Times New Roman"/>
                <w:sz w:val="24"/>
                <w:lang w:eastAsia="ru-RU"/>
              </w:rPr>
            </w:pPr>
            <w:r w:rsidRPr="0055605B">
              <w:rPr>
                <w:rFonts w:ascii="Times New Roman" w:eastAsia="Times New Roman" w:hAnsi="Times New Roman"/>
                <w:b/>
                <w:kern w:val="0"/>
                <w:sz w:val="24"/>
                <w:szCs w:val="24"/>
                <w:lang w:eastAsia="ru-RU"/>
              </w:rPr>
              <w:t>Слушание</w:t>
            </w:r>
          </w:p>
        </w:tc>
        <w:tc>
          <w:tcPr>
            <w:tcW w:w="0" w:type="auto"/>
            <w:shd w:val="clear" w:color="auto" w:fill="auto"/>
            <w:hideMark/>
          </w:tcPr>
          <w:p w:rsidR="00674129" w:rsidRPr="00E06572" w:rsidRDefault="00674129" w:rsidP="000E36C8">
            <w:pPr>
              <w:pStyle w:val="af4"/>
              <w:jc w:val="both"/>
              <w:rPr>
                <w:rFonts w:ascii="Times New Roman" w:hAnsi="Times New Roman"/>
                <w:sz w:val="24"/>
                <w:lang w:eastAsia="ru-RU"/>
              </w:rPr>
            </w:pPr>
            <w:r w:rsidRPr="00E06572">
              <w:rPr>
                <w:rFonts w:ascii="Times New Roman" w:hAnsi="Times New Roman"/>
                <w:sz w:val="24"/>
                <w:lang w:eastAsia="ru-RU"/>
              </w:rPr>
              <w:t xml:space="preserve">Развивать интерес к музыке, желание слушать народную и классическую музыку, подпевать, выполнять простейшие танцевальные движения. </w:t>
            </w:r>
          </w:p>
          <w:p w:rsidR="00674129" w:rsidRPr="00E06572" w:rsidRDefault="00674129" w:rsidP="000E36C8">
            <w:pPr>
              <w:pStyle w:val="af4"/>
              <w:jc w:val="both"/>
              <w:rPr>
                <w:rFonts w:ascii="Times New Roman" w:hAnsi="Times New Roman"/>
                <w:sz w:val="24"/>
                <w:lang w:eastAsia="ru-RU"/>
              </w:rPr>
            </w:pPr>
            <w:r w:rsidRPr="00E06572">
              <w:rPr>
                <w:rFonts w:ascii="Times New Roman" w:hAnsi="Times New Roman"/>
                <w:sz w:val="24"/>
                <w:lang w:eastAsia="ru-RU"/>
              </w:rPr>
              <w:t>Развивать умение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674129" w:rsidRPr="00E06572" w:rsidRDefault="00674129" w:rsidP="000E36C8">
            <w:pPr>
              <w:pStyle w:val="af4"/>
              <w:jc w:val="both"/>
              <w:rPr>
                <w:rFonts w:ascii="Times New Roman" w:hAnsi="Times New Roman"/>
                <w:sz w:val="24"/>
                <w:lang w:eastAsia="ru-RU"/>
              </w:rPr>
            </w:pPr>
            <w:r w:rsidRPr="00E06572">
              <w:rPr>
                <w:rFonts w:ascii="Times New Roman" w:hAnsi="Times New Roman"/>
                <w:sz w:val="24"/>
                <w:lang w:eastAsia="ru-RU"/>
              </w:rPr>
              <w:t xml:space="preserve">Развивать умение различать звуки по высоте </w:t>
            </w:r>
          </w:p>
        </w:tc>
      </w:tr>
      <w:tr w:rsidR="00674129" w:rsidRPr="00E06572" w:rsidTr="000E36C8">
        <w:tc>
          <w:tcPr>
            <w:tcW w:w="1705" w:type="dxa"/>
            <w:shd w:val="clear" w:color="auto" w:fill="auto"/>
          </w:tcPr>
          <w:p w:rsidR="00674129" w:rsidRPr="00E06572" w:rsidRDefault="00674129" w:rsidP="000E36C8">
            <w:pPr>
              <w:pStyle w:val="af4"/>
              <w:rPr>
                <w:rFonts w:ascii="Times New Roman" w:hAnsi="Times New Roman"/>
                <w:sz w:val="24"/>
                <w:lang w:eastAsia="ru-RU"/>
              </w:rPr>
            </w:pPr>
            <w:r w:rsidRPr="0055605B">
              <w:rPr>
                <w:rFonts w:ascii="Times New Roman" w:eastAsia="Times New Roman" w:hAnsi="Times New Roman"/>
                <w:b/>
                <w:kern w:val="0"/>
                <w:sz w:val="24"/>
                <w:szCs w:val="24"/>
                <w:lang w:eastAsia="ru-RU"/>
              </w:rPr>
              <w:t>Пение</w:t>
            </w:r>
          </w:p>
        </w:tc>
        <w:tc>
          <w:tcPr>
            <w:tcW w:w="0" w:type="auto"/>
            <w:shd w:val="clear" w:color="auto" w:fill="auto"/>
          </w:tcPr>
          <w:p w:rsidR="00674129" w:rsidRPr="00E06572" w:rsidRDefault="00674129" w:rsidP="000E36C8">
            <w:pPr>
              <w:pStyle w:val="af4"/>
              <w:jc w:val="both"/>
              <w:rPr>
                <w:rFonts w:ascii="Times New Roman" w:hAnsi="Times New Roman"/>
                <w:sz w:val="24"/>
                <w:lang w:eastAsia="ru-RU"/>
              </w:rPr>
            </w:pPr>
            <w:r w:rsidRPr="00E06572">
              <w:rPr>
                <w:rFonts w:ascii="Times New Roman" w:hAnsi="Times New Roman"/>
                <w:sz w:val="24"/>
                <w:lang w:eastAsia="ru-RU"/>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tc>
      </w:tr>
      <w:tr w:rsidR="00674129" w:rsidRPr="00E06572" w:rsidTr="000E36C8">
        <w:tc>
          <w:tcPr>
            <w:tcW w:w="1705" w:type="dxa"/>
            <w:shd w:val="clear" w:color="auto" w:fill="auto"/>
          </w:tcPr>
          <w:p w:rsidR="00674129" w:rsidRPr="00E06572" w:rsidRDefault="00674129" w:rsidP="000E36C8">
            <w:pPr>
              <w:pStyle w:val="af4"/>
              <w:rPr>
                <w:rFonts w:ascii="Times New Roman" w:eastAsia="Times New Roman" w:hAnsi="Times New Roman"/>
                <w:b/>
                <w:kern w:val="0"/>
                <w:sz w:val="24"/>
                <w:szCs w:val="24"/>
                <w:lang w:eastAsia="ru-RU"/>
              </w:rPr>
            </w:pPr>
            <w:r w:rsidRPr="0055605B">
              <w:rPr>
                <w:rFonts w:ascii="Times New Roman" w:eastAsia="Times New Roman" w:hAnsi="Times New Roman"/>
                <w:b/>
                <w:kern w:val="0"/>
                <w:sz w:val="24"/>
                <w:szCs w:val="24"/>
                <w:lang w:eastAsia="ru-RU"/>
              </w:rPr>
              <w:t>Музыкально-ритмические движения</w:t>
            </w:r>
          </w:p>
        </w:tc>
        <w:tc>
          <w:tcPr>
            <w:tcW w:w="0" w:type="auto"/>
            <w:shd w:val="clear" w:color="auto" w:fill="auto"/>
          </w:tcPr>
          <w:p w:rsidR="00674129" w:rsidRPr="00E06572" w:rsidRDefault="00674129" w:rsidP="000E36C8">
            <w:pPr>
              <w:pStyle w:val="af4"/>
              <w:jc w:val="both"/>
              <w:rPr>
                <w:rFonts w:ascii="Times New Roman" w:hAnsi="Times New Roman"/>
                <w:sz w:val="24"/>
                <w:lang w:eastAsia="ru-RU"/>
              </w:rPr>
            </w:pPr>
            <w:r w:rsidRPr="00E06572">
              <w:rPr>
                <w:rFonts w:ascii="Times New Roman" w:hAnsi="Times New Roman"/>
                <w:sz w:val="24"/>
                <w:lang w:eastAsia="ru-RU"/>
              </w:rPr>
              <w:t xml:space="preserve">Развивать эмоциональность и образность восприятия музыки через движения. </w:t>
            </w:r>
          </w:p>
          <w:p w:rsidR="00C744C7" w:rsidRDefault="00674129" w:rsidP="000E36C8">
            <w:pPr>
              <w:pStyle w:val="af4"/>
              <w:jc w:val="both"/>
              <w:rPr>
                <w:rFonts w:ascii="Times New Roman" w:hAnsi="Times New Roman"/>
                <w:sz w:val="24"/>
                <w:lang w:eastAsia="ru-RU"/>
              </w:rPr>
            </w:pPr>
            <w:r w:rsidRPr="00E06572">
              <w:rPr>
                <w:rFonts w:ascii="Times New Roman" w:hAnsi="Times New Roman"/>
                <w:sz w:val="24"/>
                <w:lang w:eastAsia="ru-RU"/>
              </w:rPr>
              <w:t>Формировать способность воспринимать и  воспроизводить простейшие движения, показываемые взрослыми (хлопать, притопывать ногой, полуприседать, совершать повороты кистей рук и т.д.). Формировать умение начинать движение с началом музыки и заканчивать с ее окончанием.</w:t>
            </w:r>
            <w:r w:rsidR="00C744C7">
              <w:rPr>
                <w:rFonts w:ascii="Times New Roman" w:hAnsi="Times New Roman"/>
                <w:sz w:val="24"/>
                <w:lang w:eastAsia="ru-RU"/>
              </w:rPr>
              <w:t xml:space="preserve"> Передавать музыкальные образы.</w:t>
            </w:r>
          </w:p>
          <w:p w:rsidR="00674129" w:rsidRPr="00E06572" w:rsidRDefault="00674129" w:rsidP="000E36C8">
            <w:pPr>
              <w:pStyle w:val="af4"/>
              <w:jc w:val="both"/>
              <w:rPr>
                <w:rFonts w:ascii="Times New Roman" w:hAnsi="Times New Roman"/>
                <w:sz w:val="24"/>
                <w:lang w:eastAsia="ru-RU"/>
              </w:rPr>
            </w:pPr>
            <w:r w:rsidRPr="00E06572">
              <w:rPr>
                <w:rFonts w:ascii="Times New Roman" w:hAnsi="Times New Roman"/>
                <w:sz w:val="24"/>
                <w:lang w:eastAsia="ru-RU"/>
              </w:rPr>
              <w:lastRenderedPageBreak/>
              <w:t>Совершенствовать умение выполнять плясовые движения в кругу, врассыпную, менять движения с изменением характера музыки или содержания песни.</w:t>
            </w:r>
          </w:p>
        </w:tc>
      </w:tr>
    </w:tbl>
    <w:p w:rsidR="00226693" w:rsidRPr="0079529C" w:rsidRDefault="00226693" w:rsidP="000E36C8">
      <w:pPr>
        <w:widowControl w:val="0"/>
        <w:suppressAutoHyphens w:val="0"/>
        <w:overflowPunct w:val="0"/>
        <w:autoSpaceDE w:val="0"/>
        <w:autoSpaceDN w:val="0"/>
        <w:adjustRightInd w:val="0"/>
        <w:spacing w:after="0" w:line="240" w:lineRule="auto"/>
        <w:ind w:right="400"/>
        <w:jc w:val="both"/>
        <w:rPr>
          <w:rFonts w:ascii="Times New Roman" w:hAnsi="Times New Roman"/>
          <w:b/>
          <w:bCs/>
          <w:color w:val="000000"/>
          <w:sz w:val="24"/>
          <w:szCs w:val="28"/>
        </w:rPr>
      </w:pPr>
    </w:p>
    <w:p w:rsidR="00674129" w:rsidRDefault="0079529C" w:rsidP="000E36C8">
      <w:pPr>
        <w:widowControl w:val="0"/>
        <w:suppressAutoHyphens w:val="0"/>
        <w:overflowPunct w:val="0"/>
        <w:autoSpaceDE w:val="0"/>
        <w:autoSpaceDN w:val="0"/>
        <w:adjustRightInd w:val="0"/>
        <w:spacing w:after="0" w:line="240" w:lineRule="auto"/>
        <w:ind w:right="400"/>
        <w:jc w:val="both"/>
        <w:rPr>
          <w:rFonts w:ascii="Times New Roman" w:hAnsi="Times New Roman"/>
          <w:b/>
          <w:bCs/>
          <w:color w:val="000000"/>
          <w:sz w:val="24"/>
          <w:szCs w:val="28"/>
        </w:rPr>
      </w:pPr>
      <w:r w:rsidRPr="0079529C">
        <w:rPr>
          <w:rFonts w:ascii="Times New Roman" w:hAnsi="Times New Roman"/>
          <w:b/>
          <w:bCs/>
          <w:color w:val="000000"/>
          <w:sz w:val="24"/>
          <w:szCs w:val="28"/>
        </w:rPr>
        <w:t>Младшая группа (от 3 до 4 лет)</w:t>
      </w:r>
      <w:bookmarkStart w:id="2" w:name="page53"/>
      <w:bookmarkStart w:id="3" w:name="page55"/>
      <w:bookmarkEnd w:id="2"/>
      <w:bookmarkEnd w:id="3"/>
    </w:p>
    <w:p w:rsidR="00A22093" w:rsidRDefault="00A22093" w:rsidP="000E36C8">
      <w:pPr>
        <w:widowControl w:val="0"/>
        <w:suppressAutoHyphens w:val="0"/>
        <w:overflowPunct w:val="0"/>
        <w:autoSpaceDE w:val="0"/>
        <w:autoSpaceDN w:val="0"/>
        <w:adjustRightInd w:val="0"/>
        <w:spacing w:after="0" w:line="240" w:lineRule="auto"/>
        <w:ind w:right="400"/>
        <w:jc w:val="both"/>
        <w:rPr>
          <w:rFonts w:ascii="Times New Roman" w:hAnsi="Times New Roman"/>
          <w:b/>
          <w:bCs/>
          <w:color w:val="000000"/>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762"/>
      </w:tblGrid>
      <w:tr w:rsidR="000E36C8" w:rsidRPr="000E36C8" w:rsidTr="003D545E">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0E36C8" w:rsidRPr="000E36C8" w:rsidRDefault="000E36C8" w:rsidP="000E36C8">
            <w:pPr>
              <w:pStyle w:val="af4"/>
              <w:jc w:val="center"/>
              <w:rPr>
                <w:rFonts w:ascii="Times New Roman" w:hAnsi="Times New Roman"/>
                <w:b/>
                <w:sz w:val="24"/>
                <w:lang w:eastAsia="ru-RU"/>
              </w:rPr>
            </w:pPr>
            <w:r w:rsidRPr="000E36C8">
              <w:rPr>
                <w:rFonts w:ascii="Times New Roman" w:hAnsi="Times New Roman"/>
                <w:b/>
                <w:sz w:val="24"/>
                <w:lang w:eastAsia="ru-RU"/>
              </w:rPr>
              <w:t>Виды муз.</w:t>
            </w:r>
          </w:p>
          <w:p w:rsidR="000E36C8" w:rsidRPr="000E36C8" w:rsidRDefault="000E36C8" w:rsidP="000E36C8">
            <w:pPr>
              <w:pStyle w:val="af4"/>
              <w:jc w:val="center"/>
              <w:rPr>
                <w:rFonts w:ascii="Times New Roman" w:hAnsi="Times New Roman"/>
                <w:b/>
                <w:sz w:val="24"/>
                <w:lang w:eastAsia="ru-RU"/>
              </w:rPr>
            </w:pPr>
            <w:r w:rsidRPr="000E36C8">
              <w:rPr>
                <w:rFonts w:ascii="Times New Roman" w:hAnsi="Times New Roman"/>
                <w:b/>
                <w:sz w:val="24"/>
                <w:lang w:eastAsia="ru-RU"/>
              </w:rPr>
              <w:t>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36C8" w:rsidRPr="000E36C8" w:rsidRDefault="000E36C8" w:rsidP="000E36C8">
            <w:pPr>
              <w:pStyle w:val="af4"/>
              <w:jc w:val="center"/>
              <w:rPr>
                <w:rFonts w:ascii="Times New Roman" w:hAnsi="Times New Roman"/>
                <w:b/>
                <w:sz w:val="24"/>
                <w:lang w:eastAsia="ru-RU"/>
              </w:rPr>
            </w:pPr>
            <w:r w:rsidRPr="000E36C8">
              <w:rPr>
                <w:rFonts w:ascii="Times New Roman" w:hAnsi="Times New Roman"/>
                <w:b/>
                <w:sz w:val="24"/>
                <w:lang w:eastAsia="ru-RU"/>
              </w:rPr>
              <w:t>Образовательные задачи</w:t>
            </w:r>
          </w:p>
        </w:tc>
      </w:tr>
      <w:tr w:rsidR="00674129" w:rsidRPr="00674129" w:rsidTr="000E36C8">
        <w:tc>
          <w:tcPr>
            <w:tcW w:w="1809" w:type="dxa"/>
            <w:shd w:val="clear" w:color="auto" w:fill="auto"/>
            <w:hideMark/>
          </w:tcPr>
          <w:p w:rsidR="00674129" w:rsidRPr="00674129" w:rsidRDefault="00674129" w:rsidP="000E36C8">
            <w:pPr>
              <w:suppressAutoHyphens w:val="0"/>
              <w:spacing w:before="100" w:beforeAutospacing="1" w:after="100" w:afterAutospacing="1" w:line="240" w:lineRule="auto"/>
              <w:rPr>
                <w:rFonts w:ascii="Times New Roman" w:eastAsia="Times New Roman" w:hAnsi="Times New Roman"/>
                <w:b/>
                <w:kern w:val="0"/>
                <w:sz w:val="24"/>
                <w:szCs w:val="24"/>
                <w:lang w:eastAsia="ru-RU"/>
              </w:rPr>
            </w:pPr>
            <w:bookmarkStart w:id="4" w:name="7dc69772c1d240f0ebf95515dfe85635722d40f9"/>
            <w:bookmarkStart w:id="5" w:name="1"/>
            <w:bookmarkEnd w:id="4"/>
            <w:bookmarkEnd w:id="5"/>
            <w:r w:rsidRPr="00674129">
              <w:rPr>
                <w:rFonts w:ascii="Times New Roman" w:eastAsia="Times New Roman" w:hAnsi="Times New Roman"/>
                <w:b/>
                <w:kern w:val="0"/>
                <w:sz w:val="24"/>
                <w:szCs w:val="24"/>
                <w:lang w:eastAsia="ru-RU"/>
              </w:rPr>
              <w:t xml:space="preserve">Слушание </w:t>
            </w:r>
          </w:p>
        </w:tc>
        <w:tc>
          <w:tcPr>
            <w:tcW w:w="0" w:type="auto"/>
            <w:shd w:val="clear" w:color="auto" w:fill="auto"/>
            <w:hideMark/>
          </w:tcPr>
          <w:p w:rsidR="00674129" w:rsidRPr="00674129" w:rsidRDefault="00674129" w:rsidP="000E36C8">
            <w:pPr>
              <w:suppressAutoHyphens w:val="0"/>
              <w:spacing w:before="100" w:beforeAutospacing="1" w:after="100" w:afterAutospacing="1" w:line="240" w:lineRule="auto"/>
              <w:jc w:val="both"/>
              <w:rPr>
                <w:rFonts w:ascii="Times New Roman" w:eastAsia="Times New Roman" w:hAnsi="Times New Roman"/>
                <w:kern w:val="0"/>
                <w:sz w:val="24"/>
                <w:szCs w:val="24"/>
                <w:lang w:eastAsia="ru-RU"/>
              </w:rPr>
            </w:pPr>
            <w:r w:rsidRPr="00674129">
              <w:rPr>
                <w:rFonts w:ascii="Times New Roman" w:eastAsia="Times New Roman" w:hAnsi="Times New Roman"/>
                <w:kern w:val="0"/>
                <w:sz w:val="24"/>
                <w:szCs w:val="24"/>
                <w:lang w:eastAsia="ru-RU"/>
              </w:rPr>
              <w:t>Приобщать детей к  народной и классической  музыке. Познакомить с тремя музыкальными жанрами (песней, танцем, маршем). Формировать умение различать весёлую и грустную музыку. Приучать  слушать  </w:t>
            </w:r>
            <w:r w:rsidR="00A22093">
              <w:rPr>
                <w:rFonts w:ascii="Times New Roman" w:eastAsia="Times New Roman" w:hAnsi="Times New Roman"/>
                <w:kern w:val="0"/>
                <w:sz w:val="24"/>
                <w:szCs w:val="24"/>
                <w:lang w:eastAsia="ru-RU"/>
              </w:rPr>
              <w:t xml:space="preserve"> музыкальное произведение, пони</w:t>
            </w:r>
            <w:r w:rsidRPr="00674129">
              <w:rPr>
                <w:rFonts w:ascii="Times New Roman" w:eastAsia="Times New Roman" w:hAnsi="Times New Roman"/>
                <w:kern w:val="0"/>
                <w:sz w:val="24"/>
                <w:szCs w:val="24"/>
                <w:lang w:eastAsia="ru-RU"/>
              </w:rPr>
              <w:t>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w:t>
            </w:r>
            <w:r w:rsidR="00C744C7">
              <w:rPr>
                <w:rFonts w:ascii="Times New Roman" w:eastAsia="Times New Roman" w:hAnsi="Times New Roman"/>
                <w:kern w:val="0"/>
                <w:sz w:val="24"/>
                <w:szCs w:val="24"/>
                <w:lang w:eastAsia="ru-RU"/>
              </w:rPr>
              <w:t>енения в силе звучания мелодии</w:t>
            </w:r>
            <w:r w:rsidRPr="00674129">
              <w:rPr>
                <w:rFonts w:ascii="Times New Roman" w:eastAsia="Times New Roman" w:hAnsi="Times New Roman"/>
                <w:kern w:val="0"/>
                <w:sz w:val="24"/>
                <w:szCs w:val="24"/>
                <w:lang w:eastAsia="ru-RU"/>
              </w:rPr>
              <w:t>.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tc>
      </w:tr>
      <w:tr w:rsidR="00674129" w:rsidRPr="00674129" w:rsidTr="000E36C8">
        <w:tc>
          <w:tcPr>
            <w:tcW w:w="1809" w:type="dxa"/>
            <w:shd w:val="clear" w:color="auto" w:fill="auto"/>
            <w:hideMark/>
          </w:tcPr>
          <w:p w:rsidR="00674129" w:rsidRPr="00674129" w:rsidRDefault="00674129" w:rsidP="000E36C8">
            <w:pPr>
              <w:suppressAutoHyphens w:val="0"/>
              <w:spacing w:before="100" w:beforeAutospacing="1" w:after="100" w:afterAutospacing="1" w:line="240" w:lineRule="auto"/>
              <w:rPr>
                <w:rFonts w:ascii="Times New Roman" w:eastAsia="Times New Roman" w:hAnsi="Times New Roman"/>
                <w:b/>
                <w:kern w:val="0"/>
                <w:sz w:val="24"/>
                <w:szCs w:val="24"/>
                <w:lang w:eastAsia="ru-RU"/>
              </w:rPr>
            </w:pPr>
            <w:r w:rsidRPr="00674129">
              <w:rPr>
                <w:rFonts w:ascii="Times New Roman" w:eastAsia="Times New Roman" w:hAnsi="Times New Roman"/>
                <w:b/>
                <w:kern w:val="0"/>
                <w:sz w:val="24"/>
                <w:szCs w:val="24"/>
                <w:lang w:eastAsia="ru-RU"/>
              </w:rPr>
              <w:t>Пение</w:t>
            </w:r>
          </w:p>
        </w:tc>
        <w:tc>
          <w:tcPr>
            <w:tcW w:w="0" w:type="auto"/>
            <w:shd w:val="clear" w:color="auto" w:fill="auto"/>
            <w:hideMark/>
          </w:tcPr>
          <w:p w:rsidR="00674129" w:rsidRPr="00E06572" w:rsidRDefault="00674129" w:rsidP="000E36C8">
            <w:pPr>
              <w:pStyle w:val="af4"/>
              <w:jc w:val="both"/>
              <w:rPr>
                <w:rFonts w:ascii="Times New Roman" w:hAnsi="Times New Roman"/>
                <w:sz w:val="24"/>
                <w:lang w:eastAsia="ru-RU"/>
              </w:rPr>
            </w:pPr>
            <w:r w:rsidRPr="00E06572">
              <w:rPr>
                <w:rFonts w:ascii="Times New Roman" w:hAnsi="Times New Roman"/>
                <w:sz w:val="24"/>
                <w:lang w:eastAsia="ru-RU"/>
              </w:rPr>
              <w:t>Способствовать развитию певческих навыков: петь без  напряжения</w:t>
            </w:r>
          </w:p>
          <w:p w:rsidR="00674129" w:rsidRPr="00674129" w:rsidRDefault="00674129" w:rsidP="000E36C8">
            <w:pPr>
              <w:pStyle w:val="af4"/>
              <w:jc w:val="both"/>
              <w:rPr>
                <w:lang w:eastAsia="ru-RU"/>
              </w:rPr>
            </w:pPr>
            <w:r w:rsidRPr="00E06572">
              <w:rPr>
                <w:rFonts w:ascii="Times New Roman" w:hAnsi="Times New Roman"/>
                <w:sz w:val="24"/>
                <w:lang w:eastAsia="ru-RU"/>
              </w:rPr>
              <w:t>в диапазоне ре (ми) – ля (си) первой октавы в одном темпе со всеми, чисто и ясно произносить с</w:t>
            </w:r>
            <w:r w:rsidR="00C744C7">
              <w:rPr>
                <w:rFonts w:ascii="Times New Roman" w:hAnsi="Times New Roman"/>
                <w:sz w:val="24"/>
                <w:lang w:eastAsia="ru-RU"/>
              </w:rPr>
              <w:t>лова, передавать характер песни.</w:t>
            </w:r>
          </w:p>
        </w:tc>
      </w:tr>
      <w:tr w:rsidR="00674129" w:rsidRPr="00674129" w:rsidTr="000E36C8">
        <w:tc>
          <w:tcPr>
            <w:tcW w:w="1809" w:type="dxa"/>
            <w:shd w:val="clear" w:color="auto" w:fill="auto"/>
            <w:hideMark/>
          </w:tcPr>
          <w:p w:rsidR="00674129" w:rsidRPr="00674129" w:rsidRDefault="00674129" w:rsidP="000E36C8">
            <w:pPr>
              <w:suppressAutoHyphens w:val="0"/>
              <w:spacing w:before="100" w:beforeAutospacing="1" w:after="100" w:afterAutospacing="1" w:line="240" w:lineRule="auto"/>
              <w:rPr>
                <w:rFonts w:ascii="Times New Roman" w:eastAsia="Times New Roman" w:hAnsi="Times New Roman"/>
                <w:b/>
                <w:kern w:val="0"/>
                <w:sz w:val="24"/>
                <w:szCs w:val="24"/>
                <w:lang w:eastAsia="ru-RU"/>
              </w:rPr>
            </w:pPr>
            <w:r w:rsidRPr="00674129">
              <w:rPr>
                <w:rFonts w:ascii="Times New Roman" w:eastAsia="Times New Roman" w:hAnsi="Times New Roman"/>
                <w:b/>
                <w:kern w:val="0"/>
                <w:sz w:val="24"/>
                <w:szCs w:val="24"/>
                <w:lang w:eastAsia="ru-RU"/>
              </w:rPr>
              <w:t>Песенное творчество</w:t>
            </w:r>
          </w:p>
        </w:tc>
        <w:tc>
          <w:tcPr>
            <w:tcW w:w="0" w:type="auto"/>
            <w:shd w:val="clear" w:color="auto" w:fill="auto"/>
            <w:hideMark/>
          </w:tcPr>
          <w:p w:rsidR="00674129" w:rsidRPr="00674129" w:rsidRDefault="00674129" w:rsidP="000E36C8">
            <w:pPr>
              <w:suppressAutoHyphens w:val="0"/>
              <w:spacing w:before="100" w:beforeAutospacing="1" w:after="100" w:afterAutospacing="1" w:line="240" w:lineRule="auto"/>
              <w:jc w:val="both"/>
              <w:rPr>
                <w:rFonts w:ascii="Times New Roman" w:eastAsia="Times New Roman" w:hAnsi="Times New Roman"/>
                <w:kern w:val="0"/>
                <w:sz w:val="24"/>
                <w:szCs w:val="24"/>
                <w:lang w:eastAsia="ru-RU"/>
              </w:rPr>
            </w:pPr>
            <w:r w:rsidRPr="00674129">
              <w:rPr>
                <w:rFonts w:ascii="Times New Roman" w:eastAsia="Times New Roman" w:hAnsi="Times New Roman"/>
                <w:kern w:val="0"/>
                <w:sz w:val="24"/>
                <w:szCs w:val="24"/>
                <w:lang w:eastAsia="ru-RU"/>
              </w:rPr>
              <w:t>Развивать желание детей петь и допевать мелодии колыбельных песен на слог «баю – баю» и весёлых на слог «ля-ля-ля». Формировать навыки сочинительства весёлых и грустных мелодий по образцу.</w:t>
            </w:r>
          </w:p>
        </w:tc>
      </w:tr>
      <w:tr w:rsidR="00674129" w:rsidRPr="00674129" w:rsidTr="000E36C8">
        <w:tc>
          <w:tcPr>
            <w:tcW w:w="1809" w:type="dxa"/>
            <w:shd w:val="clear" w:color="auto" w:fill="auto"/>
            <w:hideMark/>
          </w:tcPr>
          <w:p w:rsidR="00674129" w:rsidRPr="00674129" w:rsidRDefault="00674129" w:rsidP="000E36C8">
            <w:pPr>
              <w:suppressAutoHyphens w:val="0"/>
              <w:spacing w:before="100" w:beforeAutospacing="1" w:after="100" w:afterAutospacing="1" w:line="240" w:lineRule="auto"/>
              <w:rPr>
                <w:rFonts w:ascii="Times New Roman" w:eastAsia="Times New Roman" w:hAnsi="Times New Roman"/>
                <w:b/>
                <w:kern w:val="0"/>
                <w:sz w:val="24"/>
                <w:szCs w:val="24"/>
                <w:lang w:eastAsia="ru-RU"/>
              </w:rPr>
            </w:pPr>
            <w:r w:rsidRPr="00674129">
              <w:rPr>
                <w:rFonts w:ascii="Times New Roman" w:eastAsia="Times New Roman" w:hAnsi="Times New Roman"/>
                <w:b/>
                <w:kern w:val="0"/>
                <w:sz w:val="24"/>
                <w:szCs w:val="24"/>
                <w:lang w:eastAsia="ru-RU"/>
              </w:rPr>
              <w:t>Музыкально-ритмические движения</w:t>
            </w:r>
          </w:p>
        </w:tc>
        <w:tc>
          <w:tcPr>
            <w:tcW w:w="0" w:type="auto"/>
            <w:shd w:val="clear" w:color="auto" w:fill="auto"/>
            <w:hideMark/>
          </w:tcPr>
          <w:p w:rsidR="00674129" w:rsidRPr="00674129" w:rsidRDefault="00674129" w:rsidP="000E36C8">
            <w:pPr>
              <w:suppressAutoHyphens w:val="0"/>
              <w:spacing w:before="100" w:beforeAutospacing="1" w:after="100" w:afterAutospacing="1" w:line="240" w:lineRule="auto"/>
              <w:jc w:val="both"/>
              <w:rPr>
                <w:rFonts w:ascii="Times New Roman" w:eastAsia="Times New Roman" w:hAnsi="Times New Roman"/>
                <w:kern w:val="0"/>
                <w:sz w:val="24"/>
                <w:szCs w:val="24"/>
                <w:lang w:eastAsia="ru-RU"/>
              </w:rPr>
            </w:pPr>
            <w:r w:rsidRPr="00674129">
              <w:rPr>
                <w:rFonts w:ascii="Times New Roman" w:eastAsia="Times New Roman" w:hAnsi="Times New Roman"/>
                <w:kern w:val="0"/>
                <w:sz w:val="24"/>
                <w:szCs w:val="24"/>
                <w:lang w:eastAsia="ru-RU"/>
              </w:rPr>
              <w:t>Формировать умение двигаться в соответствии с  двухчастной форм</w:t>
            </w:r>
            <w:r w:rsidR="00C744C7">
              <w:rPr>
                <w:rFonts w:ascii="Times New Roman" w:eastAsia="Times New Roman" w:hAnsi="Times New Roman"/>
                <w:kern w:val="0"/>
                <w:sz w:val="24"/>
                <w:szCs w:val="24"/>
                <w:lang w:eastAsia="ru-RU"/>
              </w:rPr>
              <w:t>ой  музыки и силой её звучания</w:t>
            </w:r>
            <w:r w:rsidRPr="00674129">
              <w:rPr>
                <w:rFonts w:ascii="Times New Roman" w:eastAsia="Times New Roman" w:hAnsi="Times New Roman"/>
                <w:kern w:val="0"/>
                <w:sz w:val="24"/>
                <w:szCs w:val="24"/>
                <w:lang w:eastAsia="ru-RU"/>
              </w:rPr>
              <w:t>; реагировать на начало звучания музыки и ее окончание. Развивать умение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w:t>
            </w:r>
            <w:r w:rsidR="00C744C7">
              <w:rPr>
                <w:rFonts w:ascii="Times New Roman" w:eastAsia="Times New Roman" w:hAnsi="Times New Roman"/>
                <w:kern w:val="0"/>
                <w:sz w:val="24"/>
                <w:szCs w:val="24"/>
                <w:lang w:eastAsia="ru-RU"/>
              </w:rPr>
              <w:t>че игровых и сказочных образов.</w:t>
            </w:r>
          </w:p>
        </w:tc>
      </w:tr>
      <w:tr w:rsidR="00674129" w:rsidRPr="00674129" w:rsidTr="000E36C8">
        <w:tc>
          <w:tcPr>
            <w:tcW w:w="1809" w:type="dxa"/>
            <w:shd w:val="clear" w:color="auto" w:fill="auto"/>
            <w:hideMark/>
          </w:tcPr>
          <w:p w:rsidR="00674129" w:rsidRPr="00E06572" w:rsidRDefault="00674129" w:rsidP="000E36C8">
            <w:pPr>
              <w:pStyle w:val="af4"/>
              <w:rPr>
                <w:rFonts w:ascii="Times New Roman" w:hAnsi="Times New Roman"/>
                <w:b/>
                <w:sz w:val="24"/>
                <w:lang w:eastAsia="ru-RU"/>
              </w:rPr>
            </w:pPr>
            <w:r w:rsidRPr="00E06572">
              <w:rPr>
                <w:rFonts w:ascii="Times New Roman" w:hAnsi="Times New Roman"/>
                <w:b/>
                <w:sz w:val="24"/>
                <w:lang w:eastAsia="ru-RU"/>
              </w:rPr>
              <w:t xml:space="preserve">Музыкально-игровое </w:t>
            </w:r>
          </w:p>
          <w:p w:rsidR="00674129" w:rsidRPr="00674129" w:rsidRDefault="00674129" w:rsidP="000E36C8">
            <w:pPr>
              <w:pStyle w:val="af4"/>
              <w:rPr>
                <w:lang w:eastAsia="ru-RU"/>
              </w:rPr>
            </w:pPr>
            <w:r w:rsidRPr="00E06572">
              <w:rPr>
                <w:rFonts w:ascii="Times New Roman" w:hAnsi="Times New Roman"/>
                <w:b/>
                <w:sz w:val="24"/>
                <w:lang w:eastAsia="ru-RU"/>
              </w:rPr>
              <w:t>и танцевальное творчество</w:t>
            </w:r>
          </w:p>
        </w:tc>
        <w:tc>
          <w:tcPr>
            <w:tcW w:w="0" w:type="auto"/>
            <w:shd w:val="clear" w:color="auto" w:fill="auto"/>
            <w:hideMark/>
          </w:tcPr>
          <w:p w:rsidR="00674129" w:rsidRPr="00674129" w:rsidRDefault="00674129" w:rsidP="000E36C8">
            <w:pPr>
              <w:suppressAutoHyphens w:val="0"/>
              <w:spacing w:before="100" w:beforeAutospacing="1" w:after="100" w:afterAutospacing="1" w:line="240" w:lineRule="auto"/>
              <w:jc w:val="both"/>
              <w:rPr>
                <w:rFonts w:ascii="Times New Roman" w:eastAsia="Times New Roman" w:hAnsi="Times New Roman"/>
                <w:kern w:val="0"/>
                <w:sz w:val="24"/>
                <w:szCs w:val="24"/>
                <w:lang w:eastAsia="ru-RU"/>
              </w:rPr>
            </w:pPr>
            <w:r w:rsidRPr="00674129">
              <w:rPr>
                <w:rFonts w:ascii="Times New Roman" w:eastAsia="Times New Roman" w:hAnsi="Times New Roman"/>
                <w:kern w:val="0"/>
                <w:sz w:val="24"/>
                <w:szCs w:val="24"/>
                <w:lang w:eastAsia="ru-RU"/>
              </w:rPr>
              <w:t>Стимулировать самостоятельное выполнение танцевальных движений под плясовые мелодии. Формировать навыки более точного выполнения движений, передающих характер изображаемых животных.</w:t>
            </w:r>
          </w:p>
        </w:tc>
      </w:tr>
      <w:tr w:rsidR="00674129" w:rsidRPr="00674129" w:rsidTr="000E36C8">
        <w:tc>
          <w:tcPr>
            <w:tcW w:w="1809" w:type="dxa"/>
            <w:shd w:val="clear" w:color="auto" w:fill="auto"/>
            <w:hideMark/>
          </w:tcPr>
          <w:p w:rsidR="00674129" w:rsidRPr="00674129" w:rsidRDefault="00674129" w:rsidP="000E36C8">
            <w:pPr>
              <w:suppressAutoHyphens w:val="0"/>
              <w:spacing w:before="100" w:beforeAutospacing="1" w:after="100" w:afterAutospacing="1" w:line="240" w:lineRule="auto"/>
              <w:rPr>
                <w:rFonts w:ascii="Times New Roman" w:eastAsia="Times New Roman" w:hAnsi="Times New Roman"/>
                <w:b/>
                <w:kern w:val="0"/>
                <w:sz w:val="24"/>
                <w:szCs w:val="24"/>
                <w:lang w:eastAsia="ru-RU"/>
              </w:rPr>
            </w:pPr>
            <w:r w:rsidRPr="00674129">
              <w:rPr>
                <w:rFonts w:ascii="Times New Roman" w:eastAsia="Times New Roman" w:hAnsi="Times New Roman"/>
                <w:b/>
                <w:kern w:val="0"/>
                <w:sz w:val="24"/>
                <w:szCs w:val="24"/>
                <w:lang w:eastAsia="ru-RU"/>
              </w:rPr>
              <w:t>Игра на детских музыкальных инструментах</w:t>
            </w:r>
          </w:p>
        </w:tc>
        <w:tc>
          <w:tcPr>
            <w:tcW w:w="0" w:type="auto"/>
            <w:shd w:val="clear" w:color="auto" w:fill="auto"/>
            <w:hideMark/>
          </w:tcPr>
          <w:p w:rsidR="00674129" w:rsidRPr="00674129" w:rsidRDefault="00674129" w:rsidP="000E36C8">
            <w:pPr>
              <w:suppressAutoHyphens w:val="0"/>
              <w:spacing w:before="100" w:beforeAutospacing="1" w:after="100" w:afterAutospacing="1" w:line="240" w:lineRule="auto"/>
              <w:jc w:val="both"/>
              <w:rPr>
                <w:rFonts w:ascii="Times New Roman" w:eastAsia="Times New Roman" w:hAnsi="Times New Roman"/>
                <w:kern w:val="0"/>
                <w:sz w:val="24"/>
                <w:szCs w:val="24"/>
                <w:lang w:eastAsia="ru-RU"/>
              </w:rPr>
            </w:pPr>
            <w:r w:rsidRPr="00674129">
              <w:rPr>
                <w:rFonts w:ascii="Times New Roman" w:eastAsia="Times New Roman" w:hAnsi="Times New Roman"/>
                <w:kern w:val="0"/>
                <w:sz w:val="24"/>
                <w:szCs w:val="24"/>
                <w:lang w:eastAsia="ru-RU"/>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Формировать умение подыгрывать на детских ударных музыкальных инструментах.</w:t>
            </w:r>
          </w:p>
        </w:tc>
      </w:tr>
    </w:tbl>
    <w:p w:rsidR="000E36C8" w:rsidRDefault="000E36C8" w:rsidP="000E36C8">
      <w:pPr>
        <w:pStyle w:val="af4"/>
        <w:rPr>
          <w:rFonts w:ascii="Times New Roman" w:hAnsi="Times New Roman"/>
          <w:b/>
          <w:sz w:val="24"/>
          <w:lang w:eastAsia="ru-RU"/>
        </w:rPr>
      </w:pPr>
    </w:p>
    <w:p w:rsidR="00674129" w:rsidRDefault="00674129" w:rsidP="000E36C8">
      <w:pPr>
        <w:pStyle w:val="af4"/>
        <w:rPr>
          <w:rFonts w:ascii="Times New Roman" w:hAnsi="Times New Roman"/>
          <w:b/>
          <w:sz w:val="24"/>
          <w:lang w:eastAsia="ru-RU"/>
        </w:rPr>
      </w:pPr>
      <w:r w:rsidRPr="000E36C8">
        <w:rPr>
          <w:rFonts w:ascii="Times New Roman" w:hAnsi="Times New Roman"/>
          <w:b/>
          <w:sz w:val="24"/>
          <w:lang w:eastAsia="ru-RU"/>
        </w:rPr>
        <w:t>Средняя группа (от 4 до 5 лет)</w:t>
      </w:r>
    </w:p>
    <w:p w:rsidR="00A22093" w:rsidRPr="000E36C8" w:rsidRDefault="00A22093" w:rsidP="000E36C8">
      <w:pPr>
        <w:pStyle w:val="af4"/>
        <w:rPr>
          <w:rFonts w:ascii="Times New Roman" w:hAnsi="Times New Roman"/>
          <w:b/>
          <w:sz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762"/>
      </w:tblGrid>
      <w:tr w:rsidR="000E36C8" w:rsidRPr="000E36C8" w:rsidTr="003D545E">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0E36C8" w:rsidRPr="000E36C8" w:rsidRDefault="000E36C8" w:rsidP="000E36C8">
            <w:pPr>
              <w:pStyle w:val="af4"/>
              <w:jc w:val="center"/>
              <w:rPr>
                <w:rFonts w:ascii="Times New Roman" w:hAnsi="Times New Roman"/>
                <w:b/>
                <w:sz w:val="24"/>
                <w:lang w:eastAsia="ru-RU"/>
              </w:rPr>
            </w:pPr>
            <w:r w:rsidRPr="000E36C8">
              <w:rPr>
                <w:rFonts w:ascii="Times New Roman" w:hAnsi="Times New Roman"/>
                <w:b/>
                <w:sz w:val="24"/>
                <w:lang w:eastAsia="ru-RU"/>
              </w:rPr>
              <w:t>Виды муз.</w:t>
            </w:r>
          </w:p>
          <w:p w:rsidR="000E36C8" w:rsidRPr="000E36C8" w:rsidRDefault="000E36C8" w:rsidP="000E36C8">
            <w:pPr>
              <w:pStyle w:val="af4"/>
              <w:jc w:val="center"/>
              <w:rPr>
                <w:rFonts w:ascii="Times New Roman" w:hAnsi="Times New Roman"/>
                <w:b/>
                <w:sz w:val="24"/>
                <w:lang w:eastAsia="ru-RU"/>
              </w:rPr>
            </w:pPr>
            <w:r w:rsidRPr="000E36C8">
              <w:rPr>
                <w:rFonts w:ascii="Times New Roman" w:hAnsi="Times New Roman"/>
                <w:b/>
                <w:sz w:val="24"/>
                <w:lang w:eastAsia="ru-RU"/>
              </w:rPr>
              <w:t>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E36C8" w:rsidRPr="000E36C8" w:rsidRDefault="000E36C8" w:rsidP="000E36C8">
            <w:pPr>
              <w:pStyle w:val="af4"/>
              <w:jc w:val="center"/>
              <w:rPr>
                <w:rFonts w:ascii="Times New Roman" w:hAnsi="Times New Roman"/>
                <w:b/>
                <w:sz w:val="24"/>
                <w:lang w:eastAsia="ru-RU"/>
              </w:rPr>
            </w:pPr>
            <w:r w:rsidRPr="000E36C8">
              <w:rPr>
                <w:rFonts w:ascii="Times New Roman" w:hAnsi="Times New Roman"/>
                <w:b/>
                <w:sz w:val="24"/>
                <w:lang w:eastAsia="ru-RU"/>
              </w:rPr>
              <w:t>Образовательные задачи</w:t>
            </w:r>
          </w:p>
        </w:tc>
      </w:tr>
      <w:tr w:rsidR="00674129" w:rsidRPr="00674129" w:rsidTr="000E36C8">
        <w:tc>
          <w:tcPr>
            <w:tcW w:w="1809" w:type="dxa"/>
            <w:shd w:val="clear" w:color="auto" w:fill="auto"/>
            <w:hideMark/>
          </w:tcPr>
          <w:p w:rsidR="00674129" w:rsidRPr="00674129" w:rsidRDefault="00674129" w:rsidP="000E36C8">
            <w:pPr>
              <w:suppressAutoHyphens w:val="0"/>
              <w:spacing w:before="100" w:beforeAutospacing="1" w:after="100" w:afterAutospacing="1" w:line="240" w:lineRule="auto"/>
              <w:rPr>
                <w:rFonts w:ascii="Times New Roman" w:eastAsia="Times New Roman" w:hAnsi="Times New Roman"/>
                <w:b/>
                <w:kern w:val="0"/>
                <w:sz w:val="24"/>
                <w:szCs w:val="24"/>
                <w:lang w:eastAsia="ru-RU"/>
              </w:rPr>
            </w:pPr>
            <w:bookmarkStart w:id="6" w:name="d33ce1f87ca9bf7eb276ecec05463e199689c38a"/>
            <w:bookmarkStart w:id="7" w:name="2"/>
            <w:bookmarkEnd w:id="6"/>
            <w:bookmarkEnd w:id="7"/>
            <w:r w:rsidRPr="00674129">
              <w:rPr>
                <w:rFonts w:ascii="Times New Roman" w:eastAsia="Times New Roman" w:hAnsi="Times New Roman"/>
                <w:b/>
                <w:kern w:val="0"/>
                <w:sz w:val="24"/>
                <w:szCs w:val="24"/>
                <w:lang w:eastAsia="ru-RU"/>
              </w:rPr>
              <w:t xml:space="preserve">Слушание </w:t>
            </w:r>
          </w:p>
        </w:tc>
        <w:tc>
          <w:tcPr>
            <w:tcW w:w="0" w:type="auto"/>
            <w:shd w:val="clear" w:color="auto" w:fill="auto"/>
            <w:hideMark/>
          </w:tcPr>
          <w:p w:rsidR="00674129" w:rsidRPr="00674129" w:rsidRDefault="00674129" w:rsidP="000E36C8">
            <w:pPr>
              <w:suppressAutoHyphens w:val="0"/>
              <w:spacing w:before="100" w:beforeAutospacing="1" w:after="100" w:afterAutospacing="1" w:line="240" w:lineRule="auto"/>
              <w:jc w:val="both"/>
              <w:rPr>
                <w:rFonts w:ascii="Times New Roman" w:eastAsia="Times New Roman" w:hAnsi="Times New Roman"/>
                <w:kern w:val="0"/>
                <w:sz w:val="24"/>
                <w:szCs w:val="24"/>
                <w:lang w:eastAsia="ru-RU"/>
              </w:rPr>
            </w:pPr>
            <w:r w:rsidRPr="00674129">
              <w:rPr>
                <w:rFonts w:ascii="Times New Roman" w:eastAsia="Times New Roman" w:hAnsi="Times New Roman"/>
                <w:kern w:val="0"/>
                <w:sz w:val="24"/>
                <w:szCs w:val="24"/>
                <w:lang w:eastAsia="ru-RU"/>
              </w:rPr>
              <w:t xml:space="preserve">Продолжать развивать у детей интерес к музыке, желание слушать её. Закреплять знания о жанрах в музыке (песня, танец, марш).  Обогащать музыкальные впечатления, развивать осознанное отношение к музыке. </w:t>
            </w:r>
            <w:r w:rsidRPr="00674129">
              <w:rPr>
                <w:rFonts w:ascii="Times New Roman" w:eastAsia="Times New Roman" w:hAnsi="Times New Roman"/>
                <w:kern w:val="0"/>
                <w:sz w:val="24"/>
                <w:szCs w:val="24"/>
                <w:lang w:eastAsia="ru-RU"/>
              </w:rPr>
              <w:lastRenderedPageBreak/>
              <w:t>Формировать навыки культурного слушания музыки. Развивать умение чувствовать характер музыки, узнавать знакомые произведения, высказывать свои впечатления о прослушанном произведении. Формировать умение замечать выразительные средства музыкального произведения: тихо, громко, медленно, быстро. Развивать способн</w:t>
            </w:r>
            <w:r w:rsidR="00C744C7">
              <w:rPr>
                <w:rFonts w:ascii="Times New Roman" w:eastAsia="Times New Roman" w:hAnsi="Times New Roman"/>
                <w:kern w:val="0"/>
                <w:sz w:val="24"/>
                <w:szCs w:val="24"/>
                <w:lang w:eastAsia="ru-RU"/>
              </w:rPr>
              <w:t xml:space="preserve">ость различать звуки по высоте </w:t>
            </w:r>
            <w:r w:rsidRPr="00674129">
              <w:rPr>
                <w:rFonts w:ascii="Times New Roman" w:eastAsia="Times New Roman" w:hAnsi="Times New Roman"/>
                <w:kern w:val="0"/>
                <w:sz w:val="24"/>
                <w:szCs w:val="24"/>
                <w:lang w:eastAsia="ru-RU"/>
              </w:rPr>
              <w:t xml:space="preserve"> в пределах сексты, септимы.</w:t>
            </w:r>
          </w:p>
        </w:tc>
      </w:tr>
      <w:tr w:rsidR="00674129" w:rsidRPr="00674129" w:rsidTr="000E36C8">
        <w:tc>
          <w:tcPr>
            <w:tcW w:w="1809" w:type="dxa"/>
            <w:shd w:val="clear" w:color="auto" w:fill="auto"/>
            <w:hideMark/>
          </w:tcPr>
          <w:p w:rsidR="00674129" w:rsidRPr="00674129" w:rsidRDefault="00674129" w:rsidP="000E36C8">
            <w:pPr>
              <w:suppressAutoHyphens w:val="0"/>
              <w:spacing w:before="100" w:beforeAutospacing="1" w:after="100" w:afterAutospacing="1" w:line="240" w:lineRule="auto"/>
              <w:rPr>
                <w:rFonts w:ascii="Times New Roman" w:eastAsia="Times New Roman" w:hAnsi="Times New Roman"/>
                <w:b/>
                <w:kern w:val="0"/>
                <w:sz w:val="24"/>
                <w:szCs w:val="24"/>
                <w:lang w:eastAsia="ru-RU"/>
              </w:rPr>
            </w:pPr>
            <w:r w:rsidRPr="00674129">
              <w:rPr>
                <w:rFonts w:ascii="Times New Roman" w:eastAsia="Times New Roman" w:hAnsi="Times New Roman"/>
                <w:b/>
                <w:kern w:val="0"/>
                <w:sz w:val="24"/>
                <w:szCs w:val="24"/>
                <w:lang w:eastAsia="ru-RU"/>
              </w:rPr>
              <w:lastRenderedPageBreak/>
              <w:t>Пение</w:t>
            </w:r>
          </w:p>
        </w:tc>
        <w:tc>
          <w:tcPr>
            <w:tcW w:w="0" w:type="auto"/>
            <w:shd w:val="clear" w:color="auto" w:fill="auto"/>
            <w:hideMark/>
          </w:tcPr>
          <w:p w:rsidR="00674129" w:rsidRPr="00674129" w:rsidRDefault="00674129" w:rsidP="000E36C8">
            <w:pPr>
              <w:suppressAutoHyphens w:val="0"/>
              <w:spacing w:before="100" w:beforeAutospacing="1" w:after="100" w:afterAutospacing="1" w:line="240" w:lineRule="auto"/>
              <w:jc w:val="both"/>
              <w:rPr>
                <w:rFonts w:ascii="Times New Roman" w:eastAsia="Times New Roman" w:hAnsi="Times New Roman"/>
                <w:kern w:val="0"/>
                <w:sz w:val="24"/>
                <w:szCs w:val="24"/>
                <w:lang w:eastAsia="ru-RU"/>
              </w:rPr>
            </w:pPr>
            <w:r w:rsidRPr="00674129">
              <w:rPr>
                <w:rFonts w:ascii="Times New Roman" w:eastAsia="Times New Roman" w:hAnsi="Times New Roman"/>
                <w:kern w:val="0"/>
                <w:sz w:val="24"/>
                <w:szCs w:val="24"/>
                <w:lang w:eastAsia="ru-RU"/>
              </w:rPr>
              <w:t xml:space="preserve">Формировать навыки выразительного пения, умение петь протяжно,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чётко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 </w:t>
            </w:r>
          </w:p>
        </w:tc>
      </w:tr>
      <w:tr w:rsidR="00674129" w:rsidRPr="00674129" w:rsidTr="000E36C8">
        <w:tc>
          <w:tcPr>
            <w:tcW w:w="1809" w:type="dxa"/>
            <w:shd w:val="clear" w:color="auto" w:fill="auto"/>
            <w:hideMark/>
          </w:tcPr>
          <w:p w:rsidR="00674129" w:rsidRPr="00674129" w:rsidRDefault="00674129" w:rsidP="000E36C8">
            <w:pPr>
              <w:suppressAutoHyphens w:val="0"/>
              <w:spacing w:before="100" w:beforeAutospacing="1" w:after="100" w:afterAutospacing="1" w:line="240" w:lineRule="auto"/>
              <w:rPr>
                <w:rFonts w:ascii="Times New Roman" w:eastAsia="Times New Roman" w:hAnsi="Times New Roman"/>
                <w:b/>
                <w:kern w:val="0"/>
                <w:sz w:val="24"/>
                <w:szCs w:val="24"/>
                <w:lang w:eastAsia="ru-RU"/>
              </w:rPr>
            </w:pPr>
            <w:r w:rsidRPr="00674129">
              <w:rPr>
                <w:rFonts w:ascii="Times New Roman" w:eastAsia="Times New Roman" w:hAnsi="Times New Roman"/>
                <w:b/>
                <w:kern w:val="0"/>
                <w:sz w:val="24"/>
                <w:szCs w:val="24"/>
                <w:lang w:eastAsia="ru-RU"/>
              </w:rPr>
              <w:t>Песенное творчество</w:t>
            </w:r>
          </w:p>
        </w:tc>
        <w:tc>
          <w:tcPr>
            <w:tcW w:w="0" w:type="auto"/>
            <w:shd w:val="clear" w:color="auto" w:fill="auto"/>
            <w:hideMark/>
          </w:tcPr>
          <w:p w:rsidR="00674129" w:rsidRPr="00674129" w:rsidRDefault="00674129" w:rsidP="000E36C8">
            <w:pPr>
              <w:suppressAutoHyphens w:val="0"/>
              <w:spacing w:before="100" w:beforeAutospacing="1" w:after="100" w:afterAutospacing="1" w:line="240" w:lineRule="auto"/>
              <w:jc w:val="both"/>
              <w:rPr>
                <w:rFonts w:ascii="Times New Roman" w:eastAsia="Times New Roman" w:hAnsi="Times New Roman"/>
                <w:kern w:val="0"/>
                <w:sz w:val="24"/>
                <w:szCs w:val="24"/>
                <w:lang w:eastAsia="ru-RU"/>
              </w:rPr>
            </w:pPr>
            <w:r w:rsidRPr="00674129">
              <w:rPr>
                <w:rFonts w:ascii="Times New Roman" w:eastAsia="Times New Roman" w:hAnsi="Times New Roman"/>
                <w:kern w:val="0"/>
                <w:sz w:val="24"/>
                <w:szCs w:val="24"/>
                <w:lang w:eastAsia="ru-RU"/>
              </w:rPr>
              <w:t xml:space="preserve">Побуждать детей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tc>
      </w:tr>
      <w:tr w:rsidR="00674129" w:rsidRPr="00674129" w:rsidTr="000E36C8">
        <w:tc>
          <w:tcPr>
            <w:tcW w:w="1809" w:type="dxa"/>
            <w:shd w:val="clear" w:color="auto" w:fill="auto"/>
            <w:hideMark/>
          </w:tcPr>
          <w:p w:rsidR="00674129" w:rsidRPr="00674129" w:rsidRDefault="00674129" w:rsidP="000E36C8">
            <w:pPr>
              <w:suppressAutoHyphens w:val="0"/>
              <w:spacing w:before="100" w:beforeAutospacing="1" w:after="100" w:afterAutospacing="1" w:line="240" w:lineRule="auto"/>
              <w:rPr>
                <w:rFonts w:ascii="Times New Roman" w:eastAsia="Times New Roman" w:hAnsi="Times New Roman"/>
                <w:b/>
                <w:kern w:val="0"/>
                <w:sz w:val="24"/>
                <w:szCs w:val="24"/>
                <w:lang w:eastAsia="ru-RU"/>
              </w:rPr>
            </w:pPr>
            <w:r w:rsidRPr="00674129">
              <w:rPr>
                <w:rFonts w:ascii="Times New Roman" w:eastAsia="Times New Roman" w:hAnsi="Times New Roman"/>
                <w:b/>
                <w:kern w:val="0"/>
                <w:sz w:val="24"/>
                <w:szCs w:val="24"/>
                <w:lang w:eastAsia="ru-RU"/>
              </w:rPr>
              <w:t>Музыкально-ритмические движения</w:t>
            </w:r>
          </w:p>
        </w:tc>
        <w:tc>
          <w:tcPr>
            <w:tcW w:w="0" w:type="auto"/>
            <w:shd w:val="clear" w:color="auto" w:fill="auto"/>
            <w:hideMark/>
          </w:tcPr>
          <w:p w:rsidR="00674129" w:rsidRPr="00674129" w:rsidRDefault="00674129" w:rsidP="000E36C8">
            <w:pPr>
              <w:suppressAutoHyphens w:val="0"/>
              <w:spacing w:before="100" w:beforeAutospacing="1" w:after="100" w:afterAutospacing="1" w:line="240" w:lineRule="auto"/>
              <w:jc w:val="both"/>
              <w:rPr>
                <w:rFonts w:ascii="Times New Roman" w:eastAsia="Times New Roman" w:hAnsi="Times New Roman"/>
                <w:kern w:val="0"/>
                <w:sz w:val="24"/>
                <w:szCs w:val="24"/>
                <w:lang w:eastAsia="ru-RU"/>
              </w:rPr>
            </w:pPr>
            <w:r w:rsidRPr="00674129">
              <w:rPr>
                <w:rFonts w:ascii="Times New Roman" w:eastAsia="Times New Roman" w:hAnsi="Times New Roman"/>
                <w:kern w:val="0"/>
                <w:sz w:val="24"/>
                <w:szCs w:val="24"/>
                <w:lang w:eastAsia="ru-RU"/>
              </w:rPr>
              <w:t>Продолжать формировать у детей навык ритмичного движения в соответствии с характером музыки. Формировать умение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w:t>
            </w:r>
            <w:r w:rsidR="00C744C7">
              <w:rPr>
                <w:rFonts w:ascii="Times New Roman" w:eastAsia="Times New Roman" w:hAnsi="Times New Roman"/>
                <w:kern w:val="0"/>
                <w:sz w:val="24"/>
                <w:szCs w:val="24"/>
                <w:lang w:eastAsia="ru-RU"/>
              </w:rPr>
              <w:t>авыки основных движений (ходьба, бег</w:t>
            </w:r>
            <w:r w:rsidRPr="00674129">
              <w:rPr>
                <w:rFonts w:ascii="Times New Roman" w:eastAsia="Times New Roman" w:hAnsi="Times New Roman"/>
                <w:kern w:val="0"/>
                <w:sz w:val="24"/>
                <w:szCs w:val="24"/>
                <w:lang w:eastAsia="ru-RU"/>
              </w:rPr>
              <w:t>).</w:t>
            </w:r>
          </w:p>
        </w:tc>
      </w:tr>
      <w:tr w:rsidR="00674129" w:rsidRPr="00674129" w:rsidTr="000E36C8">
        <w:tc>
          <w:tcPr>
            <w:tcW w:w="1809" w:type="dxa"/>
            <w:shd w:val="clear" w:color="auto" w:fill="auto"/>
            <w:hideMark/>
          </w:tcPr>
          <w:p w:rsidR="00674129" w:rsidRPr="00674129" w:rsidRDefault="00674129" w:rsidP="000E36C8">
            <w:pPr>
              <w:suppressAutoHyphens w:val="0"/>
              <w:spacing w:before="100" w:beforeAutospacing="1" w:after="100" w:afterAutospacing="1" w:line="240" w:lineRule="auto"/>
              <w:rPr>
                <w:rFonts w:ascii="Times New Roman" w:eastAsia="Times New Roman" w:hAnsi="Times New Roman"/>
                <w:b/>
                <w:kern w:val="0"/>
                <w:sz w:val="24"/>
                <w:szCs w:val="24"/>
                <w:lang w:eastAsia="ru-RU"/>
              </w:rPr>
            </w:pPr>
            <w:r w:rsidRPr="00674129">
              <w:rPr>
                <w:rFonts w:ascii="Times New Roman" w:eastAsia="Times New Roman" w:hAnsi="Times New Roman"/>
                <w:b/>
                <w:kern w:val="0"/>
                <w:sz w:val="24"/>
                <w:szCs w:val="24"/>
                <w:lang w:eastAsia="ru-RU"/>
              </w:rPr>
              <w:t xml:space="preserve">Музыкально-игровое и танцевальное творчество </w:t>
            </w:r>
          </w:p>
        </w:tc>
        <w:tc>
          <w:tcPr>
            <w:tcW w:w="0" w:type="auto"/>
            <w:shd w:val="clear" w:color="auto" w:fill="auto"/>
            <w:hideMark/>
          </w:tcPr>
          <w:p w:rsidR="00674129" w:rsidRPr="00674129" w:rsidRDefault="00674129" w:rsidP="000E36C8">
            <w:pPr>
              <w:suppressAutoHyphens w:val="0"/>
              <w:spacing w:before="100" w:beforeAutospacing="1" w:after="100" w:afterAutospacing="1" w:line="240" w:lineRule="auto"/>
              <w:jc w:val="both"/>
              <w:rPr>
                <w:rFonts w:ascii="Times New Roman" w:eastAsia="Times New Roman" w:hAnsi="Times New Roman"/>
                <w:kern w:val="0"/>
                <w:sz w:val="24"/>
                <w:szCs w:val="24"/>
                <w:lang w:eastAsia="ru-RU"/>
              </w:rPr>
            </w:pPr>
            <w:r w:rsidRPr="00674129">
              <w:rPr>
                <w:rFonts w:ascii="Times New Roman" w:eastAsia="Times New Roman" w:hAnsi="Times New Roman"/>
                <w:kern w:val="0"/>
                <w:sz w:val="24"/>
                <w:szCs w:val="24"/>
                <w:lang w:eastAsia="ru-RU"/>
              </w:rPr>
              <w:t>Способствовать развитию эмоционально-образного исполнения музыкально-игровых упражнений и сценок, используя мимику и пантомиму. Развивать умение инсценировать песни и ставить небольшие музыкальные спектакли.    </w:t>
            </w:r>
          </w:p>
        </w:tc>
      </w:tr>
      <w:tr w:rsidR="00674129" w:rsidRPr="00674129" w:rsidTr="000E36C8">
        <w:tc>
          <w:tcPr>
            <w:tcW w:w="1809" w:type="dxa"/>
            <w:shd w:val="clear" w:color="auto" w:fill="auto"/>
            <w:hideMark/>
          </w:tcPr>
          <w:p w:rsidR="00674129" w:rsidRPr="00674129" w:rsidRDefault="00674129" w:rsidP="000E36C8">
            <w:pPr>
              <w:suppressAutoHyphens w:val="0"/>
              <w:spacing w:before="100" w:beforeAutospacing="1" w:after="100" w:afterAutospacing="1" w:line="240" w:lineRule="auto"/>
              <w:rPr>
                <w:rFonts w:ascii="Times New Roman" w:eastAsia="Times New Roman" w:hAnsi="Times New Roman"/>
                <w:b/>
                <w:kern w:val="0"/>
                <w:sz w:val="24"/>
                <w:szCs w:val="24"/>
                <w:lang w:eastAsia="ru-RU"/>
              </w:rPr>
            </w:pPr>
            <w:r w:rsidRPr="00674129">
              <w:rPr>
                <w:rFonts w:ascii="Times New Roman" w:eastAsia="Times New Roman" w:hAnsi="Times New Roman"/>
                <w:b/>
                <w:kern w:val="0"/>
                <w:sz w:val="24"/>
                <w:szCs w:val="24"/>
                <w:lang w:eastAsia="ru-RU"/>
              </w:rPr>
              <w:t>Игра на детских музыкальных инструментах</w:t>
            </w:r>
          </w:p>
        </w:tc>
        <w:tc>
          <w:tcPr>
            <w:tcW w:w="0" w:type="auto"/>
            <w:shd w:val="clear" w:color="auto" w:fill="auto"/>
            <w:hideMark/>
          </w:tcPr>
          <w:p w:rsidR="00674129" w:rsidRPr="00674129" w:rsidRDefault="00674129" w:rsidP="000E36C8">
            <w:pPr>
              <w:suppressAutoHyphens w:val="0"/>
              <w:spacing w:before="100" w:beforeAutospacing="1" w:after="100" w:afterAutospacing="1" w:line="240" w:lineRule="auto"/>
              <w:jc w:val="both"/>
              <w:rPr>
                <w:rFonts w:ascii="Times New Roman" w:eastAsia="Times New Roman" w:hAnsi="Times New Roman"/>
                <w:kern w:val="0"/>
                <w:sz w:val="24"/>
                <w:szCs w:val="24"/>
                <w:lang w:eastAsia="ru-RU"/>
              </w:rPr>
            </w:pPr>
            <w:r w:rsidRPr="00674129">
              <w:rPr>
                <w:rFonts w:ascii="Times New Roman" w:eastAsia="Times New Roman" w:hAnsi="Times New Roman"/>
                <w:kern w:val="0"/>
                <w:sz w:val="24"/>
                <w:szCs w:val="24"/>
                <w:lang w:eastAsia="ru-RU"/>
              </w:rPr>
              <w:t>Формировать умение подыгрывать простейшие мелодии на деревянных ложках, погремушках, барабане, металлофоне.  </w:t>
            </w:r>
          </w:p>
        </w:tc>
      </w:tr>
    </w:tbl>
    <w:p w:rsidR="000E36C8" w:rsidRDefault="000E36C8" w:rsidP="000E36C8">
      <w:pPr>
        <w:pStyle w:val="af4"/>
        <w:rPr>
          <w:rFonts w:ascii="Times New Roman" w:hAnsi="Times New Roman"/>
          <w:b/>
          <w:sz w:val="24"/>
          <w:lang w:eastAsia="ru-RU"/>
        </w:rPr>
      </w:pPr>
    </w:p>
    <w:p w:rsidR="00674129" w:rsidRDefault="00264977" w:rsidP="000E36C8">
      <w:pPr>
        <w:pStyle w:val="af4"/>
        <w:rPr>
          <w:rFonts w:ascii="Times New Roman" w:hAnsi="Times New Roman"/>
          <w:b/>
          <w:sz w:val="24"/>
          <w:lang w:eastAsia="ru-RU"/>
        </w:rPr>
      </w:pPr>
      <w:r w:rsidRPr="000E36C8">
        <w:rPr>
          <w:rFonts w:ascii="Times New Roman" w:hAnsi="Times New Roman"/>
          <w:b/>
          <w:sz w:val="24"/>
          <w:lang w:eastAsia="ru-RU"/>
        </w:rPr>
        <w:t>Старшая группа (от 5 до 6 лет)</w:t>
      </w:r>
    </w:p>
    <w:p w:rsidR="00A22093" w:rsidRPr="000E36C8" w:rsidRDefault="00A22093" w:rsidP="000E36C8">
      <w:pPr>
        <w:pStyle w:val="af4"/>
        <w:rPr>
          <w:rFonts w:ascii="Times New Roman" w:hAnsi="Times New Roman"/>
          <w:b/>
          <w:sz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762"/>
      </w:tblGrid>
      <w:tr w:rsidR="000E36C8" w:rsidRPr="000E36C8" w:rsidTr="000E36C8">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0E36C8" w:rsidRPr="000E36C8" w:rsidRDefault="000E36C8" w:rsidP="000E36C8">
            <w:pPr>
              <w:pStyle w:val="af4"/>
              <w:jc w:val="center"/>
              <w:rPr>
                <w:rFonts w:ascii="Times New Roman" w:hAnsi="Times New Roman"/>
                <w:b/>
                <w:sz w:val="24"/>
                <w:lang w:eastAsia="ru-RU"/>
              </w:rPr>
            </w:pPr>
            <w:r w:rsidRPr="000E36C8">
              <w:rPr>
                <w:rFonts w:ascii="Times New Roman" w:hAnsi="Times New Roman"/>
                <w:b/>
                <w:sz w:val="24"/>
                <w:lang w:eastAsia="ru-RU"/>
              </w:rPr>
              <w:t>Виды муз.</w:t>
            </w:r>
          </w:p>
          <w:p w:rsidR="000E36C8" w:rsidRPr="000E36C8" w:rsidRDefault="000E36C8" w:rsidP="000E36C8">
            <w:pPr>
              <w:pStyle w:val="af4"/>
              <w:jc w:val="center"/>
              <w:rPr>
                <w:rFonts w:ascii="Times New Roman" w:hAnsi="Times New Roman"/>
                <w:b/>
                <w:sz w:val="24"/>
                <w:lang w:eastAsia="ru-RU"/>
              </w:rPr>
            </w:pPr>
            <w:r w:rsidRPr="000E36C8">
              <w:rPr>
                <w:rFonts w:ascii="Times New Roman" w:hAnsi="Times New Roman"/>
                <w:b/>
                <w:sz w:val="24"/>
                <w:lang w:eastAsia="ru-RU"/>
              </w:rPr>
              <w:t>деятельности</w:t>
            </w:r>
          </w:p>
        </w:tc>
        <w:tc>
          <w:tcPr>
            <w:tcW w:w="7762" w:type="dxa"/>
            <w:tcBorders>
              <w:top w:val="single" w:sz="4" w:space="0" w:color="auto"/>
              <w:left w:val="single" w:sz="4" w:space="0" w:color="auto"/>
              <w:bottom w:val="single" w:sz="4" w:space="0" w:color="auto"/>
              <w:right w:val="single" w:sz="4" w:space="0" w:color="auto"/>
            </w:tcBorders>
            <w:shd w:val="clear" w:color="auto" w:fill="auto"/>
            <w:hideMark/>
          </w:tcPr>
          <w:p w:rsidR="000E36C8" w:rsidRPr="000E36C8" w:rsidRDefault="000E36C8" w:rsidP="000E36C8">
            <w:pPr>
              <w:pStyle w:val="af4"/>
              <w:jc w:val="center"/>
              <w:rPr>
                <w:rFonts w:ascii="Times New Roman" w:hAnsi="Times New Roman"/>
                <w:b/>
                <w:sz w:val="24"/>
                <w:lang w:eastAsia="ru-RU"/>
              </w:rPr>
            </w:pPr>
            <w:r w:rsidRPr="000E36C8">
              <w:rPr>
                <w:rFonts w:ascii="Times New Roman" w:hAnsi="Times New Roman"/>
                <w:b/>
                <w:sz w:val="24"/>
                <w:lang w:eastAsia="ru-RU"/>
              </w:rPr>
              <w:t>Образовательные задачи</w:t>
            </w:r>
          </w:p>
        </w:tc>
      </w:tr>
      <w:tr w:rsidR="00674129" w:rsidRPr="00674129" w:rsidTr="000E36C8">
        <w:tc>
          <w:tcPr>
            <w:tcW w:w="1809" w:type="dxa"/>
            <w:shd w:val="clear" w:color="auto" w:fill="auto"/>
            <w:hideMark/>
          </w:tcPr>
          <w:p w:rsidR="00674129" w:rsidRPr="00674129" w:rsidRDefault="00674129" w:rsidP="000E36C8">
            <w:pPr>
              <w:suppressAutoHyphens w:val="0"/>
              <w:spacing w:before="100" w:beforeAutospacing="1" w:after="100" w:afterAutospacing="1" w:line="240" w:lineRule="auto"/>
              <w:rPr>
                <w:rFonts w:ascii="Times New Roman" w:eastAsia="Times New Roman" w:hAnsi="Times New Roman"/>
                <w:b/>
                <w:kern w:val="0"/>
                <w:sz w:val="24"/>
                <w:szCs w:val="24"/>
                <w:lang w:eastAsia="ru-RU"/>
              </w:rPr>
            </w:pPr>
            <w:bookmarkStart w:id="8" w:name="d22d70d9a6256d36fc2a6d46ba0ef1489e23a92b"/>
            <w:bookmarkStart w:id="9" w:name="3"/>
            <w:bookmarkEnd w:id="8"/>
            <w:bookmarkEnd w:id="9"/>
            <w:r w:rsidRPr="00674129">
              <w:rPr>
                <w:rFonts w:ascii="Times New Roman" w:eastAsia="Times New Roman" w:hAnsi="Times New Roman"/>
                <w:b/>
                <w:kern w:val="0"/>
                <w:sz w:val="24"/>
                <w:szCs w:val="24"/>
                <w:lang w:eastAsia="ru-RU"/>
              </w:rPr>
              <w:t xml:space="preserve">Слушание </w:t>
            </w:r>
          </w:p>
        </w:tc>
        <w:tc>
          <w:tcPr>
            <w:tcW w:w="7762" w:type="dxa"/>
            <w:shd w:val="clear" w:color="auto" w:fill="auto"/>
            <w:hideMark/>
          </w:tcPr>
          <w:p w:rsidR="00674129" w:rsidRPr="00674129" w:rsidRDefault="00674129" w:rsidP="000E36C8">
            <w:pPr>
              <w:suppressAutoHyphens w:val="0"/>
              <w:spacing w:before="100" w:beforeAutospacing="1" w:after="100" w:afterAutospacing="1" w:line="240" w:lineRule="auto"/>
              <w:jc w:val="both"/>
              <w:rPr>
                <w:rFonts w:ascii="Times New Roman" w:eastAsia="Times New Roman" w:hAnsi="Times New Roman"/>
                <w:kern w:val="0"/>
                <w:sz w:val="24"/>
                <w:szCs w:val="24"/>
                <w:lang w:eastAsia="ru-RU"/>
              </w:rPr>
            </w:pPr>
            <w:r w:rsidRPr="00674129">
              <w:rPr>
                <w:rFonts w:ascii="Times New Roman" w:eastAsia="Times New Roman" w:hAnsi="Times New Roman"/>
                <w:kern w:val="0"/>
                <w:sz w:val="24"/>
                <w:szCs w:val="24"/>
                <w:lang w:eastAsia="ru-RU"/>
              </w:rPr>
              <w:t xml:space="preserve">Продолжать развивать интерес и любовь к музыке, эмоциональную отзывчивость на неё. Формировать музыкальную культуру на основе знакомства с классической, народной, и современной музыкой; со структурой 2- и 3-частного музыкального произведения, со строением песни. Продолжать знакомить с композиторами. Воспитывать культуру поведения при посещении концертных залов, театров. Продолжать знакомить с жанрами музыкальных произведений (марш, танец, песня). Развивать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tc>
      </w:tr>
      <w:tr w:rsidR="00674129" w:rsidRPr="00674129" w:rsidTr="000E36C8">
        <w:tc>
          <w:tcPr>
            <w:tcW w:w="1809" w:type="dxa"/>
            <w:shd w:val="clear" w:color="auto" w:fill="auto"/>
            <w:hideMark/>
          </w:tcPr>
          <w:p w:rsidR="00674129" w:rsidRPr="00674129" w:rsidRDefault="00674129" w:rsidP="000E36C8">
            <w:pPr>
              <w:suppressAutoHyphens w:val="0"/>
              <w:spacing w:before="100" w:beforeAutospacing="1" w:after="100" w:afterAutospacing="1" w:line="240" w:lineRule="auto"/>
              <w:rPr>
                <w:rFonts w:ascii="Times New Roman" w:eastAsia="Times New Roman" w:hAnsi="Times New Roman"/>
                <w:b/>
                <w:kern w:val="0"/>
                <w:sz w:val="24"/>
                <w:szCs w:val="24"/>
                <w:lang w:eastAsia="ru-RU"/>
              </w:rPr>
            </w:pPr>
            <w:r w:rsidRPr="00674129">
              <w:rPr>
                <w:rFonts w:ascii="Times New Roman" w:eastAsia="Times New Roman" w:hAnsi="Times New Roman"/>
                <w:b/>
                <w:kern w:val="0"/>
                <w:sz w:val="24"/>
                <w:szCs w:val="24"/>
                <w:lang w:eastAsia="ru-RU"/>
              </w:rPr>
              <w:lastRenderedPageBreak/>
              <w:t>Пение</w:t>
            </w:r>
          </w:p>
        </w:tc>
        <w:tc>
          <w:tcPr>
            <w:tcW w:w="7762" w:type="dxa"/>
            <w:shd w:val="clear" w:color="auto" w:fill="auto"/>
            <w:hideMark/>
          </w:tcPr>
          <w:p w:rsidR="00674129" w:rsidRPr="00674129" w:rsidRDefault="00674129" w:rsidP="000E36C8">
            <w:pPr>
              <w:suppressAutoHyphens w:val="0"/>
              <w:spacing w:before="100" w:beforeAutospacing="1" w:after="100" w:afterAutospacing="1" w:line="240" w:lineRule="auto"/>
              <w:jc w:val="both"/>
              <w:rPr>
                <w:rFonts w:ascii="Times New Roman" w:eastAsia="Times New Roman" w:hAnsi="Times New Roman"/>
                <w:kern w:val="0"/>
                <w:sz w:val="24"/>
                <w:szCs w:val="24"/>
                <w:lang w:eastAsia="ru-RU"/>
              </w:rPr>
            </w:pPr>
            <w:r w:rsidRPr="00674129">
              <w:rPr>
                <w:rFonts w:ascii="Times New Roman" w:eastAsia="Times New Roman" w:hAnsi="Times New Roman"/>
                <w:kern w:val="0"/>
                <w:sz w:val="24"/>
                <w:szCs w:val="24"/>
                <w:lang w:eastAsia="ru-RU"/>
              </w:rPr>
              <w:t>Формировать певческие навыки,  умение петь лёгким звуком в диапазоне от  ре первой  до до второй октавы, брать дыхание перед началом песни, между музыкальными фразами, произносить отчётливо слова, своевременно начинать и заканчивать п</w:t>
            </w:r>
            <w:r w:rsidR="00732E94">
              <w:rPr>
                <w:rFonts w:ascii="Times New Roman" w:eastAsia="Times New Roman" w:hAnsi="Times New Roman"/>
                <w:kern w:val="0"/>
                <w:sz w:val="24"/>
                <w:szCs w:val="24"/>
                <w:lang w:eastAsia="ru-RU"/>
              </w:rPr>
              <w:t>е</w:t>
            </w:r>
            <w:r w:rsidRPr="00674129">
              <w:rPr>
                <w:rFonts w:ascii="Times New Roman" w:eastAsia="Times New Roman" w:hAnsi="Times New Roman"/>
                <w:kern w:val="0"/>
                <w:sz w:val="24"/>
                <w:szCs w:val="24"/>
                <w:lang w:eastAsia="ru-RU"/>
              </w:rPr>
              <w:t xml:space="preserve">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творческому исполнению песен разного характера. Развивать песенный музыкальный вкус. </w:t>
            </w:r>
          </w:p>
        </w:tc>
      </w:tr>
      <w:tr w:rsidR="00674129" w:rsidRPr="00674129" w:rsidTr="000E36C8">
        <w:tc>
          <w:tcPr>
            <w:tcW w:w="1809" w:type="dxa"/>
            <w:shd w:val="clear" w:color="auto" w:fill="auto"/>
            <w:hideMark/>
          </w:tcPr>
          <w:p w:rsidR="00674129" w:rsidRPr="00674129" w:rsidRDefault="00674129" w:rsidP="000E36C8">
            <w:pPr>
              <w:suppressAutoHyphens w:val="0"/>
              <w:spacing w:before="100" w:beforeAutospacing="1" w:after="100" w:afterAutospacing="1" w:line="240" w:lineRule="auto"/>
              <w:rPr>
                <w:rFonts w:ascii="Times New Roman" w:eastAsia="Times New Roman" w:hAnsi="Times New Roman"/>
                <w:b/>
                <w:kern w:val="0"/>
                <w:sz w:val="24"/>
                <w:szCs w:val="24"/>
                <w:lang w:eastAsia="ru-RU"/>
              </w:rPr>
            </w:pPr>
            <w:r w:rsidRPr="00674129">
              <w:rPr>
                <w:rFonts w:ascii="Times New Roman" w:eastAsia="Times New Roman" w:hAnsi="Times New Roman"/>
                <w:b/>
                <w:kern w:val="0"/>
                <w:sz w:val="24"/>
                <w:szCs w:val="24"/>
                <w:lang w:eastAsia="ru-RU"/>
              </w:rPr>
              <w:t>Песенное творчество</w:t>
            </w:r>
          </w:p>
        </w:tc>
        <w:tc>
          <w:tcPr>
            <w:tcW w:w="7762" w:type="dxa"/>
            <w:shd w:val="clear" w:color="auto" w:fill="auto"/>
            <w:hideMark/>
          </w:tcPr>
          <w:p w:rsidR="00674129" w:rsidRPr="00674129" w:rsidRDefault="00674129" w:rsidP="000E36C8">
            <w:pPr>
              <w:suppressAutoHyphens w:val="0"/>
              <w:spacing w:before="100" w:beforeAutospacing="1" w:after="100" w:afterAutospacing="1" w:line="240" w:lineRule="auto"/>
              <w:jc w:val="both"/>
              <w:rPr>
                <w:rFonts w:ascii="Times New Roman" w:eastAsia="Times New Roman" w:hAnsi="Times New Roman"/>
                <w:kern w:val="0"/>
                <w:sz w:val="24"/>
                <w:szCs w:val="24"/>
                <w:lang w:eastAsia="ru-RU"/>
              </w:rPr>
            </w:pPr>
            <w:r w:rsidRPr="00674129">
              <w:rPr>
                <w:rFonts w:ascii="Times New Roman" w:eastAsia="Times New Roman" w:hAnsi="Times New Roman"/>
                <w:kern w:val="0"/>
                <w:sz w:val="24"/>
                <w:szCs w:val="24"/>
                <w:lang w:eastAsia="ru-RU"/>
              </w:rPr>
              <w:t>Развивать умение импровизировать мелодию на заданный текст,      сочинять мелодии различного характера: ласковую колыбельную, бодрый марш, плавный вальс, весёлую плясовую.</w:t>
            </w:r>
          </w:p>
        </w:tc>
      </w:tr>
      <w:tr w:rsidR="00674129" w:rsidRPr="00674129" w:rsidTr="000E36C8">
        <w:tc>
          <w:tcPr>
            <w:tcW w:w="1809" w:type="dxa"/>
            <w:shd w:val="clear" w:color="auto" w:fill="auto"/>
            <w:hideMark/>
          </w:tcPr>
          <w:p w:rsidR="00674129" w:rsidRPr="00674129" w:rsidRDefault="00674129" w:rsidP="000E36C8">
            <w:pPr>
              <w:suppressAutoHyphens w:val="0"/>
              <w:spacing w:before="100" w:beforeAutospacing="1" w:after="100" w:afterAutospacing="1" w:line="240" w:lineRule="auto"/>
              <w:rPr>
                <w:rFonts w:ascii="Times New Roman" w:eastAsia="Times New Roman" w:hAnsi="Times New Roman"/>
                <w:b/>
                <w:kern w:val="0"/>
                <w:sz w:val="24"/>
                <w:szCs w:val="24"/>
                <w:lang w:eastAsia="ru-RU"/>
              </w:rPr>
            </w:pPr>
            <w:r w:rsidRPr="00674129">
              <w:rPr>
                <w:rFonts w:ascii="Times New Roman" w:eastAsia="Times New Roman" w:hAnsi="Times New Roman"/>
                <w:b/>
                <w:kern w:val="0"/>
                <w:sz w:val="24"/>
                <w:szCs w:val="24"/>
                <w:lang w:eastAsia="ru-RU"/>
              </w:rPr>
              <w:t>Музыкально-ритмические движения</w:t>
            </w:r>
          </w:p>
        </w:tc>
        <w:tc>
          <w:tcPr>
            <w:tcW w:w="7762" w:type="dxa"/>
            <w:shd w:val="clear" w:color="auto" w:fill="auto"/>
            <w:hideMark/>
          </w:tcPr>
          <w:p w:rsidR="00674129" w:rsidRPr="00674129" w:rsidRDefault="00674129" w:rsidP="000E36C8">
            <w:pPr>
              <w:suppressAutoHyphens w:val="0"/>
              <w:spacing w:before="100" w:beforeAutospacing="1" w:after="100" w:afterAutospacing="1" w:line="240" w:lineRule="auto"/>
              <w:jc w:val="both"/>
              <w:rPr>
                <w:rFonts w:ascii="Times New Roman" w:eastAsia="Times New Roman" w:hAnsi="Times New Roman"/>
                <w:kern w:val="0"/>
                <w:sz w:val="24"/>
                <w:szCs w:val="24"/>
                <w:lang w:eastAsia="ru-RU"/>
              </w:rPr>
            </w:pPr>
            <w:r w:rsidRPr="00674129">
              <w:rPr>
                <w:rFonts w:ascii="Times New Roman" w:eastAsia="Times New Roman" w:hAnsi="Times New Roman"/>
                <w:kern w:val="0"/>
                <w:sz w:val="24"/>
                <w:szCs w:val="24"/>
                <w:lang w:eastAsia="ru-RU"/>
              </w:rPr>
              <w:t>Развивать чувство ритма, умение передавать через движения ха</w:t>
            </w:r>
            <w:r w:rsidR="00732E94">
              <w:rPr>
                <w:rFonts w:ascii="Times New Roman" w:eastAsia="Times New Roman" w:hAnsi="Times New Roman"/>
                <w:kern w:val="0"/>
                <w:sz w:val="24"/>
                <w:szCs w:val="24"/>
                <w:lang w:eastAsia="ru-RU"/>
              </w:rPr>
              <w:t>рактер музыки, её эмоционально-</w:t>
            </w:r>
            <w:r w:rsidRPr="00674129">
              <w:rPr>
                <w:rFonts w:ascii="Times New Roman" w:eastAsia="Times New Roman" w:hAnsi="Times New Roman"/>
                <w:kern w:val="0"/>
                <w:sz w:val="24"/>
                <w:szCs w:val="24"/>
                <w:lang w:eastAsia="ru-RU"/>
              </w:rPr>
              <w:t>образное содержание,  умение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(поочерёдное выбрасывание ног вперёд в прыжке; приставной шаг с приседанием, с продвижением вперёд, кружение;  приседание с выставлением ноги вперёд). Познакомить детей с русским хороводом, пляской, а также с танцами других народов. Продолжать развивать навыки инсценирования песен, изображать сказочных животных и в разных игровых ситуациях.</w:t>
            </w:r>
          </w:p>
        </w:tc>
      </w:tr>
      <w:tr w:rsidR="00674129" w:rsidRPr="00674129" w:rsidTr="000E36C8">
        <w:tc>
          <w:tcPr>
            <w:tcW w:w="1809" w:type="dxa"/>
            <w:shd w:val="clear" w:color="auto" w:fill="auto"/>
            <w:hideMark/>
          </w:tcPr>
          <w:p w:rsidR="00674129" w:rsidRPr="00BF7CF1" w:rsidRDefault="00674129" w:rsidP="00BF7CF1">
            <w:pPr>
              <w:pStyle w:val="af4"/>
              <w:rPr>
                <w:rFonts w:ascii="Times New Roman" w:hAnsi="Times New Roman"/>
                <w:b/>
                <w:sz w:val="24"/>
                <w:lang w:eastAsia="ru-RU"/>
              </w:rPr>
            </w:pPr>
            <w:r w:rsidRPr="00BF7CF1">
              <w:rPr>
                <w:rFonts w:ascii="Times New Roman" w:hAnsi="Times New Roman"/>
                <w:b/>
                <w:sz w:val="24"/>
                <w:lang w:eastAsia="ru-RU"/>
              </w:rPr>
              <w:t xml:space="preserve">Музыкально-игровое </w:t>
            </w:r>
          </w:p>
          <w:p w:rsidR="00674129" w:rsidRPr="00674129" w:rsidRDefault="00674129" w:rsidP="00BF7CF1">
            <w:pPr>
              <w:pStyle w:val="af4"/>
              <w:rPr>
                <w:lang w:eastAsia="ru-RU"/>
              </w:rPr>
            </w:pPr>
            <w:r w:rsidRPr="00BF7CF1">
              <w:rPr>
                <w:rFonts w:ascii="Times New Roman" w:hAnsi="Times New Roman"/>
                <w:b/>
                <w:sz w:val="24"/>
                <w:lang w:eastAsia="ru-RU"/>
              </w:rPr>
              <w:t>и танцевальное творчество</w:t>
            </w:r>
          </w:p>
        </w:tc>
        <w:tc>
          <w:tcPr>
            <w:tcW w:w="7762" w:type="dxa"/>
            <w:shd w:val="clear" w:color="auto" w:fill="auto"/>
            <w:hideMark/>
          </w:tcPr>
          <w:p w:rsidR="00674129" w:rsidRPr="00674129" w:rsidRDefault="00674129" w:rsidP="000E36C8">
            <w:pPr>
              <w:suppressAutoHyphens w:val="0"/>
              <w:spacing w:before="100" w:beforeAutospacing="1" w:after="100" w:afterAutospacing="1" w:line="240" w:lineRule="auto"/>
              <w:jc w:val="both"/>
              <w:rPr>
                <w:rFonts w:ascii="Times New Roman" w:eastAsia="Times New Roman" w:hAnsi="Times New Roman"/>
                <w:kern w:val="0"/>
                <w:sz w:val="24"/>
                <w:szCs w:val="24"/>
                <w:lang w:eastAsia="ru-RU"/>
              </w:rPr>
            </w:pPr>
            <w:r w:rsidRPr="00674129">
              <w:rPr>
                <w:rFonts w:ascii="Times New Roman" w:eastAsia="Times New Roman" w:hAnsi="Times New Roman"/>
                <w:kern w:val="0"/>
                <w:sz w:val="24"/>
                <w:szCs w:val="24"/>
                <w:lang w:eastAsia="ru-RU"/>
              </w:rPr>
              <w:t>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 Совершенствовать умение самостоятельно придумывать движения, отражающие содержание песни. Побуждать к инсценированию содержания песен, хороводов.</w:t>
            </w:r>
          </w:p>
        </w:tc>
      </w:tr>
      <w:tr w:rsidR="00674129" w:rsidRPr="00674129" w:rsidTr="000E36C8">
        <w:tc>
          <w:tcPr>
            <w:tcW w:w="1809" w:type="dxa"/>
            <w:shd w:val="clear" w:color="auto" w:fill="auto"/>
            <w:hideMark/>
          </w:tcPr>
          <w:p w:rsidR="00674129" w:rsidRPr="00674129" w:rsidRDefault="00674129" w:rsidP="000E36C8">
            <w:pPr>
              <w:suppressAutoHyphens w:val="0"/>
              <w:spacing w:before="100" w:beforeAutospacing="1" w:after="100" w:afterAutospacing="1" w:line="240" w:lineRule="auto"/>
              <w:rPr>
                <w:rFonts w:ascii="Times New Roman" w:eastAsia="Times New Roman" w:hAnsi="Times New Roman"/>
                <w:b/>
                <w:kern w:val="0"/>
                <w:sz w:val="24"/>
                <w:szCs w:val="24"/>
                <w:lang w:eastAsia="ru-RU"/>
              </w:rPr>
            </w:pPr>
            <w:r w:rsidRPr="00674129">
              <w:rPr>
                <w:rFonts w:ascii="Times New Roman" w:eastAsia="Times New Roman" w:hAnsi="Times New Roman"/>
                <w:b/>
                <w:kern w:val="0"/>
                <w:sz w:val="24"/>
                <w:szCs w:val="24"/>
                <w:lang w:eastAsia="ru-RU"/>
              </w:rPr>
              <w:t>Игра на детских музыкальных инструментах</w:t>
            </w:r>
          </w:p>
        </w:tc>
        <w:tc>
          <w:tcPr>
            <w:tcW w:w="7762" w:type="dxa"/>
            <w:shd w:val="clear" w:color="auto" w:fill="auto"/>
            <w:hideMark/>
          </w:tcPr>
          <w:p w:rsidR="00674129" w:rsidRPr="00674129" w:rsidRDefault="00674129" w:rsidP="000E36C8">
            <w:pPr>
              <w:suppressAutoHyphens w:val="0"/>
              <w:spacing w:before="100" w:beforeAutospacing="1" w:after="100" w:afterAutospacing="1" w:line="240" w:lineRule="auto"/>
              <w:jc w:val="both"/>
              <w:rPr>
                <w:rFonts w:ascii="Times New Roman" w:eastAsia="Times New Roman" w:hAnsi="Times New Roman"/>
                <w:kern w:val="0"/>
                <w:sz w:val="24"/>
                <w:szCs w:val="24"/>
                <w:lang w:eastAsia="ru-RU"/>
              </w:rPr>
            </w:pPr>
            <w:r w:rsidRPr="00674129">
              <w:rPr>
                <w:rFonts w:ascii="Times New Roman" w:eastAsia="Times New Roman" w:hAnsi="Times New Roman"/>
                <w:kern w:val="0"/>
                <w:sz w:val="24"/>
                <w:szCs w:val="24"/>
                <w:lang w:eastAsia="ru-RU"/>
              </w:rPr>
              <w:t>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побуждать детей к активным самостоятельным действиям.  </w:t>
            </w:r>
          </w:p>
        </w:tc>
      </w:tr>
    </w:tbl>
    <w:p w:rsidR="000E36C8" w:rsidRDefault="00674129" w:rsidP="000E36C8">
      <w:pPr>
        <w:pStyle w:val="af4"/>
        <w:rPr>
          <w:rFonts w:ascii="Times New Roman" w:hAnsi="Times New Roman"/>
          <w:b/>
          <w:sz w:val="24"/>
          <w:lang w:eastAsia="ru-RU"/>
        </w:rPr>
      </w:pPr>
      <w:r w:rsidRPr="000E36C8">
        <w:rPr>
          <w:rFonts w:ascii="Times New Roman" w:hAnsi="Times New Roman"/>
          <w:b/>
          <w:sz w:val="24"/>
          <w:lang w:eastAsia="ru-RU"/>
        </w:rPr>
        <w:t xml:space="preserve">  </w:t>
      </w:r>
    </w:p>
    <w:p w:rsidR="00674129" w:rsidRDefault="00264977" w:rsidP="000E36C8">
      <w:pPr>
        <w:pStyle w:val="af4"/>
        <w:rPr>
          <w:rFonts w:ascii="Times New Roman" w:hAnsi="Times New Roman"/>
          <w:b/>
          <w:sz w:val="24"/>
          <w:lang w:eastAsia="ru-RU"/>
        </w:rPr>
      </w:pPr>
      <w:r w:rsidRPr="000E36C8">
        <w:rPr>
          <w:rFonts w:ascii="Times New Roman" w:hAnsi="Times New Roman"/>
          <w:b/>
          <w:sz w:val="24"/>
          <w:lang w:eastAsia="ru-RU"/>
        </w:rPr>
        <w:t>Подготовительная группа (от 6 до 7 лет)</w:t>
      </w:r>
    </w:p>
    <w:p w:rsidR="00A22093" w:rsidRPr="000E36C8" w:rsidRDefault="00A22093" w:rsidP="000E36C8">
      <w:pPr>
        <w:pStyle w:val="af4"/>
        <w:rPr>
          <w:rFonts w:ascii="Times New Roman" w:hAnsi="Times New Roman"/>
          <w:b/>
          <w:sz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762"/>
      </w:tblGrid>
      <w:tr w:rsidR="000E36C8" w:rsidRPr="000E36C8" w:rsidTr="000E36C8">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0E36C8" w:rsidRPr="000E36C8" w:rsidRDefault="000E36C8" w:rsidP="000E36C8">
            <w:pPr>
              <w:pStyle w:val="af4"/>
              <w:jc w:val="center"/>
              <w:rPr>
                <w:rFonts w:ascii="Times New Roman" w:hAnsi="Times New Roman"/>
                <w:b/>
                <w:sz w:val="24"/>
                <w:lang w:eastAsia="ru-RU"/>
              </w:rPr>
            </w:pPr>
            <w:r w:rsidRPr="000E36C8">
              <w:rPr>
                <w:rFonts w:ascii="Times New Roman" w:hAnsi="Times New Roman"/>
                <w:b/>
                <w:sz w:val="24"/>
                <w:lang w:eastAsia="ru-RU"/>
              </w:rPr>
              <w:t>Виды муз.</w:t>
            </w:r>
          </w:p>
          <w:p w:rsidR="000E36C8" w:rsidRPr="000E36C8" w:rsidRDefault="000E36C8" w:rsidP="000E36C8">
            <w:pPr>
              <w:pStyle w:val="af4"/>
              <w:jc w:val="center"/>
              <w:rPr>
                <w:rFonts w:ascii="Times New Roman" w:hAnsi="Times New Roman"/>
                <w:b/>
                <w:sz w:val="24"/>
                <w:lang w:eastAsia="ru-RU"/>
              </w:rPr>
            </w:pPr>
            <w:r w:rsidRPr="000E36C8">
              <w:rPr>
                <w:rFonts w:ascii="Times New Roman" w:hAnsi="Times New Roman"/>
                <w:b/>
                <w:sz w:val="24"/>
                <w:lang w:eastAsia="ru-RU"/>
              </w:rPr>
              <w:t>деятельности</w:t>
            </w:r>
          </w:p>
        </w:tc>
        <w:tc>
          <w:tcPr>
            <w:tcW w:w="7762" w:type="dxa"/>
            <w:tcBorders>
              <w:top w:val="single" w:sz="4" w:space="0" w:color="auto"/>
              <w:left w:val="single" w:sz="4" w:space="0" w:color="auto"/>
              <w:bottom w:val="single" w:sz="4" w:space="0" w:color="auto"/>
              <w:right w:val="single" w:sz="4" w:space="0" w:color="auto"/>
            </w:tcBorders>
            <w:shd w:val="clear" w:color="auto" w:fill="auto"/>
            <w:hideMark/>
          </w:tcPr>
          <w:p w:rsidR="000E36C8" w:rsidRPr="000E36C8" w:rsidRDefault="000E36C8" w:rsidP="000E36C8">
            <w:pPr>
              <w:pStyle w:val="af4"/>
              <w:jc w:val="center"/>
              <w:rPr>
                <w:rFonts w:ascii="Times New Roman" w:hAnsi="Times New Roman"/>
                <w:b/>
                <w:sz w:val="24"/>
                <w:lang w:eastAsia="ru-RU"/>
              </w:rPr>
            </w:pPr>
            <w:r w:rsidRPr="000E36C8">
              <w:rPr>
                <w:rFonts w:ascii="Times New Roman" w:hAnsi="Times New Roman"/>
                <w:b/>
                <w:sz w:val="24"/>
                <w:lang w:eastAsia="ru-RU"/>
              </w:rPr>
              <w:t>Образовательные задачи</w:t>
            </w:r>
          </w:p>
        </w:tc>
      </w:tr>
      <w:tr w:rsidR="00674129" w:rsidRPr="00674129" w:rsidTr="000E36C8">
        <w:tc>
          <w:tcPr>
            <w:tcW w:w="1809" w:type="dxa"/>
            <w:shd w:val="clear" w:color="auto" w:fill="auto"/>
            <w:hideMark/>
          </w:tcPr>
          <w:p w:rsidR="00674129" w:rsidRPr="00674129" w:rsidRDefault="00674129" w:rsidP="000E36C8">
            <w:pPr>
              <w:suppressAutoHyphens w:val="0"/>
              <w:spacing w:before="100" w:beforeAutospacing="1" w:after="100" w:afterAutospacing="1" w:line="240" w:lineRule="auto"/>
              <w:rPr>
                <w:rFonts w:ascii="Times New Roman" w:eastAsia="Times New Roman" w:hAnsi="Times New Roman"/>
                <w:b/>
                <w:kern w:val="0"/>
                <w:sz w:val="24"/>
                <w:szCs w:val="24"/>
                <w:lang w:eastAsia="ru-RU"/>
              </w:rPr>
            </w:pPr>
            <w:bookmarkStart w:id="10" w:name="3e2dfe7a414bbb0cf24f3740325149867b0c3bcf"/>
            <w:bookmarkStart w:id="11" w:name="4"/>
            <w:bookmarkEnd w:id="10"/>
            <w:bookmarkEnd w:id="11"/>
            <w:r w:rsidRPr="00674129">
              <w:rPr>
                <w:rFonts w:ascii="Times New Roman" w:eastAsia="Times New Roman" w:hAnsi="Times New Roman"/>
                <w:b/>
                <w:kern w:val="0"/>
                <w:sz w:val="24"/>
                <w:szCs w:val="24"/>
                <w:lang w:eastAsia="ru-RU"/>
              </w:rPr>
              <w:t xml:space="preserve">Слушание </w:t>
            </w:r>
          </w:p>
        </w:tc>
        <w:tc>
          <w:tcPr>
            <w:tcW w:w="7762" w:type="dxa"/>
            <w:shd w:val="clear" w:color="auto" w:fill="auto"/>
            <w:hideMark/>
          </w:tcPr>
          <w:p w:rsidR="00674129" w:rsidRPr="00674129" w:rsidRDefault="00674129" w:rsidP="000E36C8">
            <w:pPr>
              <w:suppressAutoHyphens w:val="0"/>
              <w:spacing w:before="100" w:beforeAutospacing="1" w:after="100" w:afterAutospacing="1" w:line="240" w:lineRule="auto"/>
              <w:jc w:val="both"/>
              <w:rPr>
                <w:rFonts w:ascii="Times New Roman" w:eastAsia="Times New Roman" w:hAnsi="Times New Roman"/>
                <w:kern w:val="0"/>
                <w:sz w:val="24"/>
                <w:szCs w:val="24"/>
                <w:lang w:eastAsia="ru-RU"/>
              </w:rPr>
            </w:pPr>
            <w:r w:rsidRPr="00674129">
              <w:rPr>
                <w:rFonts w:ascii="Times New Roman" w:eastAsia="Times New Roman" w:hAnsi="Times New Roman"/>
                <w:kern w:val="0"/>
                <w:sz w:val="24"/>
                <w:szCs w:val="24"/>
                <w:lang w:eastAsia="ru-RU"/>
              </w:rPr>
              <w:t>Продолжать приобщать детей к музыкальной культуре, воспитывать художественно-эстетический вкус. Обогащать музыкальные впечатления детей, вызывать яркий эмоциональный отклик при восприятии музыки разного характера. Знакомить с элементарными музыкальными понятиями: музыкальный образ, выразительн</w:t>
            </w:r>
            <w:r w:rsidR="00732E94">
              <w:rPr>
                <w:rFonts w:ascii="Times New Roman" w:eastAsia="Times New Roman" w:hAnsi="Times New Roman"/>
                <w:kern w:val="0"/>
                <w:sz w:val="24"/>
                <w:szCs w:val="24"/>
                <w:lang w:eastAsia="ru-RU"/>
              </w:rPr>
              <w:t>ые средства, музыкальные жанры</w:t>
            </w:r>
            <w:r w:rsidRPr="00674129">
              <w:rPr>
                <w:rFonts w:ascii="Times New Roman" w:eastAsia="Times New Roman" w:hAnsi="Times New Roman"/>
                <w:kern w:val="0"/>
                <w:sz w:val="24"/>
                <w:szCs w:val="24"/>
                <w:lang w:eastAsia="ru-RU"/>
              </w:rPr>
              <w:t xml:space="preserve">; профессиями. Продолжать развивать навыки восприятия звуков по высоте в пределах квинты – терции. Обогащать впечатления детей,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жанрами, творчеством композиторов и музыкантов. Познакомить детей с мелодией Государственного гимна Российской Федерации. </w:t>
            </w:r>
          </w:p>
        </w:tc>
      </w:tr>
      <w:tr w:rsidR="00674129" w:rsidRPr="00674129" w:rsidTr="000E36C8">
        <w:tc>
          <w:tcPr>
            <w:tcW w:w="1809" w:type="dxa"/>
            <w:shd w:val="clear" w:color="auto" w:fill="auto"/>
            <w:hideMark/>
          </w:tcPr>
          <w:p w:rsidR="00674129" w:rsidRPr="00674129" w:rsidRDefault="00674129" w:rsidP="000E36C8">
            <w:pPr>
              <w:suppressAutoHyphens w:val="0"/>
              <w:spacing w:before="100" w:beforeAutospacing="1" w:after="100" w:afterAutospacing="1" w:line="240" w:lineRule="auto"/>
              <w:rPr>
                <w:rFonts w:ascii="Times New Roman" w:eastAsia="Times New Roman" w:hAnsi="Times New Roman"/>
                <w:b/>
                <w:kern w:val="0"/>
                <w:sz w:val="24"/>
                <w:szCs w:val="24"/>
                <w:lang w:eastAsia="ru-RU"/>
              </w:rPr>
            </w:pPr>
            <w:r w:rsidRPr="00674129">
              <w:rPr>
                <w:rFonts w:ascii="Times New Roman" w:eastAsia="Times New Roman" w:hAnsi="Times New Roman"/>
                <w:b/>
                <w:kern w:val="0"/>
                <w:sz w:val="24"/>
                <w:szCs w:val="24"/>
                <w:lang w:eastAsia="ru-RU"/>
              </w:rPr>
              <w:lastRenderedPageBreak/>
              <w:t>Пение</w:t>
            </w:r>
          </w:p>
        </w:tc>
        <w:tc>
          <w:tcPr>
            <w:tcW w:w="7762" w:type="dxa"/>
            <w:shd w:val="clear" w:color="auto" w:fill="auto"/>
            <w:hideMark/>
          </w:tcPr>
          <w:p w:rsidR="00674129" w:rsidRPr="00674129" w:rsidRDefault="00674129" w:rsidP="000E36C8">
            <w:pPr>
              <w:suppressAutoHyphens w:val="0"/>
              <w:spacing w:before="100" w:beforeAutospacing="1" w:after="100" w:afterAutospacing="1" w:line="240" w:lineRule="auto"/>
              <w:jc w:val="both"/>
              <w:rPr>
                <w:rFonts w:ascii="Times New Roman" w:eastAsia="Times New Roman" w:hAnsi="Times New Roman"/>
                <w:kern w:val="0"/>
                <w:sz w:val="24"/>
                <w:szCs w:val="24"/>
                <w:lang w:eastAsia="ru-RU"/>
              </w:rPr>
            </w:pPr>
            <w:r w:rsidRPr="00674129">
              <w:rPr>
                <w:rFonts w:ascii="Times New Roman" w:eastAsia="Times New Roman" w:hAnsi="Times New Roman"/>
                <w:kern w:val="0"/>
                <w:sz w:val="24"/>
                <w:szCs w:val="24"/>
                <w:lang w:eastAsia="ru-RU"/>
              </w:rPr>
              <w:t>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брать дыхание и удерживать его до конца фразы; об</w:t>
            </w:r>
            <w:r w:rsidR="00732E94">
              <w:rPr>
                <w:rFonts w:ascii="Times New Roman" w:eastAsia="Times New Roman" w:hAnsi="Times New Roman"/>
                <w:kern w:val="0"/>
                <w:sz w:val="24"/>
                <w:szCs w:val="24"/>
                <w:lang w:eastAsia="ru-RU"/>
              </w:rPr>
              <w:t>ращать внимание на артикуляцию</w:t>
            </w:r>
            <w:r w:rsidRPr="00674129">
              <w:rPr>
                <w:rFonts w:ascii="Times New Roman" w:eastAsia="Times New Roman" w:hAnsi="Times New Roman"/>
                <w:kern w:val="0"/>
                <w:sz w:val="24"/>
                <w:szCs w:val="24"/>
                <w:lang w:eastAsia="ru-RU"/>
              </w:rPr>
              <w:t xml:space="preserve">. Закреплять умение петь самостоятельно, индивидуально  и коллективно, с музыкальным сопровождением и без него.       </w:t>
            </w:r>
          </w:p>
        </w:tc>
      </w:tr>
      <w:tr w:rsidR="00674129" w:rsidRPr="00674129" w:rsidTr="000E36C8">
        <w:tc>
          <w:tcPr>
            <w:tcW w:w="1809" w:type="dxa"/>
            <w:shd w:val="clear" w:color="auto" w:fill="auto"/>
            <w:hideMark/>
          </w:tcPr>
          <w:p w:rsidR="00674129" w:rsidRPr="00674129" w:rsidRDefault="00674129" w:rsidP="000E36C8">
            <w:pPr>
              <w:suppressAutoHyphens w:val="0"/>
              <w:spacing w:before="100" w:beforeAutospacing="1" w:after="100" w:afterAutospacing="1" w:line="240" w:lineRule="auto"/>
              <w:rPr>
                <w:rFonts w:ascii="Times New Roman" w:eastAsia="Times New Roman" w:hAnsi="Times New Roman"/>
                <w:b/>
                <w:kern w:val="0"/>
                <w:sz w:val="24"/>
                <w:szCs w:val="24"/>
                <w:lang w:eastAsia="ru-RU"/>
              </w:rPr>
            </w:pPr>
            <w:r w:rsidRPr="00674129">
              <w:rPr>
                <w:rFonts w:ascii="Times New Roman" w:eastAsia="Times New Roman" w:hAnsi="Times New Roman"/>
                <w:b/>
                <w:kern w:val="0"/>
                <w:sz w:val="24"/>
                <w:szCs w:val="24"/>
                <w:lang w:eastAsia="ru-RU"/>
              </w:rPr>
              <w:t>Песенное творчество</w:t>
            </w:r>
          </w:p>
        </w:tc>
        <w:tc>
          <w:tcPr>
            <w:tcW w:w="7762" w:type="dxa"/>
            <w:shd w:val="clear" w:color="auto" w:fill="auto"/>
            <w:hideMark/>
          </w:tcPr>
          <w:p w:rsidR="00674129" w:rsidRPr="00674129" w:rsidRDefault="00674129" w:rsidP="000E36C8">
            <w:pPr>
              <w:suppressAutoHyphens w:val="0"/>
              <w:spacing w:before="100" w:beforeAutospacing="1" w:after="100" w:afterAutospacing="1" w:line="240" w:lineRule="auto"/>
              <w:jc w:val="both"/>
              <w:rPr>
                <w:rFonts w:ascii="Times New Roman" w:eastAsia="Times New Roman" w:hAnsi="Times New Roman"/>
                <w:kern w:val="0"/>
                <w:sz w:val="24"/>
                <w:szCs w:val="24"/>
                <w:lang w:eastAsia="ru-RU"/>
              </w:rPr>
            </w:pPr>
            <w:r w:rsidRPr="00674129">
              <w:rPr>
                <w:rFonts w:ascii="Times New Roman" w:eastAsia="Times New Roman" w:hAnsi="Times New Roman"/>
                <w:kern w:val="0"/>
                <w:sz w:val="24"/>
                <w:szCs w:val="24"/>
                <w:lang w:eastAsia="ru-RU"/>
              </w:rPr>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tc>
      </w:tr>
      <w:tr w:rsidR="00674129" w:rsidRPr="00674129" w:rsidTr="000E36C8">
        <w:tc>
          <w:tcPr>
            <w:tcW w:w="1809" w:type="dxa"/>
            <w:shd w:val="clear" w:color="auto" w:fill="auto"/>
            <w:hideMark/>
          </w:tcPr>
          <w:p w:rsidR="00674129" w:rsidRPr="00674129" w:rsidRDefault="00674129" w:rsidP="000E36C8">
            <w:pPr>
              <w:suppressAutoHyphens w:val="0"/>
              <w:spacing w:before="100" w:beforeAutospacing="1" w:after="100" w:afterAutospacing="1" w:line="240" w:lineRule="auto"/>
              <w:rPr>
                <w:rFonts w:ascii="Times New Roman" w:eastAsia="Times New Roman" w:hAnsi="Times New Roman"/>
                <w:b/>
                <w:kern w:val="0"/>
                <w:sz w:val="24"/>
                <w:szCs w:val="24"/>
                <w:lang w:eastAsia="ru-RU"/>
              </w:rPr>
            </w:pPr>
            <w:r w:rsidRPr="00674129">
              <w:rPr>
                <w:rFonts w:ascii="Times New Roman" w:eastAsia="Times New Roman" w:hAnsi="Times New Roman"/>
                <w:b/>
                <w:kern w:val="0"/>
                <w:sz w:val="24"/>
                <w:szCs w:val="24"/>
                <w:lang w:eastAsia="ru-RU"/>
              </w:rPr>
              <w:t>Музыкально-ритмические движения</w:t>
            </w:r>
          </w:p>
        </w:tc>
        <w:tc>
          <w:tcPr>
            <w:tcW w:w="7762" w:type="dxa"/>
            <w:shd w:val="clear" w:color="auto" w:fill="auto"/>
            <w:hideMark/>
          </w:tcPr>
          <w:p w:rsidR="00674129" w:rsidRPr="00674129" w:rsidRDefault="00674129" w:rsidP="000E36C8">
            <w:pPr>
              <w:pStyle w:val="af4"/>
              <w:jc w:val="both"/>
              <w:rPr>
                <w:lang w:eastAsia="ru-RU"/>
              </w:rPr>
            </w:pPr>
            <w:r w:rsidRPr="00E06572">
              <w:rPr>
                <w:rFonts w:ascii="Times New Roman" w:hAnsi="Times New Roman"/>
                <w:sz w:val="24"/>
                <w:lang w:eastAsia="ru-RU"/>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её эмоционально-образное содержание. Зна</w:t>
            </w:r>
            <w:r w:rsidR="00732E94">
              <w:rPr>
                <w:rFonts w:ascii="Times New Roman" w:hAnsi="Times New Roman"/>
                <w:sz w:val="24"/>
                <w:lang w:eastAsia="ru-RU"/>
              </w:rPr>
              <w:t xml:space="preserve">комить с национальными плясками. </w:t>
            </w:r>
            <w:r w:rsidRPr="00E06572">
              <w:rPr>
                <w:rFonts w:ascii="Times New Roman" w:hAnsi="Times New Roman"/>
                <w:sz w:val="24"/>
                <w:lang w:eastAsia="ru-RU"/>
              </w:rPr>
              <w:t>Формировать навыки художественного исполнения различных образов при инсценировании песен, театральных постановок.</w:t>
            </w:r>
          </w:p>
        </w:tc>
      </w:tr>
      <w:tr w:rsidR="00674129" w:rsidRPr="00674129" w:rsidTr="000E36C8">
        <w:tc>
          <w:tcPr>
            <w:tcW w:w="1809" w:type="dxa"/>
            <w:shd w:val="clear" w:color="auto" w:fill="auto"/>
            <w:hideMark/>
          </w:tcPr>
          <w:p w:rsidR="00674129" w:rsidRPr="00674129" w:rsidRDefault="00674129" w:rsidP="000E36C8">
            <w:pPr>
              <w:suppressAutoHyphens w:val="0"/>
              <w:spacing w:before="100" w:beforeAutospacing="1" w:after="100" w:afterAutospacing="1" w:line="240" w:lineRule="auto"/>
              <w:rPr>
                <w:rFonts w:ascii="Times New Roman" w:eastAsia="Times New Roman" w:hAnsi="Times New Roman"/>
                <w:b/>
                <w:kern w:val="0"/>
                <w:sz w:val="24"/>
                <w:szCs w:val="24"/>
                <w:lang w:eastAsia="ru-RU"/>
              </w:rPr>
            </w:pPr>
            <w:r w:rsidRPr="00674129">
              <w:rPr>
                <w:rFonts w:ascii="Times New Roman" w:eastAsia="Times New Roman" w:hAnsi="Times New Roman"/>
                <w:b/>
                <w:kern w:val="0"/>
                <w:sz w:val="24"/>
                <w:szCs w:val="24"/>
                <w:lang w:eastAsia="ru-RU"/>
              </w:rPr>
              <w:t xml:space="preserve">Музыкально-игровое и танцевальное творчество </w:t>
            </w:r>
          </w:p>
        </w:tc>
        <w:tc>
          <w:tcPr>
            <w:tcW w:w="7762" w:type="dxa"/>
            <w:shd w:val="clear" w:color="auto" w:fill="auto"/>
            <w:hideMark/>
          </w:tcPr>
          <w:p w:rsidR="00674129" w:rsidRPr="00674129" w:rsidRDefault="00674129" w:rsidP="000E36C8">
            <w:pPr>
              <w:suppressAutoHyphens w:val="0"/>
              <w:spacing w:before="100" w:beforeAutospacing="1" w:after="100" w:afterAutospacing="1" w:line="240" w:lineRule="auto"/>
              <w:jc w:val="both"/>
              <w:rPr>
                <w:rFonts w:ascii="Times New Roman" w:eastAsia="Times New Roman" w:hAnsi="Times New Roman"/>
                <w:kern w:val="0"/>
                <w:sz w:val="24"/>
                <w:szCs w:val="24"/>
                <w:lang w:eastAsia="ru-RU"/>
              </w:rPr>
            </w:pPr>
            <w:r w:rsidRPr="00674129">
              <w:rPr>
                <w:rFonts w:ascii="Times New Roman" w:eastAsia="Times New Roman" w:hAnsi="Times New Roman"/>
                <w:kern w:val="0"/>
                <w:sz w:val="24"/>
                <w:szCs w:val="24"/>
                <w:lang w:eastAsia="ru-RU"/>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Совершенствовать умение  импровизировать под музы</w:t>
            </w:r>
            <w:r w:rsidR="00732E94">
              <w:rPr>
                <w:rFonts w:ascii="Times New Roman" w:eastAsia="Times New Roman" w:hAnsi="Times New Roman"/>
                <w:kern w:val="0"/>
                <w:sz w:val="24"/>
                <w:szCs w:val="24"/>
                <w:lang w:eastAsia="ru-RU"/>
              </w:rPr>
              <w:t>ку соответствующего характера</w:t>
            </w:r>
            <w:r w:rsidRPr="00674129">
              <w:rPr>
                <w:rFonts w:ascii="Times New Roman" w:eastAsia="Times New Roman" w:hAnsi="Times New Roman"/>
                <w:kern w:val="0"/>
                <w:sz w:val="24"/>
                <w:szCs w:val="24"/>
                <w:lang w:eastAsia="ru-RU"/>
              </w:rPr>
              <w:t xml:space="preserve">. Закреплять умение  придумывать движения отражающие содержание песни; выразительно действовать с воображаемыми предметами. Развивать самостоятельность в поисках способа передачи в движениях музыкальных образов. Формировать музыкальные способности; содействовать проявлению активности и самостоятельности. </w:t>
            </w:r>
          </w:p>
        </w:tc>
      </w:tr>
      <w:tr w:rsidR="00674129" w:rsidRPr="00674129" w:rsidTr="000E36C8">
        <w:tc>
          <w:tcPr>
            <w:tcW w:w="1809" w:type="dxa"/>
            <w:shd w:val="clear" w:color="auto" w:fill="auto"/>
            <w:hideMark/>
          </w:tcPr>
          <w:p w:rsidR="00674129" w:rsidRPr="00674129" w:rsidRDefault="00674129" w:rsidP="000E36C8">
            <w:pPr>
              <w:suppressAutoHyphens w:val="0"/>
              <w:spacing w:before="100" w:beforeAutospacing="1" w:after="100" w:afterAutospacing="1" w:line="240" w:lineRule="auto"/>
              <w:rPr>
                <w:rFonts w:ascii="Times New Roman" w:eastAsia="Times New Roman" w:hAnsi="Times New Roman"/>
                <w:b/>
                <w:kern w:val="0"/>
                <w:sz w:val="24"/>
                <w:szCs w:val="24"/>
                <w:lang w:eastAsia="ru-RU"/>
              </w:rPr>
            </w:pPr>
            <w:r w:rsidRPr="00674129">
              <w:rPr>
                <w:rFonts w:ascii="Times New Roman" w:eastAsia="Times New Roman" w:hAnsi="Times New Roman"/>
                <w:b/>
                <w:kern w:val="0"/>
                <w:sz w:val="24"/>
                <w:szCs w:val="24"/>
                <w:lang w:eastAsia="ru-RU"/>
              </w:rPr>
              <w:t>Игра на детских музыкальных инструментах</w:t>
            </w:r>
          </w:p>
        </w:tc>
        <w:tc>
          <w:tcPr>
            <w:tcW w:w="7762" w:type="dxa"/>
            <w:shd w:val="clear" w:color="auto" w:fill="auto"/>
            <w:hideMark/>
          </w:tcPr>
          <w:p w:rsidR="00674129" w:rsidRPr="00674129" w:rsidRDefault="00674129" w:rsidP="000E36C8">
            <w:pPr>
              <w:suppressAutoHyphens w:val="0"/>
              <w:spacing w:before="100" w:beforeAutospacing="1" w:after="100" w:afterAutospacing="1" w:line="240" w:lineRule="auto"/>
              <w:jc w:val="both"/>
              <w:rPr>
                <w:rFonts w:ascii="Times New Roman" w:eastAsia="Times New Roman" w:hAnsi="Times New Roman"/>
                <w:kern w:val="0"/>
                <w:sz w:val="24"/>
                <w:szCs w:val="24"/>
                <w:lang w:eastAsia="ru-RU"/>
              </w:rPr>
            </w:pPr>
            <w:r w:rsidRPr="00674129">
              <w:rPr>
                <w:rFonts w:ascii="Times New Roman" w:eastAsia="Times New Roman" w:hAnsi="Times New Roman"/>
                <w:kern w:val="0"/>
                <w:sz w:val="24"/>
                <w:szCs w:val="24"/>
                <w:lang w:eastAsia="ru-RU"/>
              </w:rPr>
              <w:t>Знакомить с музыкальными произведениями в исполнении различных инструментов и в оркестровой обработке. Совершенствовать навыки игры на металлофоне, свирели, ударных и электронных музыкальных инструментах; умение исполнять музыкальные произведения в оркестре и в ансамбле.</w:t>
            </w:r>
          </w:p>
        </w:tc>
      </w:tr>
    </w:tbl>
    <w:p w:rsidR="00C744C7" w:rsidRDefault="00674129" w:rsidP="000E36C8">
      <w:pPr>
        <w:suppressAutoHyphens w:val="0"/>
        <w:spacing w:before="100" w:beforeAutospacing="1" w:after="100" w:afterAutospacing="1" w:line="240" w:lineRule="auto"/>
        <w:rPr>
          <w:rFonts w:ascii="Times New Roman" w:eastAsia="Times New Roman" w:hAnsi="Times New Roman"/>
          <w:kern w:val="0"/>
          <w:sz w:val="24"/>
          <w:szCs w:val="24"/>
          <w:lang w:eastAsia="ru-RU"/>
        </w:rPr>
        <w:sectPr w:rsidR="00C744C7" w:rsidSect="00ED0EAE">
          <w:footerReference w:type="default" r:id="rId9"/>
          <w:footerReference w:type="first" r:id="rId10"/>
          <w:type w:val="continuous"/>
          <w:pgSz w:w="11906" w:h="16838"/>
          <w:pgMar w:top="1134" w:right="850" w:bottom="1134" w:left="1701" w:header="720" w:footer="720" w:gutter="0"/>
          <w:cols w:space="720"/>
          <w:titlePg/>
          <w:docGrid w:linePitch="600" w:charSpace="36864"/>
        </w:sectPr>
      </w:pPr>
      <w:r w:rsidRPr="00674129">
        <w:rPr>
          <w:rFonts w:ascii="Times New Roman" w:eastAsia="Times New Roman" w:hAnsi="Times New Roman"/>
          <w:kern w:val="0"/>
          <w:sz w:val="24"/>
          <w:szCs w:val="24"/>
          <w:lang w:eastAsia="ru-RU"/>
        </w:rPr>
        <w:t xml:space="preserve">  </w:t>
      </w:r>
    </w:p>
    <w:p w:rsidR="00264977" w:rsidRDefault="00BF7CF1" w:rsidP="00991DF1">
      <w:pPr>
        <w:pStyle w:val="af4"/>
        <w:rPr>
          <w:rFonts w:ascii="Times New Roman" w:hAnsi="Times New Roman"/>
          <w:b/>
          <w:sz w:val="24"/>
          <w:lang w:eastAsia="ru-RU"/>
        </w:rPr>
      </w:pPr>
      <w:r>
        <w:rPr>
          <w:rFonts w:ascii="Times New Roman" w:hAnsi="Times New Roman"/>
          <w:b/>
          <w:sz w:val="24"/>
          <w:lang w:eastAsia="ru-RU"/>
        </w:rPr>
        <w:lastRenderedPageBreak/>
        <w:t>1.8</w:t>
      </w:r>
      <w:r w:rsidR="00264977" w:rsidRPr="00991DF1">
        <w:rPr>
          <w:rFonts w:ascii="Times New Roman" w:hAnsi="Times New Roman"/>
          <w:b/>
          <w:sz w:val="24"/>
          <w:lang w:eastAsia="ru-RU"/>
        </w:rPr>
        <w:t>. ФОРМЫ  ВЗАИМОДЕЙСТВИЯ С ДЕТЬМИ</w:t>
      </w:r>
    </w:p>
    <w:p w:rsidR="004C228A" w:rsidRPr="00991DF1" w:rsidRDefault="004C228A" w:rsidP="00991DF1">
      <w:pPr>
        <w:pStyle w:val="af4"/>
        <w:rPr>
          <w:rFonts w:ascii="Times New Roman" w:hAnsi="Times New Roman"/>
          <w:b/>
          <w:sz w:val="24"/>
          <w:lang w:eastAsia="ru-RU"/>
        </w:rPr>
      </w:pPr>
    </w:p>
    <w:tbl>
      <w:tblPr>
        <w:tblpPr w:leftFromText="180" w:rightFromText="180" w:vertAnchor="page" w:horzAnchor="margin" w:tblpXSpec="center" w:tblpY="210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5"/>
        <w:gridCol w:w="1101"/>
        <w:gridCol w:w="317"/>
        <w:gridCol w:w="1384"/>
        <w:gridCol w:w="283"/>
        <w:gridCol w:w="2977"/>
        <w:gridCol w:w="2517"/>
      </w:tblGrid>
      <w:tr w:rsidR="004C228A" w:rsidRPr="00AB5A54" w:rsidTr="004C228A">
        <w:tc>
          <w:tcPr>
            <w:tcW w:w="1735" w:type="dxa"/>
          </w:tcPr>
          <w:p w:rsidR="004C228A" w:rsidRPr="00AB5A54" w:rsidRDefault="004C228A" w:rsidP="004C228A">
            <w:pPr>
              <w:spacing w:after="0" w:line="240" w:lineRule="auto"/>
              <w:ind w:left="-1560" w:firstLine="1560"/>
              <w:jc w:val="center"/>
              <w:rPr>
                <w:rFonts w:ascii="Times New Roman" w:hAnsi="Times New Roman"/>
                <w:b/>
                <w:sz w:val="24"/>
                <w:szCs w:val="28"/>
                <w:lang w:eastAsia="ru-RU"/>
              </w:rPr>
            </w:pPr>
            <w:r w:rsidRPr="00AB5A54">
              <w:rPr>
                <w:rFonts w:ascii="Times New Roman" w:hAnsi="Times New Roman"/>
                <w:b/>
                <w:sz w:val="24"/>
                <w:szCs w:val="28"/>
                <w:lang w:eastAsia="ru-RU"/>
              </w:rPr>
              <w:t>Режимные моменты</w:t>
            </w:r>
          </w:p>
          <w:p w:rsidR="004C228A" w:rsidRPr="00AB5A54" w:rsidRDefault="004C228A" w:rsidP="004C228A">
            <w:pPr>
              <w:spacing w:after="0" w:line="240" w:lineRule="auto"/>
              <w:jc w:val="center"/>
              <w:rPr>
                <w:rFonts w:ascii="Times New Roman" w:hAnsi="Times New Roman"/>
                <w:b/>
                <w:sz w:val="24"/>
                <w:szCs w:val="28"/>
                <w:lang w:eastAsia="ru-RU"/>
              </w:rPr>
            </w:pPr>
          </w:p>
        </w:tc>
        <w:tc>
          <w:tcPr>
            <w:tcW w:w="1418" w:type="dxa"/>
            <w:gridSpan w:val="2"/>
          </w:tcPr>
          <w:p w:rsidR="004C228A" w:rsidRPr="00AB5A54" w:rsidRDefault="004C228A" w:rsidP="004C228A">
            <w:pPr>
              <w:spacing w:after="0" w:line="240" w:lineRule="auto"/>
              <w:jc w:val="center"/>
              <w:rPr>
                <w:rFonts w:ascii="Times New Roman" w:hAnsi="Times New Roman"/>
                <w:b/>
                <w:sz w:val="24"/>
                <w:szCs w:val="28"/>
                <w:lang w:eastAsia="ru-RU"/>
              </w:rPr>
            </w:pPr>
            <w:r w:rsidRPr="00AB5A54">
              <w:rPr>
                <w:rFonts w:ascii="Times New Roman" w:hAnsi="Times New Roman"/>
                <w:b/>
                <w:sz w:val="24"/>
                <w:szCs w:val="28"/>
                <w:lang w:eastAsia="ru-RU"/>
              </w:rPr>
              <w:t>Совместная</w:t>
            </w:r>
          </w:p>
          <w:p w:rsidR="004C228A" w:rsidRPr="00AB5A54" w:rsidRDefault="004C228A" w:rsidP="004C228A">
            <w:pPr>
              <w:spacing w:after="0" w:line="240" w:lineRule="auto"/>
              <w:jc w:val="center"/>
              <w:rPr>
                <w:rFonts w:ascii="Times New Roman" w:hAnsi="Times New Roman"/>
                <w:b/>
                <w:sz w:val="24"/>
                <w:szCs w:val="28"/>
                <w:lang w:eastAsia="ru-RU"/>
              </w:rPr>
            </w:pPr>
            <w:r w:rsidRPr="00AB5A54">
              <w:rPr>
                <w:rFonts w:ascii="Times New Roman" w:hAnsi="Times New Roman"/>
                <w:b/>
                <w:sz w:val="24"/>
                <w:szCs w:val="28"/>
                <w:lang w:eastAsia="ru-RU"/>
              </w:rPr>
              <w:t>деят</w:t>
            </w:r>
            <w:r>
              <w:rPr>
                <w:rFonts w:ascii="Times New Roman" w:hAnsi="Times New Roman"/>
                <w:b/>
                <w:sz w:val="24"/>
                <w:szCs w:val="28"/>
                <w:lang w:eastAsia="ru-RU"/>
              </w:rPr>
              <w:t>ельност</w:t>
            </w:r>
            <w:r w:rsidRPr="00AB5A54">
              <w:rPr>
                <w:rFonts w:ascii="Times New Roman" w:hAnsi="Times New Roman"/>
                <w:b/>
                <w:sz w:val="24"/>
                <w:szCs w:val="28"/>
                <w:lang w:eastAsia="ru-RU"/>
              </w:rPr>
              <w:t>ь педагога с детьми</w:t>
            </w:r>
          </w:p>
        </w:tc>
        <w:tc>
          <w:tcPr>
            <w:tcW w:w="1384" w:type="dxa"/>
          </w:tcPr>
          <w:p w:rsidR="004C228A" w:rsidRPr="00AB5A54" w:rsidRDefault="004C228A" w:rsidP="004C228A">
            <w:pPr>
              <w:spacing w:after="0" w:line="240" w:lineRule="auto"/>
              <w:jc w:val="center"/>
              <w:rPr>
                <w:rFonts w:ascii="Times New Roman" w:hAnsi="Times New Roman"/>
                <w:b/>
                <w:sz w:val="24"/>
                <w:szCs w:val="28"/>
                <w:lang w:eastAsia="ru-RU"/>
              </w:rPr>
            </w:pPr>
            <w:r w:rsidRPr="00AB5A54">
              <w:rPr>
                <w:rFonts w:ascii="Times New Roman" w:hAnsi="Times New Roman"/>
                <w:b/>
                <w:sz w:val="24"/>
                <w:szCs w:val="28"/>
                <w:lang w:eastAsia="ru-RU"/>
              </w:rPr>
              <w:t>Самостоятельная</w:t>
            </w:r>
          </w:p>
          <w:p w:rsidR="004C228A" w:rsidRPr="00AB5A54" w:rsidRDefault="004C228A" w:rsidP="004C228A">
            <w:pPr>
              <w:spacing w:after="0" w:line="240" w:lineRule="auto"/>
              <w:jc w:val="center"/>
              <w:rPr>
                <w:rFonts w:ascii="Times New Roman" w:hAnsi="Times New Roman"/>
                <w:b/>
                <w:sz w:val="24"/>
                <w:szCs w:val="28"/>
                <w:lang w:eastAsia="ru-RU"/>
              </w:rPr>
            </w:pPr>
            <w:r w:rsidRPr="00AB5A54">
              <w:rPr>
                <w:rFonts w:ascii="Times New Roman" w:hAnsi="Times New Roman"/>
                <w:b/>
                <w:sz w:val="24"/>
                <w:szCs w:val="28"/>
                <w:lang w:eastAsia="ru-RU"/>
              </w:rPr>
              <w:t>деятельность детей</w:t>
            </w:r>
          </w:p>
        </w:tc>
        <w:tc>
          <w:tcPr>
            <w:tcW w:w="5777" w:type="dxa"/>
            <w:gridSpan w:val="3"/>
          </w:tcPr>
          <w:p w:rsidR="004C228A" w:rsidRPr="00AB5A54" w:rsidRDefault="004C228A" w:rsidP="004C228A">
            <w:pPr>
              <w:spacing w:after="0" w:line="240" w:lineRule="auto"/>
              <w:jc w:val="center"/>
              <w:rPr>
                <w:rFonts w:ascii="Times New Roman" w:hAnsi="Times New Roman"/>
                <w:b/>
                <w:sz w:val="24"/>
                <w:szCs w:val="28"/>
                <w:lang w:eastAsia="ru-RU"/>
              </w:rPr>
            </w:pPr>
            <w:r w:rsidRPr="00AB5A54">
              <w:rPr>
                <w:rFonts w:ascii="Times New Roman" w:hAnsi="Times New Roman"/>
                <w:b/>
                <w:sz w:val="24"/>
                <w:szCs w:val="28"/>
                <w:lang w:eastAsia="ru-RU"/>
              </w:rPr>
              <w:t>Совместная деятельность с семьей</w:t>
            </w:r>
          </w:p>
        </w:tc>
      </w:tr>
      <w:tr w:rsidR="004C228A" w:rsidRPr="00AE05FA" w:rsidTr="004C228A">
        <w:tc>
          <w:tcPr>
            <w:tcW w:w="10314" w:type="dxa"/>
            <w:gridSpan w:val="7"/>
          </w:tcPr>
          <w:p w:rsidR="004C228A" w:rsidRPr="00AE05FA" w:rsidRDefault="004C228A" w:rsidP="004C228A">
            <w:pPr>
              <w:spacing w:after="0" w:line="240" w:lineRule="auto"/>
              <w:jc w:val="center"/>
              <w:rPr>
                <w:rFonts w:ascii="Times New Roman" w:hAnsi="Times New Roman"/>
                <w:b/>
                <w:sz w:val="28"/>
                <w:szCs w:val="28"/>
                <w:lang w:eastAsia="ru-RU"/>
              </w:rPr>
            </w:pPr>
            <w:r w:rsidRPr="00AB5A54">
              <w:rPr>
                <w:rFonts w:ascii="Times New Roman" w:hAnsi="Times New Roman"/>
                <w:b/>
                <w:sz w:val="24"/>
                <w:szCs w:val="28"/>
                <w:lang w:eastAsia="ru-RU"/>
              </w:rPr>
              <w:t>Формы организации детей</w:t>
            </w:r>
          </w:p>
        </w:tc>
      </w:tr>
      <w:tr w:rsidR="004C228A" w:rsidRPr="00AE05FA" w:rsidTr="004C228A">
        <w:trPr>
          <w:trHeight w:val="795"/>
        </w:trPr>
        <w:tc>
          <w:tcPr>
            <w:tcW w:w="2836" w:type="dxa"/>
            <w:gridSpan w:val="2"/>
          </w:tcPr>
          <w:p w:rsidR="004C228A" w:rsidRPr="00AE05FA" w:rsidRDefault="004C228A" w:rsidP="004C228A">
            <w:pPr>
              <w:spacing w:after="0" w:line="240" w:lineRule="auto"/>
              <w:rPr>
                <w:rFonts w:ascii="Times New Roman" w:hAnsi="Times New Roman"/>
                <w:sz w:val="24"/>
                <w:szCs w:val="24"/>
                <w:lang w:eastAsia="ru-RU"/>
              </w:rPr>
            </w:pPr>
            <w:r w:rsidRPr="00AE05FA">
              <w:rPr>
                <w:rFonts w:ascii="Times New Roman" w:hAnsi="Times New Roman"/>
                <w:sz w:val="24"/>
                <w:szCs w:val="24"/>
                <w:lang w:eastAsia="ru-RU"/>
              </w:rPr>
              <w:t>Индивидуальные</w:t>
            </w:r>
          </w:p>
          <w:p w:rsidR="004C228A" w:rsidRPr="00AE05FA" w:rsidRDefault="004C228A" w:rsidP="004C228A">
            <w:pPr>
              <w:spacing w:after="0" w:line="240" w:lineRule="auto"/>
              <w:rPr>
                <w:rFonts w:ascii="Times New Roman" w:hAnsi="Times New Roman"/>
                <w:sz w:val="24"/>
                <w:szCs w:val="24"/>
                <w:lang w:eastAsia="ru-RU"/>
              </w:rPr>
            </w:pPr>
            <w:r w:rsidRPr="00AE05FA">
              <w:rPr>
                <w:rFonts w:ascii="Times New Roman" w:hAnsi="Times New Roman"/>
                <w:sz w:val="24"/>
                <w:szCs w:val="24"/>
                <w:lang w:eastAsia="ru-RU"/>
              </w:rPr>
              <w:t>Подгрупповые</w:t>
            </w:r>
          </w:p>
          <w:p w:rsidR="004C228A" w:rsidRPr="00AE05FA" w:rsidRDefault="004C228A" w:rsidP="004C228A">
            <w:pPr>
              <w:spacing w:after="0" w:line="240" w:lineRule="auto"/>
              <w:rPr>
                <w:rFonts w:ascii="Times New Roman" w:hAnsi="Times New Roman"/>
                <w:b/>
                <w:sz w:val="24"/>
                <w:szCs w:val="24"/>
                <w:lang w:eastAsia="ru-RU"/>
              </w:rPr>
            </w:pPr>
          </w:p>
        </w:tc>
        <w:tc>
          <w:tcPr>
            <w:tcW w:w="1984" w:type="dxa"/>
            <w:gridSpan w:val="3"/>
          </w:tcPr>
          <w:p w:rsidR="004C228A" w:rsidRPr="00AE05FA" w:rsidRDefault="004C228A" w:rsidP="004C228A">
            <w:pPr>
              <w:spacing w:after="0" w:line="240" w:lineRule="auto"/>
              <w:rPr>
                <w:rFonts w:ascii="Times New Roman" w:hAnsi="Times New Roman"/>
                <w:sz w:val="24"/>
                <w:szCs w:val="24"/>
                <w:lang w:eastAsia="ru-RU"/>
              </w:rPr>
            </w:pPr>
            <w:r w:rsidRPr="00AE05FA">
              <w:rPr>
                <w:rFonts w:ascii="Times New Roman" w:hAnsi="Times New Roman"/>
                <w:sz w:val="24"/>
                <w:szCs w:val="24"/>
                <w:lang w:eastAsia="ru-RU"/>
              </w:rPr>
              <w:t>Групповые</w:t>
            </w:r>
          </w:p>
          <w:p w:rsidR="004C228A" w:rsidRDefault="004C228A" w:rsidP="004C228A">
            <w:pPr>
              <w:spacing w:after="0" w:line="240" w:lineRule="auto"/>
              <w:rPr>
                <w:rFonts w:ascii="Times New Roman" w:hAnsi="Times New Roman"/>
                <w:sz w:val="24"/>
                <w:szCs w:val="24"/>
                <w:lang w:eastAsia="ru-RU"/>
              </w:rPr>
            </w:pPr>
            <w:r w:rsidRPr="00AE05FA">
              <w:rPr>
                <w:rFonts w:ascii="Times New Roman" w:hAnsi="Times New Roman"/>
                <w:sz w:val="24"/>
                <w:szCs w:val="24"/>
                <w:lang w:eastAsia="ru-RU"/>
              </w:rPr>
              <w:t xml:space="preserve">Подгрупповые </w:t>
            </w:r>
          </w:p>
          <w:p w:rsidR="004C228A" w:rsidRPr="00AE05FA" w:rsidRDefault="004C228A" w:rsidP="004C228A">
            <w:pPr>
              <w:spacing w:after="0" w:line="240" w:lineRule="auto"/>
              <w:rPr>
                <w:rFonts w:ascii="Times New Roman" w:hAnsi="Times New Roman"/>
                <w:sz w:val="24"/>
                <w:szCs w:val="24"/>
                <w:lang w:eastAsia="ru-RU"/>
              </w:rPr>
            </w:pPr>
            <w:r w:rsidRPr="00AE05FA">
              <w:rPr>
                <w:rFonts w:ascii="Times New Roman" w:hAnsi="Times New Roman"/>
                <w:sz w:val="24"/>
                <w:szCs w:val="24"/>
                <w:lang w:eastAsia="ru-RU"/>
              </w:rPr>
              <w:t>Индивидуальные</w:t>
            </w:r>
          </w:p>
        </w:tc>
        <w:tc>
          <w:tcPr>
            <w:tcW w:w="2977" w:type="dxa"/>
          </w:tcPr>
          <w:p w:rsidR="004C228A" w:rsidRPr="00AE05FA" w:rsidRDefault="004C228A" w:rsidP="004C228A">
            <w:pPr>
              <w:spacing w:after="0" w:line="240" w:lineRule="auto"/>
              <w:rPr>
                <w:rFonts w:ascii="Times New Roman" w:hAnsi="Times New Roman"/>
                <w:sz w:val="24"/>
                <w:szCs w:val="24"/>
                <w:lang w:eastAsia="ru-RU"/>
              </w:rPr>
            </w:pPr>
            <w:r w:rsidRPr="00AE05FA">
              <w:rPr>
                <w:rFonts w:ascii="Times New Roman" w:hAnsi="Times New Roman"/>
                <w:sz w:val="24"/>
                <w:szCs w:val="24"/>
                <w:lang w:eastAsia="ru-RU"/>
              </w:rPr>
              <w:t>Индивидуальные</w:t>
            </w:r>
          </w:p>
          <w:p w:rsidR="004C228A" w:rsidRPr="00AE05FA" w:rsidRDefault="004C228A" w:rsidP="004C228A">
            <w:pPr>
              <w:spacing w:after="0" w:line="240" w:lineRule="auto"/>
              <w:rPr>
                <w:rFonts w:ascii="Times New Roman" w:hAnsi="Times New Roman"/>
                <w:sz w:val="24"/>
                <w:szCs w:val="24"/>
                <w:lang w:eastAsia="ru-RU"/>
              </w:rPr>
            </w:pPr>
            <w:r w:rsidRPr="00AE05FA">
              <w:rPr>
                <w:rFonts w:ascii="Times New Roman" w:hAnsi="Times New Roman"/>
                <w:sz w:val="24"/>
                <w:szCs w:val="24"/>
                <w:lang w:eastAsia="ru-RU"/>
              </w:rPr>
              <w:t>Подгрупповые</w:t>
            </w:r>
          </w:p>
          <w:p w:rsidR="004C228A" w:rsidRPr="00AE05FA" w:rsidRDefault="004C228A" w:rsidP="004C228A">
            <w:pPr>
              <w:spacing w:after="0" w:line="240" w:lineRule="auto"/>
              <w:rPr>
                <w:rFonts w:ascii="Times New Roman" w:hAnsi="Times New Roman"/>
                <w:b/>
                <w:sz w:val="24"/>
                <w:szCs w:val="24"/>
                <w:lang w:eastAsia="ru-RU"/>
              </w:rPr>
            </w:pPr>
          </w:p>
        </w:tc>
        <w:tc>
          <w:tcPr>
            <w:tcW w:w="2517" w:type="dxa"/>
          </w:tcPr>
          <w:p w:rsidR="004C228A" w:rsidRPr="00AE05FA" w:rsidRDefault="004C228A" w:rsidP="004C228A">
            <w:pPr>
              <w:spacing w:after="0" w:line="240" w:lineRule="auto"/>
              <w:rPr>
                <w:rFonts w:ascii="Times New Roman" w:hAnsi="Times New Roman"/>
                <w:sz w:val="24"/>
                <w:szCs w:val="24"/>
                <w:lang w:eastAsia="ru-RU"/>
              </w:rPr>
            </w:pPr>
            <w:r w:rsidRPr="00AE05FA">
              <w:rPr>
                <w:rFonts w:ascii="Times New Roman" w:hAnsi="Times New Roman"/>
                <w:sz w:val="24"/>
                <w:szCs w:val="24"/>
                <w:lang w:eastAsia="ru-RU"/>
              </w:rPr>
              <w:t>Групповые</w:t>
            </w:r>
          </w:p>
          <w:p w:rsidR="004C228A" w:rsidRPr="00AE05FA" w:rsidRDefault="004C228A" w:rsidP="004C228A">
            <w:pPr>
              <w:spacing w:after="0" w:line="240" w:lineRule="auto"/>
              <w:rPr>
                <w:rFonts w:ascii="Times New Roman" w:hAnsi="Times New Roman"/>
                <w:sz w:val="24"/>
                <w:szCs w:val="24"/>
                <w:lang w:eastAsia="ru-RU"/>
              </w:rPr>
            </w:pPr>
            <w:r w:rsidRPr="00AE05FA">
              <w:rPr>
                <w:rFonts w:ascii="Times New Roman" w:hAnsi="Times New Roman"/>
                <w:sz w:val="24"/>
                <w:szCs w:val="24"/>
                <w:lang w:eastAsia="ru-RU"/>
              </w:rPr>
              <w:t>Подгрупповые</w:t>
            </w:r>
          </w:p>
          <w:p w:rsidR="004C228A" w:rsidRPr="00AE05FA" w:rsidRDefault="004C228A" w:rsidP="004C228A">
            <w:pPr>
              <w:spacing w:after="0" w:line="240" w:lineRule="auto"/>
              <w:rPr>
                <w:rFonts w:ascii="Times New Roman" w:hAnsi="Times New Roman"/>
                <w:sz w:val="24"/>
                <w:szCs w:val="24"/>
                <w:lang w:eastAsia="ru-RU"/>
              </w:rPr>
            </w:pPr>
            <w:r w:rsidRPr="00AE05FA">
              <w:rPr>
                <w:rFonts w:ascii="Times New Roman" w:hAnsi="Times New Roman"/>
                <w:sz w:val="24"/>
                <w:szCs w:val="24"/>
                <w:lang w:eastAsia="ru-RU"/>
              </w:rPr>
              <w:t>Индивидуальные</w:t>
            </w:r>
          </w:p>
        </w:tc>
      </w:tr>
      <w:tr w:rsidR="004C228A" w:rsidRPr="00AE05FA" w:rsidTr="004C228A">
        <w:trPr>
          <w:trHeight w:val="274"/>
        </w:trPr>
        <w:tc>
          <w:tcPr>
            <w:tcW w:w="2836" w:type="dxa"/>
            <w:gridSpan w:val="2"/>
          </w:tcPr>
          <w:p w:rsidR="004C228A" w:rsidRPr="00AE05FA" w:rsidRDefault="004C228A" w:rsidP="004C228A">
            <w:pPr>
              <w:spacing w:after="0" w:line="240" w:lineRule="auto"/>
              <w:rPr>
                <w:rFonts w:ascii="Times New Roman" w:hAnsi="Times New Roman"/>
                <w:sz w:val="24"/>
                <w:szCs w:val="24"/>
                <w:lang w:eastAsia="ru-RU"/>
              </w:rPr>
            </w:pPr>
            <w:r w:rsidRPr="00AE05FA">
              <w:rPr>
                <w:rFonts w:ascii="Times New Roman" w:hAnsi="Times New Roman"/>
                <w:sz w:val="24"/>
                <w:szCs w:val="24"/>
                <w:lang w:eastAsia="ru-RU"/>
              </w:rPr>
              <w:t>Использование музыки:</w:t>
            </w:r>
          </w:p>
          <w:p w:rsidR="004C228A" w:rsidRPr="00AE05FA" w:rsidRDefault="004C228A" w:rsidP="004C228A">
            <w:pPr>
              <w:spacing w:after="0" w:line="240" w:lineRule="auto"/>
              <w:rPr>
                <w:rFonts w:ascii="Times New Roman" w:hAnsi="Times New Roman"/>
                <w:sz w:val="24"/>
                <w:szCs w:val="24"/>
                <w:lang w:eastAsia="ru-RU"/>
              </w:rPr>
            </w:pPr>
            <w:r w:rsidRPr="00AE05FA">
              <w:rPr>
                <w:rFonts w:ascii="Times New Roman" w:hAnsi="Times New Roman"/>
                <w:sz w:val="24"/>
                <w:szCs w:val="24"/>
                <w:lang w:eastAsia="ru-RU"/>
              </w:rPr>
              <w:t>-на утренней гимнастике и</w:t>
            </w:r>
          </w:p>
          <w:p w:rsidR="004C228A" w:rsidRPr="00AE05FA" w:rsidRDefault="004C228A" w:rsidP="004C228A">
            <w:pPr>
              <w:spacing w:after="0" w:line="240" w:lineRule="auto"/>
              <w:rPr>
                <w:rFonts w:ascii="Times New Roman" w:hAnsi="Times New Roman"/>
                <w:sz w:val="24"/>
                <w:szCs w:val="24"/>
                <w:lang w:eastAsia="ru-RU"/>
              </w:rPr>
            </w:pPr>
            <w:r w:rsidRPr="00AE05FA">
              <w:rPr>
                <w:rFonts w:ascii="Times New Roman" w:hAnsi="Times New Roman"/>
                <w:sz w:val="24"/>
                <w:szCs w:val="24"/>
                <w:lang w:eastAsia="ru-RU"/>
              </w:rPr>
              <w:t>физкультурных занятиях;</w:t>
            </w:r>
          </w:p>
          <w:p w:rsidR="004C228A" w:rsidRPr="00AE05FA" w:rsidRDefault="004C228A" w:rsidP="004C228A">
            <w:pPr>
              <w:spacing w:after="0" w:line="240" w:lineRule="auto"/>
              <w:rPr>
                <w:rFonts w:ascii="Times New Roman" w:hAnsi="Times New Roman"/>
                <w:sz w:val="24"/>
                <w:szCs w:val="24"/>
                <w:lang w:eastAsia="ru-RU"/>
              </w:rPr>
            </w:pPr>
            <w:r w:rsidRPr="00AE05FA">
              <w:rPr>
                <w:rFonts w:ascii="Times New Roman" w:hAnsi="Times New Roman"/>
                <w:sz w:val="24"/>
                <w:szCs w:val="24"/>
                <w:lang w:eastAsia="ru-RU"/>
              </w:rPr>
              <w:t>- на музыкальных занятиях;</w:t>
            </w:r>
          </w:p>
          <w:p w:rsidR="004C228A" w:rsidRPr="00AE05FA" w:rsidRDefault="004C228A" w:rsidP="004C228A">
            <w:pPr>
              <w:spacing w:after="0" w:line="240" w:lineRule="auto"/>
              <w:rPr>
                <w:rFonts w:ascii="Times New Roman" w:hAnsi="Times New Roman"/>
                <w:sz w:val="24"/>
                <w:szCs w:val="24"/>
                <w:lang w:eastAsia="ru-RU"/>
              </w:rPr>
            </w:pPr>
            <w:r w:rsidRPr="00AE05FA">
              <w:rPr>
                <w:rFonts w:ascii="Times New Roman" w:hAnsi="Times New Roman"/>
                <w:sz w:val="24"/>
                <w:szCs w:val="24"/>
                <w:lang w:eastAsia="ru-RU"/>
              </w:rPr>
              <w:t>- во время умывания</w:t>
            </w:r>
          </w:p>
          <w:p w:rsidR="004C228A" w:rsidRPr="00AE05FA" w:rsidRDefault="004C228A" w:rsidP="004C228A">
            <w:pPr>
              <w:spacing w:after="0" w:line="240" w:lineRule="auto"/>
              <w:rPr>
                <w:rFonts w:ascii="Times New Roman" w:hAnsi="Times New Roman"/>
                <w:sz w:val="24"/>
                <w:szCs w:val="24"/>
                <w:lang w:eastAsia="ru-RU"/>
              </w:rPr>
            </w:pPr>
            <w:r w:rsidRPr="00AE05FA">
              <w:rPr>
                <w:rFonts w:ascii="Times New Roman" w:hAnsi="Times New Roman"/>
                <w:sz w:val="24"/>
                <w:szCs w:val="24"/>
                <w:lang w:eastAsia="ru-RU"/>
              </w:rPr>
              <w:t>- на других занятиях</w:t>
            </w:r>
          </w:p>
          <w:p w:rsidR="004C228A" w:rsidRPr="00AE05FA" w:rsidRDefault="004C228A" w:rsidP="004C228A">
            <w:pPr>
              <w:spacing w:after="0" w:line="240" w:lineRule="auto"/>
              <w:rPr>
                <w:rFonts w:ascii="Times New Roman" w:hAnsi="Times New Roman"/>
                <w:sz w:val="24"/>
                <w:szCs w:val="24"/>
                <w:lang w:eastAsia="ru-RU"/>
              </w:rPr>
            </w:pPr>
            <w:r w:rsidRPr="00AE05FA">
              <w:rPr>
                <w:rFonts w:ascii="Times New Roman" w:hAnsi="Times New Roman"/>
                <w:sz w:val="24"/>
                <w:szCs w:val="24"/>
                <w:lang w:eastAsia="ru-RU"/>
              </w:rPr>
              <w:t>(ознакомление сокружающим миром,развитие речи,изобразительная</w:t>
            </w:r>
          </w:p>
          <w:p w:rsidR="004C228A" w:rsidRPr="00AE05FA" w:rsidRDefault="004C228A" w:rsidP="004C228A">
            <w:pPr>
              <w:spacing w:after="0" w:line="240" w:lineRule="auto"/>
              <w:rPr>
                <w:rFonts w:ascii="Times New Roman" w:hAnsi="Times New Roman"/>
                <w:sz w:val="24"/>
                <w:szCs w:val="24"/>
                <w:lang w:eastAsia="ru-RU"/>
              </w:rPr>
            </w:pPr>
            <w:r w:rsidRPr="00AE05FA">
              <w:rPr>
                <w:rFonts w:ascii="Times New Roman" w:hAnsi="Times New Roman"/>
                <w:sz w:val="24"/>
                <w:szCs w:val="24"/>
                <w:lang w:eastAsia="ru-RU"/>
              </w:rPr>
              <w:t>деятельность)</w:t>
            </w:r>
          </w:p>
          <w:p w:rsidR="004C228A" w:rsidRPr="00AE05FA" w:rsidRDefault="004C228A" w:rsidP="004C228A">
            <w:pPr>
              <w:spacing w:after="0" w:line="240" w:lineRule="auto"/>
              <w:rPr>
                <w:rFonts w:ascii="Times New Roman" w:hAnsi="Times New Roman"/>
                <w:sz w:val="24"/>
                <w:szCs w:val="24"/>
                <w:lang w:eastAsia="ru-RU"/>
              </w:rPr>
            </w:pPr>
            <w:r w:rsidRPr="00AE05FA">
              <w:rPr>
                <w:rFonts w:ascii="Times New Roman" w:hAnsi="Times New Roman"/>
                <w:sz w:val="24"/>
                <w:szCs w:val="24"/>
                <w:lang w:eastAsia="ru-RU"/>
              </w:rPr>
              <w:t>- во время  прогулки (в теплое время)</w:t>
            </w:r>
          </w:p>
          <w:p w:rsidR="004C228A" w:rsidRPr="00AE05FA" w:rsidRDefault="004C228A" w:rsidP="004C228A">
            <w:pPr>
              <w:spacing w:after="0" w:line="240" w:lineRule="auto"/>
              <w:rPr>
                <w:rFonts w:ascii="Times New Roman" w:hAnsi="Times New Roman"/>
                <w:sz w:val="24"/>
                <w:szCs w:val="24"/>
                <w:lang w:eastAsia="ru-RU"/>
              </w:rPr>
            </w:pPr>
            <w:r w:rsidRPr="00AE05FA">
              <w:rPr>
                <w:rFonts w:ascii="Times New Roman" w:hAnsi="Times New Roman"/>
                <w:sz w:val="24"/>
                <w:szCs w:val="24"/>
                <w:lang w:eastAsia="ru-RU"/>
              </w:rPr>
              <w:t>- в сюжетно-ролевых играх</w:t>
            </w:r>
          </w:p>
          <w:p w:rsidR="004C228A" w:rsidRPr="00AE05FA" w:rsidRDefault="004C228A" w:rsidP="004C228A">
            <w:pPr>
              <w:spacing w:after="0" w:line="240" w:lineRule="auto"/>
              <w:rPr>
                <w:rFonts w:ascii="Times New Roman" w:hAnsi="Times New Roman"/>
                <w:sz w:val="24"/>
                <w:szCs w:val="24"/>
                <w:lang w:eastAsia="ru-RU"/>
              </w:rPr>
            </w:pPr>
            <w:r w:rsidRPr="00AE05FA">
              <w:rPr>
                <w:rFonts w:ascii="Times New Roman" w:hAnsi="Times New Roman"/>
                <w:sz w:val="24"/>
                <w:szCs w:val="24"/>
                <w:lang w:eastAsia="ru-RU"/>
              </w:rPr>
              <w:t>- перед дневным сном</w:t>
            </w:r>
          </w:p>
          <w:p w:rsidR="004C228A" w:rsidRPr="00AE05FA" w:rsidRDefault="004C228A" w:rsidP="004C228A">
            <w:pPr>
              <w:spacing w:after="0" w:line="240" w:lineRule="auto"/>
              <w:rPr>
                <w:rFonts w:ascii="Times New Roman" w:hAnsi="Times New Roman"/>
                <w:sz w:val="24"/>
                <w:szCs w:val="24"/>
                <w:lang w:eastAsia="ru-RU"/>
              </w:rPr>
            </w:pPr>
            <w:r w:rsidRPr="00AE05FA">
              <w:rPr>
                <w:rFonts w:ascii="Times New Roman" w:hAnsi="Times New Roman"/>
                <w:sz w:val="24"/>
                <w:szCs w:val="24"/>
                <w:lang w:eastAsia="ru-RU"/>
              </w:rPr>
              <w:t>- при пробуждении</w:t>
            </w:r>
          </w:p>
          <w:p w:rsidR="004C228A" w:rsidRDefault="004C228A" w:rsidP="004C228A">
            <w:pPr>
              <w:spacing w:after="0" w:line="240" w:lineRule="auto"/>
              <w:rPr>
                <w:rFonts w:ascii="Times New Roman" w:hAnsi="Times New Roman"/>
                <w:sz w:val="24"/>
                <w:szCs w:val="24"/>
                <w:lang w:eastAsia="ru-RU"/>
              </w:rPr>
            </w:pPr>
            <w:r>
              <w:rPr>
                <w:rFonts w:ascii="Times New Roman" w:hAnsi="Times New Roman"/>
                <w:sz w:val="24"/>
                <w:szCs w:val="24"/>
                <w:lang w:eastAsia="ru-RU"/>
              </w:rPr>
              <w:t>- на праздниках играразвлечениях</w:t>
            </w:r>
          </w:p>
          <w:p w:rsidR="004C228A" w:rsidRPr="00AE05FA" w:rsidRDefault="004C228A" w:rsidP="004C228A">
            <w:pPr>
              <w:spacing w:after="0" w:line="240" w:lineRule="auto"/>
              <w:rPr>
                <w:rFonts w:ascii="Times New Roman" w:hAnsi="Times New Roman"/>
                <w:sz w:val="24"/>
                <w:szCs w:val="24"/>
                <w:lang w:eastAsia="ru-RU"/>
              </w:rPr>
            </w:pPr>
          </w:p>
        </w:tc>
        <w:tc>
          <w:tcPr>
            <w:tcW w:w="1984" w:type="dxa"/>
            <w:gridSpan w:val="3"/>
          </w:tcPr>
          <w:p w:rsidR="004C228A" w:rsidRPr="00AE05FA" w:rsidRDefault="004C228A" w:rsidP="004C228A">
            <w:pPr>
              <w:spacing w:after="0" w:line="240" w:lineRule="auto"/>
              <w:rPr>
                <w:rFonts w:ascii="Times New Roman" w:hAnsi="Times New Roman"/>
                <w:sz w:val="24"/>
                <w:szCs w:val="24"/>
                <w:lang w:eastAsia="ru-RU"/>
              </w:rPr>
            </w:pPr>
            <w:r w:rsidRPr="00AE05FA">
              <w:rPr>
                <w:rFonts w:ascii="Times New Roman" w:hAnsi="Times New Roman"/>
                <w:sz w:val="24"/>
                <w:szCs w:val="24"/>
                <w:lang w:eastAsia="ru-RU"/>
              </w:rPr>
              <w:t>Занятия</w:t>
            </w:r>
          </w:p>
          <w:p w:rsidR="004C228A" w:rsidRPr="00AE05FA" w:rsidRDefault="004C228A" w:rsidP="004C228A">
            <w:pPr>
              <w:spacing w:after="0" w:line="240" w:lineRule="auto"/>
              <w:rPr>
                <w:rFonts w:ascii="Times New Roman" w:hAnsi="Times New Roman"/>
                <w:sz w:val="24"/>
                <w:szCs w:val="24"/>
                <w:lang w:eastAsia="ru-RU"/>
              </w:rPr>
            </w:pPr>
            <w:r w:rsidRPr="00AE05FA">
              <w:rPr>
                <w:rFonts w:ascii="Times New Roman" w:hAnsi="Times New Roman"/>
                <w:sz w:val="24"/>
                <w:szCs w:val="24"/>
                <w:lang w:eastAsia="ru-RU"/>
              </w:rPr>
              <w:t>Праздники,</w:t>
            </w:r>
          </w:p>
          <w:p w:rsidR="004C228A" w:rsidRPr="00AE05FA" w:rsidRDefault="004C228A" w:rsidP="004C228A">
            <w:pPr>
              <w:spacing w:after="0" w:line="240" w:lineRule="auto"/>
              <w:rPr>
                <w:rFonts w:ascii="Times New Roman" w:hAnsi="Times New Roman"/>
                <w:sz w:val="24"/>
                <w:szCs w:val="24"/>
                <w:lang w:eastAsia="ru-RU"/>
              </w:rPr>
            </w:pPr>
            <w:r w:rsidRPr="00AE05FA">
              <w:rPr>
                <w:rFonts w:ascii="Times New Roman" w:hAnsi="Times New Roman"/>
                <w:sz w:val="24"/>
                <w:szCs w:val="24"/>
                <w:lang w:eastAsia="ru-RU"/>
              </w:rPr>
              <w:t>развлечения</w:t>
            </w:r>
          </w:p>
          <w:p w:rsidR="004C228A" w:rsidRPr="00AE05FA" w:rsidRDefault="004C228A" w:rsidP="004C228A">
            <w:pPr>
              <w:spacing w:after="0" w:line="240" w:lineRule="auto"/>
              <w:rPr>
                <w:rFonts w:ascii="Times New Roman" w:hAnsi="Times New Roman"/>
                <w:sz w:val="24"/>
                <w:szCs w:val="24"/>
                <w:lang w:eastAsia="ru-RU"/>
              </w:rPr>
            </w:pPr>
            <w:r w:rsidRPr="00AE05FA">
              <w:rPr>
                <w:rFonts w:ascii="Times New Roman" w:hAnsi="Times New Roman"/>
                <w:sz w:val="24"/>
                <w:szCs w:val="24"/>
                <w:lang w:eastAsia="ru-RU"/>
              </w:rPr>
              <w:t>Музыка вповседневной жизни:</w:t>
            </w:r>
          </w:p>
          <w:p w:rsidR="004C228A" w:rsidRPr="00AE05FA" w:rsidRDefault="004C228A" w:rsidP="004C228A">
            <w:pPr>
              <w:spacing w:after="0" w:line="240" w:lineRule="auto"/>
              <w:rPr>
                <w:rFonts w:ascii="Times New Roman" w:hAnsi="Times New Roman"/>
                <w:sz w:val="24"/>
                <w:szCs w:val="24"/>
                <w:lang w:eastAsia="ru-RU"/>
              </w:rPr>
            </w:pPr>
            <w:r w:rsidRPr="00AE05FA">
              <w:rPr>
                <w:rFonts w:ascii="Times New Roman" w:hAnsi="Times New Roman"/>
                <w:sz w:val="24"/>
                <w:szCs w:val="24"/>
                <w:lang w:eastAsia="ru-RU"/>
              </w:rPr>
              <w:t>-Другие занятия</w:t>
            </w:r>
          </w:p>
          <w:p w:rsidR="004C228A" w:rsidRPr="00AE05FA" w:rsidRDefault="004C228A" w:rsidP="004C228A">
            <w:pPr>
              <w:spacing w:after="0" w:line="240" w:lineRule="auto"/>
              <w:rPr>
                <w:rFonts w:ascii="Times New Roman" w:hAnsi="Times New Roman"/>
                <w:sz w:val="24"/>
                <w:szCs w:val="24"/>
                <w:lang w:eastAsia="ru-RU"/>
              </w:rPr>
            </w:pPr>
            <w:r w:rsidRPr="00AE05FA">
              <w:rPr>
                <w:rFonts w:ascii="Times New Roman" w:hAnsi="Times New Roman"/>
                <w:sz w:val="24"/>
                <w:szCs w:val="24"/>
                <w:lang w:eastAsia="ru-RU"/>
              </w:rPr>
              <w:t>-Театрализованная деятельность</w:t>
            </w:r>
          </w:p>
          <w:p w:rsidR="004C228A" w:rsidRPr="00AE05FA" w:rsidRDefault="004C228A" w:rsidP="004C228A">
            <w:pPr>
              <w:spacing w:after="0" w:line="240" w:lineRule="auto"/>
              <w:rPr>
                <w:rFonts w:ascii="Times New Roman" w:hAnsi="Times New Roman"/>
                <w:sz w:val="24"/>
                <w:szCs w:val="24"/>
                <w:lang w:eastAsia="ru-RU"/>
              </w:rPr>
            </w:pPr>
            <w:r w:rsidRPr="00AE05FA">
              <w:rPr>
                <w:rFonts w:ascii="Times New Roman" w:hAnsi="Times New Roman"/>
                <w:sz w:val="24"/>
                <w:szCs w:val="24"/>
                <w:lang w:eastAsia="ru-RU"/>
              </w:rPr>
              <w:t>-Слушание музыкальных</w:t>
            </w:r>
          </w:p>
          <w:p w:rsidR="004C228A" w:rsidRPr="00AE05FA" w:rsidRDefault="004C228A" w:rsidP="004C228A">
            <w:pPr>
              <w:spacing w:after="0" w:line="240" w:lineRule="auto"/>
              <w:rPr>
                <w:rFonts w:ascii="Times New Roman" w:hAnsi="Times New Roman"/>
                <w:sz w:val="24"/>
                <w:szCs w:val="24"/>
                <w:lang w:eastAsia="ru-RU"/>
              </w:rPr>
            </w:pPr>
            <w:r w:rsidRPr="00AE05FA">
              <w:rPr>
                <w:rFonts w:ascii="Times New Roman" w:hAnsi="Times New Roman"/>
                <w:sz w:val="24"/>
                <w:szCs w:val="24"/>
                <w:lang w:eastAsia="ru-RU"/>
              </w:rPr>
              <w:t>сказок,</w:t>
            </w:r>
          </w:p>
          <w:p w:rsidR="004C228A" w:rsidRPr="00AE05FA" w:rsidRDefault="004C228A" w:rsidP="004C228A">
            <w:pPr>
              <w:spacing w:after="0" w:line="240" w:lineRule="auto"/>
              <w:rPr>
                <w:rFonts w:ascii="Times New Roman" w:hAnsi="Times New Roman"/>
                <w:sz w:val="24"/>
                <w:szCs w:val="24"/>
                <w:lang w:eastAsia="ru-RU"/>
              </w:rPr>
            </w:pPr>
            <w:r w:rsidRPr="00AE05FA">
              <w:rPr>
                <w:rFonts w:ascii="Times New Roman" w:hAnsi="Times New Roman"/>
                <w:sz w:val="24"/>
                <w:szCs w:val="24"/>
                <w:lang w:eastAsia="ru-RU"/>
              </w:rPr>
              <w:t>- рассматривание</w:t>
            </w:r>
          </w:p>
          <w:p w:rsidR="004C228A" w:rsidRPr="00AE05FA" w:rsidRDefault="004C228A" w:rsidP="004C228A">
            <w:pPr>
              <w:spacing w:after="0" w:line="240" w:lineRule="auto"/>
              <w:rPr>
                <w:rFonts w:ascii="Times New Roman" w:hAnsi="Times New Roman"/>
                <w:sz w:val="24"/>
                <w:szCs w:val="24"/>
                <w:lang w:eastAsia="ru-RU"/>
              </w:rPr>
            </w:pPr>
            <w:r w:rsidRPr="00AE05FA">
              <w:rPr>
                <w:rFonts w:ascii="Times New Roman" w:hAnsi="Times New Roman"/>
                <w:sz w:val="24"/>
                <w:szCs w:val="24"/>
                <w:lang w:eastAsia="ru-RU"/>
              </w:rPr>
              <w:t>картинок, иллюстраций в</w:t>
            </w:r>
          </w:p>
          <w:p w:rsidR="004C228A" w:rsidRPr="00AE05FA" w:rsidRDefault="004C228A" w:rsidP="004C228A">
            <w:pPr>
              <w:spacing w:after="0" w:line="240" w:lineRule="auto"/>
              <w:rPr>
                <w:rFonts w:ascii="Times New Roman" w:hAnsi="Times New Roman"/>
                <w:sz w:val="24"/>
                <w:szCs w:val="24"/>
                <w:lang w:eastAsia="ru-RU"/>
              </w:rPr>
            </w:pPr>
            <w:r w:rsidRPr="00AE05FA">
              <w:rPr>
                <w:rFonts w:ascii="Times New Roman" w:hAnsi="Times New Roman"/>
                <w:sz w:val="24"/>
                <w:szCs w:val="24"/>
                <w:lang w:eastAsia="ru-RU"/>
              </w:rPr>
              <w:t>детских книгах,репродукций, предметовокружающей</w:t>
            </w:r>
          </w:p>
          <w:p w:rsidR="004C228A" w:rsidRPr="00AE05FA" w:rsidRDefault="004C228A" w:rsidP="004C228A">
            <w:pPr>
              <w:spacing w:after="0" w:line="240" w:lineRule="auto"/>
              <w:rPr>
                <w:rFonts w:ascii="Times New Roman" w:hAnsi="Times New Roman"/>
                <w:sz w:val="24"/>
                <w:szCs w:val="24"/>
                <w:lang w:eastAsia="ru-RU"/>
              </w:rPr>
            </w:pPr>
            <w:r w:rsidRPr="00AE05FA">
              <w:rPr>
                <w:rFonts w:ascii="Times New Roman" w:hAnsi="Times New Roman"/>
                <w:sz w:val="24"/>
                <w:szCs w:val="24"/>
                <w:lang w:eastAsia="ru-RU"/>
              </w:rPr>
              <w:t>действительности.</w:t>
            </w:r>
          </w:p>
        </w:tc>
        <w:tc>
          <w:tcPr>
            <w:tcW w:w="2977" w:type="dxa"/>
          </w:tcPr>
          <w:p w:rsidR="004C228A" w:rsidRPr="00AE05FA" w:rsidRDefault="004C228A" w:rsidP="004C228A">
            <w:pPr>
              <w:spacing w:after="0" w:line="240" w:lineRule="auto"/>
              <w:rPr>
                <w:rFonts w:ascii="Times New Roman" w:hAnsi="Times New Roman"/>
                <w:sz w:val="24"/>
                <w:szCs w:val="24"/>
                <w:lang w:eastAsia="ru-RU"/>
              </w:rPr>
            </w:pPr>
            <w:r w:rsidRPr="00AE05FA">
              <w:rPr>
                <w:rFonts w:ascii="Times New Roman" w:hAnsi="Times New Roman"/>
                <w:sz w:val="24"/>
                <w:szCs w:val="24"/>
                <w:lang w:eastAsia="ru-RU"/>
              </w:rPr>
              <w:t>Создание условий для самостоятельной</w:t>
            </w:r>
          </w:p>
          <w:p w:rsidR="004C228A" w:rsidRPr="00AE05FA" w:rsidRDefault="004C228A" w:rsidP="004C228A">
            <w:pPr>
              <w:spacing w:after="0" w:line="240" w:lineRule="auto"/>
              <w:rPr>
                <w:rFonts w:ascii="Times New Roman" w:hAnsi="Times New Roman"/>
                <w:sz w:val="24"/>
                <w:szCs w:val="24"/>
                <w:lang w:eastAsia="ru-RU"/>
              </w:rPr>
            </w:pPr>
            <w:r w:rsidRPr="00AE05FA">
              <w:rPr>
                <w:rFonts w:ascii="Times New Roman" w:hAnsi="Times New Roman"/>
                <w:sz w:val="24"/>
                <w:szCs w:val="24"/>
                <w:lang w:eastAsia="ru-RU"/>
              </w:rPr>
              <w:t>музыкальной</w:t>
            </w:r>
          </w:p>
          <w:p w:rsidR="004C228A" w:rsidRPr="00AE05FA" w:rsidRDefault="004C228A" w:rsidP="004C228A">
            <w:pPr>
              <w:spacing w:after="0" w:line="240" w:lineRule="auto"/>
              <w:rPr>
                <w:rFonts w:ascii="Times New Roman" w:hAnsi="Times New Roman"/>
                <w:sz w:val="24"/>
                <w:szCs w:val="24"/>
                <w:lang w:eastAsia="ru-RU"/>
              </w:rPr>
            </w:pPr>
            <w:r w:rsidRPr="00AE05FA">
              <w:rPr>
                <w:rFonts w:ascii="Times New Roman" w:hAnsi="Times New Roman"/>
                <w:sz w:val="24"/>
                <w:szCs w:val="24"/>
                <w:lang w:eastAsia="ru-RU"/>
              </w:rPr>
              <w:t>деятельности в группе:подбор музыкальныхинструментов</w:t>
            </w:r>
          </w:p>
          <w:p w:rsidR="004C228A" w:rsidRPr="00AE05FA" w:rsidRDefault="004C228A" w:rsidP="004C228A">
            <w:pPr>
              <w:spacing w:after="0" w:line="240" w:lineRule="auto"/>
              <w:rPr>
                <w:rFonts w:ascii="Times New Roman" w:hAnsi="Times New Roman"/>
                <w:sz w:val="24"/>
                <w:szCs w:val="24"/>
                <w:lang w:eastAsia="ru-RU"/>
              </w:rPr>
            </w:pPr>
            <w:r w:rsidRPr="00AE05FA">
              <w:rPr>
                <w:rFonts w:ascii="Times New Roman" w:hAnsi="Times New Roman"/>
                <w:sz w:val="24"/>
                <w:szCs w:val="24"/>
                <w:lang w:eastAsia="ru-RU"/>
              </w:rPr>
              <w:t>(озвученных и неозвученных),</w:t>
            </w:r>
          </w:p>
          <w:p w:rsidR="004C228A" w:rsidRPr="00AE05FA" w:rsidRDefault="004C228A" w:rsidP="004C228A">
            <w:pPr>
              <w:spacing w:after="0" w:line="240" w:lineRule="auto"/>
              <w:rPr>
                <w:rFonts w:ascii="Times New Roman" w:hAnsi="Times New Roman"/>
                <w:sz w:val="24"/>
                <w:szCs w:val="24"/>
                <w:lang w:eastAsia="ru-RU"/>
              </w:rPr>
            </w:pPr>
            <w:r w:rsidRPr="00AE05FA">
              <w:rPr>
                <w:rFonts w:ascii="Times New Roman" w:hAnsi="Times New Roman"/>
                <w:sz w:val="24"/>
                <w:szCs w:val="24"/>
                <w:lang w:eastAsia="ru-RU"/>
              </w:rPr>
              <w:t>музыкальных игрушек,театральных кукол,атрибутов для ряженья.</w:t>
            </w:r>
          </w:p>
          <w:p w:rsidR="004C228A" w:rsidRPr="00AE05FA" w:rsidRDefault="004C228A" w:rsidP="004C228A">
            <w:pPr>
              <w:spacing w:after="0" w:line="240" w:lineRule="auto"/>
              <w:rPr>
                <w:rFonts w:ascii="Times New Roman" w:hAnsi="Times New Roman"/>
                <w:sz w:val="24"/>
                <w:szCs w:val="24"/>
                <w:lang w:eastAsia="ru-RU"/>
              </w:rPr>
            </w:pPr>
            <w:r w:rsidRPr="00AE05FA">
              <w:rPr>
                <w:rFonts w:ascii="Times New Roman" w:hAnsi="Times New Roman"/>
                <w:sz w:val="24"/>
                <w:szCs w:val="24"/>
                <w:lang w:eastAsia="ru-RU"/>
              </w:rPr>
              <w:t>Экспериментированиесо звуками, используямузыкальные игрушки</w:t>
            </w:r>
          </w:p>
          <w:p w:rsidR="004C228A" w:rsidRPr="00AE05FA" w:rsidRDefault="004C228A" w:rsidP="004C228A">
            <w:pPr>
              <w:spacing w:after="0" w:line="240" w:lineRule="auto"/>
              <w:rPr>
                <w:rFonts w:ascii="Times New Roman" w:hAnsi="Times New Roman"/>
                <w:sz w:val="24"/>
                <w:szCs w:val="24"/>
                <w:lang w:eastAsia="ru-RU"/>
              </w:rPr>
            </w:pPr>
            <w:r w:rsidRPr="00AE05FA">
              <w:rPr>
                <w:rFonts w:ascii="Times New Roman" w:hAnsi="Times New Roman"/>
                <w:sz w:val="24"/>
                <w:szCs w:val="24"/>
                <w:lang w:eastAsia="ru-RU"/>
              </w:rPr>
              <w:t>и шумовыеинструменты</w:t>
            </w:r>
          </w:p>
          <w:p w:rsidR="004C228A" w:rsidRPr="00AE05FA" w:rsidRDefault="004C228A" w:rsidP="004C228A">
            <w:pPr>
              <w:spacing w:after="0" w:line="240" w:lineRule="auto"/>
              <w:rPr>
                <w:rFonts w:ascii="Times New Roman" w:hAnsi="Times New Roman"/>
                <w:sz w:val="24"/>
                <w:szCs w:val="24"/>
                <w:lang w:eastAsia="ru-RU"/>
              </w:rPr>
            </w:pPr>
            <w:r w:rsidRPr="00AE05FA">
              <w:rPr>
                <w:rFonts w:ascii="Times New Roman" w:hAnsi="Times New Roman"/>
                <w:sz w:val="24"/>
                <w:szCs w:val="24"/>
                <w:lang w:eastAsia="ru-RU"/>
              </w:rPr>
              <w:t>Игры в «праздники»,«концерт»</w:t>
            </w:r>
          </w:p>
        </w:tc>
        <w:tc>
          <w:tcPr>
            <w:tcW w:w="2517" w:type="dxa"/>
          </w:tcPr>
          <w:p w:rsidR="004C228A" w:rsidRPr="00AE05FA" w:rsidRDefault="004C228A" w:rsidP="004C228A">
            <w:pPr>
              <w:spacing w:after="0" w:line="240" w:lineRule="auto"/>
              <w:rPr>
                <w:rFonts w:ascii="Times New Roman" w:hAnsi="Times New Roman"/>
                <w:sz w:val="24"/>
                <w:szCs w:val="24"/>
                <w:lang w:eastAsia="ru-RU"/>
              </w:rPr>
            </w:pPr>
            <w:r w:rsidRPr="00AE05FA">
              <w:rPr>
                <w:rFonts w:ascii="Times New Roman" w:hAnsi="Times New Roman"/>
                <w:sz w:val="24"/>
                <w:szCs w:val="24"/>
                <w:lang w:eastAsia="ru-RU"/>
              </w:rPr>
              <w:t>Консультации для родителей</w:t>
            </w:r>
          </w:p>
          <w:p w:rsidR="004C228A" w:rsidRPr="00AE05FA" w:rsidRDefault="004C228A" w:rsidP="004C228A">
            <w:pPr>
              <w:spacing w:after="0" w:line="240" w:lineRule="auto"/>
              <w:rPr>
                <w:rFonts w:ascii="Times New Roman" w:hAnsi="Times New Roman"/>
                <w:sz w:val="24"/>
                <w:szCs w:val="24"/>
                <w:lang w:eastAsia="ru-RU"/>
              </w:rPr>
            </w:pPr>
            <w:r w:rsidRPr="00AE05FA">
              <w:rPr>
                <w:rFonts w:ascii="Times New Roman" w:hAnsi="Times New Roman"/>
                <w:sz w:val="24"/>
                <w:szCs w:val="24"/>
                <w:lang w:eastAsia="ru-RU"/>
              </w:rPr>
              <w:t>Родительские собрания</w:t>
            </w:r>
          </w:p>
          <w:p w:rsidR="004C228A" w:rsidRPr="00AE05FA" w:rsidRDefault="004C228A" w:rsidP="004C228A">
            <w:pPr>
              <w:spacing w:after="0" w:line="240" w:lineRule="auto"/>
              <w:rPr>
                <w:rFonts w:ascii="Times New Roman" w:hAnsi="Times New Roman"/>
                <w:sz w:val="24"/>
                <w:szCs w:val="24"/>
                <w:lang w:eastAsia="ru-RU"/>
              </w:rPr>
            </w:pPr>
            <w:r w:rsidRPr="00AE05FA">
              <w:rPr>
                <w:rFonts w:ascii="Times New Roman" w:hAnsi="Times New Roman"/>
                <w:sz w:val="24"/>
                <w:szCs w:val="24"/>
                <w:lang w:eastAsia="ru-RU"/>
              </w:rPr>
              <w:t>Индивидуальные беседы</w:t>
            </w:r>
          </w:p>
          <w:p w:rsidR="004C228A" w:rsidRPr="00AE05FA" w:rsidRDefault="004C228A" w:rsidP="004C228A">
            <w:pPr>
              <w:spacing w:after="0" w:line="240" w:lineRule="auto"/>
              <w:rPr>
                <w:rFonts w:ascii="Times New Roman" w:hAnsi="Times New Roman"/>
                <w:sz w:val="24"/>
                <w:szCs w:val="24"/>
                <w:lang w:eastAsia="ru-RU"/>
              </w:rPr>
            </w:pPr>
            <w:r w:rsidRPr="00AE05FA">
              <w:rPr>
                <w:rFonts w:ascii="Times New Roman" w:hAnsi="Times New Roman"/>
                <w:sz w:val="24"/>
                <w:szCs w:val="24"/>
                <w:lang w:eastAsia="ru-RU"/>
              </w:rPr>
              <w:t>Совместные праздники, развлечения (включениеродителей в праздники и подготовку к ним)</w:t>
            </w:r>
          </w:p>
          <w:p w:rsidR="004C228A" w:rsidRPr="00AE05FA" w:rsidRDefault="004C228A" w:rsidP="004C228A">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Театрализованная деятельность </w:t>
            </w:r>
            <w:r w:rsidRPr="00AE05FA">
              <w:rPr>
                <w:rFonts w:ascii="Times New Roman" w:hAnsi="Times New Roman"/>
                <w:sz w:val="24"/>
                <w:szCs w:val="24"/>
                <w:lang w:eastAsia="ru-RU"/>
              </w:rPr>
              <w:t>(концертыродителей для детей, совместные выступлениядетей и родителей, совместныетеатрализованные представления, оркестр)</w:t>
            </w:r>
          </w:p>
          <w:p w:rsidR="004C228A" w:rsidRPr="00AE05FA" w:rsidRDefault="004C228A" w:rsidP="004C228A">
            <w:pPr>
              <w:spacing w:after="0" w:line="240" w:lineRule="auto"/>
              <w:rPr>
                <w:rFonts w:ascii="Times New Roman" w:hAnsi="Times New Roman"/>
                <w:sz w:val="24"/>
                <w:szCs w:val="24"/>
                <w:lang w:eastAsia="ru-RU"/>
              </w:rPr>
            </w:pPr>
            <w:r w:rsidRPr="00AE05FA">
              <w:rPr>
                <w:rFonts w:ascii="Times New Roman" w:hAnsi="Times New Roman"/>
                <w:sz w:val="24"/>
                <w:szCs w:val="24"/>
                <w:lang w:eastAsia="ru-RU"/>
              </w:rPr>
              <w:t>Создание наглядно-педагогической пропагандыдля родителей (стенды, папки или ширмы-передвижки)</w:t>
            </w:r>
          </w:p>
        </w:tc>
      </w:tr>
    </w:tbl>
    <w:p w:rsidR="000A6F54" w:rsidRPr="00AB5A54" w:rsidRDefault="00AB5A54" w:rsidP="000E36C8">
      <w:pPr>
        <w:pStyle w:val="af4"/>
        <w:rPr>
          <w:rFonts w:ascii="Times New Roman" w:hAnsi="Times New Roman"/>
          <w:b/>
          <w:sz w:val="24"/>
          <w:szCs w:val="28"/>
          <w:lang w:eastAsia="ru-RU"/>
        </w:rPr>
      </w:pPr>
      <w:r w:rsidRPr="00AB5A54">
        <w:rPr>
          <w:rFonts w:ascii="Times New Roman" w:hAnsi="Times New Roman"/>
          <w:b/>
          <w:sz w:val="24"/>
          <w:szCs w:val="28"/>
          <w:lang w:eastAsia="ru-RU"/>
        </w:rPr>
        <w:t>Раздел «восприятие музыки»</w:t>
      </w:r>
    </w:p>
    <w:p w:rsidR="000A6F54" w:rsidRPr="00AE05FA" w:rsidRDefault="000A6F54" w:rsidP="000E36C8">
      <w:pPr>
        <w:spacing w:after="0" w:line="240" w:lineRule="auto"/>
        <w:jc w:val="center"/>
        <w:rPr>
          <w:rFonts w:ascii="Times New Roman" w:hAnsi="Times New Roman"/>
          <w:b/>
          <w:sz w:val="24"/>
          <w:szCs w:val="24"/>
          <w:lang w:eastAsia="ru-RU"/>
        </w:rPr>
      </w:pPr>
    </w:p>
    <w:p w:rsidR="000A6F54" w:rsidRPr="00AB5A54" w:rsidRDefault="00AB5A54" w:rsidP="000E36C8">
      <w:pPr>
        <w:spacing w:after="0" w:line="240" w:lineRule="auto"/>
        <w:rPr>
          <w:rFonts w:ascii="Times New Roman" w:hAnsi="Times New Roman"/>
          <w:b/>
          <w:sz w:val="24"/>
          <w:szCs w:val="24"/>
          <w:lang w:eastAsia="ru-RU"/>
        </w:rPr>
      </w:pPr>
      <w:r w:rsidRPr="00AB5A54">
        <w:rPr>
          <w:rFonts w:ascii="Times New Roman" w:hAnsi="Times New Roman"/>
          <w:b/>
          <w:sz w:val="24"/>
          <w:szCs w:val="24"/>
          <w:lang w:eastAsia="ru-RU"/>
        </w:rPr>
        <w:t>Раздел «пение»</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50"/>
        <w:gridCol w:w="2302"/>
        <w:gridCol w:w="2977"/>
        <w:gridCol w:w="141"/>
        <w:gridCol w:w="2977"/>
      </w:tblGrid>
      <w:tr w:rsidR="000A6F54" w:rsidRPr="00AB5A54" w:rsidTr="004C228A">
        <w:tc>
          <w:tcPr>
            <w:tcW w:w="1810" w:type="dxa"/>
            <w:gridSpan w:val="2"/>
          </w:tcPr>
          <w:p w:rsidR="000A6F54" w:rsidRPr="00AB5A54" w:rsidRDefault="000A6F54" w:rsidP="000E36C8">
            <w:pPr>
              <w:spacing w:after="0" w:line="240" w:lineRule="auto"/>
              <w:jc w:val="center"/>
              <w:rPr>
                <w:rFonts w:ascii="Times New Roman" w:hAnsi="Times New Roman"/>
                <w:b/>
                <w:sz w:val="24"/>
                <w:szCs w:val="28"/>
                <w:lang w:eastAsia="ru-RU"/>
              </w:rPr>
            </w:pPr>
            <w:r w:rsidRPr="00AB5A54">
              <w:rPr>
                <w:rFonts w:ascii="Times New Roman" w:hAnsi="Times New Roman"/>
                <w:b/>
                <w:sz w:val="24"/>
                <w:szCs w:val="28"/>
                <w:lang w:eastAsia="ru-RU"/>
              </w:rPr>
              <w:t>Режимные моменты</w:t>
            </w:r>
          </w:p>
          <w:p w:rsidR="000A6F54" w:rsidRPr="00AB5A54" w:rsidRDefault="000A6F54" w:rsidP="000E36C8">
            <w:pPr>
              <w:spacing w:after="0" w:line="240" w:lineRule="auto"/>
              <w:jc w:val="center"/>
              <w:rPr>
                <w:rFonts w:ascii="Times New Roman" w:hAnsi="Times New Roman"/>
                <w:b/>
                <w:sz w:val="24"/>
                <w:szCs w:val="28"/>
                <w:lang w:eastAsia="ru-RU"/>
              </w:rPr>
            </w:pPr>
          </w:p>
        </w:tc>
        <w:tc>
          <w:tcPr>
            <w:tcW w:w="2302" w:type="dxa"/>
          </w:tcPr>
          <w:p w:rsidR="000A6F54" w:rsidRPr="00AB5A54" w:rsidRDefault="000A6F54" w:rsidP="000E36C8">
            <w:pPr>
              <w:spacing w:after="0" w:line="240" w:lineRule="auto"/>
              <w:jc w:val="center"/>
              <w:rPr>
                <w:rFonts w:ascii="Times New Roman" w:hAnsi="Times New Roman"/>
                <w:b/>
                <w:sz w:val="24"/>
                <w:szCs w:val="28"/>
                <w:lang w:eastAsia="ru-RU"/>
              </w:rPr>
            </w:pPr>
            <w:r w:rsidRPr="00AB5A54">
              <w:rPr>
                <w:rFonts w:ascii="Times New Roman" w:hAnsi="Times New Roman"/>
                <w:b/>
                <w:sz w:val="24"/>
                <w:szCs w:val="28"/>
                <w:lang w:eastAsia="ru-RU"/>
              </w:rPr>
              <w:t>Совместная</w:t>
            </w:r>
          </w:p>
          <w:p w:rsidR="000A6F54" w:rsidRPr="00AB5A54" w:rsidRDefault="000A6F54" w:rsidP="000E36C8">
            <w:pPr>
              <w:spacing w:after="0" w:line="240" w:lineRule="auto"/>
              <w:jc w:val="center"/>
              <w:rPr>
                <w:rFonts w:ascii="Times New Roman" w:hAnsi="Times New Roman"/>
                <w:b/>
                <w:sz w:val="24"/>
                <w:szCs w:val="28"/>
                <w:lang w:eastAsia="ru-RU"/>
              </w:rPr>
            </w:pPr>
            <w:r w:rsidRPr="00AB5A54">
              <w:rPr>
                <w:rFonts w:ascii="Times New Roman" w:hAnsi="Times New Roman"/>
                <w:b/>
                <w:sz w:val="24"/>
                <w:szCs w:val="28"/>
                <w:lang w:eastAsia="ru-RU"/>
              </w:rPr>
              <w:t>деят-ть педагога с детьми</w:t>
            </w:r>
          </w:p>
        </w:tc>
        <w:tc>
          <w:tcPr>
            <w:tcW w:w="2977" w:type="dxa"/>
          </w:tcPr>
          <w:p w:rsidR="000A6F54" w:rsidRPr="00AB5A54" w:rsidRDefault="000A6F54" w:rsidP="000E36C8">
            <w:pPr>
              <w:spacing w:after="0" w:line="240" w:lineRule="auto"/>
              <w:jc w:val="center"/>
              <w:rPr>
                <w:rFonts w:ascii="Times New Roman" w:hAnsi="Times New Roman"/>
                <w:b/>
                <w:sz w:val="24"/>
                <w:szCs w:val="28"/>
                <w:lang w:eastAsia="ru-RU"/>
              </w:rPr>
            </w:pPr>
            <w:r w:rsidRPr="00AB5A54">
              <w:rPr>
                <w:rFonts w:ascii="Times New Roman" w:hAnsi="Times New Roman"/>
                <w:b/>
                <w:sz w:val="24"/>
                <w:szCs w:val="28"/>
                <w:lang w:eastAsia="ru-RU"/>
              </w:rPr>
              <w:t>Самостоятельная</w:t>
            </w:r>
          </w:p>
          <w:p w:rsidR="000A6F54" w:rsidRPr="00AB5A54" w:rsidRDefault="000A6F54" w:rsidP="000E36C8">
            <w:pPr>
              <w:spacing w:after="0" w:line="240" w:lineRule="auto"/>
              <w:jc w:val="center"/>
              <w:rPr>
                <w:rFonts w:ascii="Times New Roman" w:hAnsi="Times New Roman"/>
                <w:b/>
                <w:sz w:val="24"/>
                <w:szCs w:val="28"/>
                <w:lang w:eastAsia="ru-RU"/>
              </w:rPr>
            </w:pPr>
            <w:r w:rsidRPr="00AB5A54">
              <w:rPr>
                <w:rFonts w:ascii="Times New Roman" w:hAnsi="Times New Roman"/>
                <w:b/>
                <w:sz w:val="24"/>
                <w:szCs w:val="28"/>
                <w:lang w:eastAsia="ru-RU"/>
              </w:rPr>
              <w:t>деятельность детей</w:t>
            </w:r>
          </w:p>
        </w:tc>
        <w:tc>
          <w:tcPr>
            <w:tcW w:w="3118" w:type="dxa"/>
            <w:gridSpan w:val="2"/>
          </w:tcPr>
          <w:p w:rsidR="000A6F54" w:rsidRPr="00AB5A54" w:rsidRDefault="000A6F54" w:rsidP="000E36C8">
            <w:pPr>
              <w:spacing w:after="0" w:line="240" w:lineRule="auto"/>
              <w:jc w:val="center"/>
              <w:rPr>
                <w:rFonts w:ascii="Times New Roman" w:hAnsi="Times New Roman"/>
                <w:b/>
                <w:sz w:val="24"/>
                <w:szCs w:val="28"/>
                <w:lang w:eastAsia="ru-RU"/>
              </w:rPr>
            </w:pPr>
            <w:r w:rsidRPr="00AB5A54">
              <w:rPr>
                <w:rFonts w:ascii="Times New Roman" w:hAnsi="Times New Roman"/>
                <w:b/>
                <w:sz w:val="24"/>
                <w:szCs w:val="28"/>
                <w:lang w:eastAsia="ru-RU"/>
              </w:rPr>
              <w:t>Совместная деятельность с семьей</w:t>
            </w:r>
          </w:p>
        </w:tc>
      </w:tr>
      <w:tr w:rsidR="000A6F54" w:rsidRPr="00AB5A54" w:rsidTr="004C228A">
        <w:tc>
          <w:tcPr>
            <w:tcW w:w="10207" w:type="dxa"/>
            <w:gridSpan w:val="6"/>
          </w:tcPr>
          <w:p w:rsidR="000A6F54" w:rsidRPr="00AB5A54" w:rsidRDefault="000A6F54" w:rsidP="000E36C8">
            <w:pPr>
              <w:spacing w:after="0" w:line="240" w:lineRule="auto"/>
              <w:jc w:val="center"/>
              <w:rPr>
                <w:rFonts w:ascii="Times New Roman" w:hAnsi="Times New Roman"/>
                <w:b/>
                <w:sz w:val="24"/>
                <w:szCs w:val="28"/>
                <w:lang w:eastAsia="ru-RU"/>
              </w:rPr>
            </w:pPr>
            <w:r w:rsidRPr="00AB5A54">
              <w:rPr>
                <w:rFonts w:ascii="Times New Roman" w:hAnsi="Times New Roman"/>
                <w:b/>
                <w:sz w:val="24"/>
                <w:szCs w:val="28"/>
                <w:lang w:eastAsia="ru-RU"/>
              </w:rPr>
              <w:t>Формы организации детей</w:t>
            </w:r>
          </w:p>
        </w:tc>
      </w:tr>
      <w:tr w:rsidR="000A6F54" w:rsidRPr="00AE05FA" w:rsidTr="004C228A">
        <w:trPr>
          <w:trHeight w:val="881"/>
        </w:trPr>
        <w:tc>
          <w:tcPr>
            <w:tcW w:w="1810" w:type="dxa"/>
            <w:gridSpan w:val="2"/>
          </w:tcPr>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Индивидуальные</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Подгрупповые</w:t>
            </w:r>
          </w:p>
        </w:tc>
        <w:tc>
          <w:tcPr>
            <w:tcW w:w="2302" w:type="dxa"/>
          </w:tcPr>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Групповые</w:t>
            </w:r>
          </w:p>
          <w:p w:rsidR="000A6F54"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Подгрупповые </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Индивидуальные</w:t>
            </w:r>
          </w:p>
        </w:tc>
        <w:tc>
          <w:tcPr>
            <w:tcW w:w="3118" w:type="dxa"/>
            <w:gridSpan w:val="2"/>
          </w:tcPr>
          <w:p w:rsidR="000A6F54" w:rsidRPr="00AE05FA" w:rsidRDefault="000A6F54" w:rsidP="000E36C8">
            <w:pPr>
              <w:spacing w:after="0" w:line="240" w:lineRule="auto"/>
              <w:ind w:right="-150"/>
              <w:rPr>
                <w:rFonts w:ascii="Times New Roman" w:hAnsi="Times New Roman"/>
                <w:sz w:val="24"/>
                <w:szCs w:val="28"/>
                <w:lang w:eastAsia="ru-RU"/>
              </w:rPr>
            </w:pPr>
            <w:r w:rsidRPr="00AE05FA">
              <w:rPr>
                <w:rFonts w:ascii="Times New Roman" w:hAnsi="Times New Roman"/>
                <w:sz w:val="24"/>
                <w:szCs w:val="28"/>
                <w:lang w:eastAsia="ru-RU"/>
              </w:rPr>
              <w:t>Индивидуальные</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Подгрупповые</w:t>
            </w:r>
          </w:p>
          <w:p w:rsidR="000A6F54" w:rsidRPr="00AE05FA" w:rsidRDefault="000A6F54" w:rsidP="000E36C8">
            <w:pPr>
              <w:spacing w:after="0" w:line="240" w:lineRule="auto"/>
              <w:rPr>
                <w:rFonts w:ascii="Times New Roman" w:hAnsi="Times New Roman"/>
                <w:b/>
                <w:sz w:val="24"/>
                <w:szCs w:val="28"/>
                <w:lang w:eastAsia="ru-RU"/>
              </w:rPr>
            </w:pPr>
          </w:p>
        </w:tc>
        <w:tc>
          <w:tcPr>
            <w:tcW w:w="2977" w:type="dxa"/>
          </w:tcPr>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Групповые</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Подгрупповые</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Индивидуальные</w:t>
            </w:r>
          </w:p>
        </w:tc>
      </w:tr>
      <w:tr w:rsidR="000A6F54" w:rsidRPr="00AE05FA" w:rsidTr="004C228A">
        <w:trPr>
          <w:trHeight w:val="3393"/>
        </w:trPr>
        <w:tc>
          <w:tcPr>
            <w:tcW w:w="1560" w:type="dxa"/>
          </w:tcPr>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lastRenderedPageBreak/>
              <w:t>Использование пения:</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на музыкальных занятиях;</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во время умывания</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на других занятиях</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 во время  прогулки (в теплое время) </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в сюжетно-ролевых играх</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-в театрализованной </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деятельности</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на праздниках и развлечениях</w:t>
            </w:r>
          </w:p>
        </w:tc>
        <w:tc>
          <w:tcPr>
            <w:tcW w:w="2552" w:type="dxa"/>
            <w:gridSpan w:val="2"/>
          </w:tcPr>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 Зан</w:t>
            </w:r>
            <w:r w:rsidR="00EB0302">
              <w:rPr>
                <w:rFonts w:ascii="Times New Roman" w:hAnsi="Times New Roman"/>
                <w:sz w:val="24"/>
                <w:szCs w:val="28"/>
                <w:lang w:eastAsia="ru-RU"/>
              </w:rPr>
              <w:t>ятия, п</w:t>
            </w:r>
            <w:r w:rsidRPr="00AE05FA">
              <w:rPr>
                <w:rFonts w:ascii="Times New Roman" w:hAnsi="Times New Roman"/>
                <w:sz w:val="24"/>
                <w:szCs w:val="28"/>
                <w:lang w:eastAsia="ru-RU"/>
              </w:rPr>
              <w:t>раздники, развлечения</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 Музыка в повседневной жизни:</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-Театрализованная </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деятельность</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-пение знакомых песен во время игр, прогулок в теплую погоду</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 Подпевание и пение знакомых песенок, </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иллюстраций в детских книгах, </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репродукций, предметов </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окружающей действительности</w:t>
            </w:r>
          </w:p>
        </w:tc>
        <w:tc>
          <w:tcPr>
            <w:tcW w:w="3118" w:type="dxa"/>
            <w:gridSpan w:val="2"/>
          </w:tcPr>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Создание условий для самостоятельной музыкальной деятельности в группе: подбор </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музыкальных инструментов (озвученных и не озвученных), музыкальных игрушек, макетов </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инструментов, театральных кукол, атрибутов для ряженья, элементов костюмов различных </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персонажей.</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 Создание предметной среды, способствующей проявлению у детей: </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-песенного творчества</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(сочинение грустных и веселых мелодий),</w:t>
            </w:r>
          </w:p>
          <w:p w:rsidR="000A6F54" w:rsidRPr="00AE05FA" w:rsidRDefault="000A6F54" w:rsidP="000E36C8">
            <w:pPr>
              <w:spacing w:after="0" w:line="240" w:lineRule="auto"/>
              <w:rPr>
                <w:rFonts w:ascii="Times New Roman" w:hAnsi="Times New Roman"/>
                <w:b/>
                <w:sz w:val="24"/>
                <w:szCs w:val="28"/>
                <w:lang w:eastAsia="ru-RU"/>
              </w:rPr>
            </w:pPr>
            <w:r w:rsidRPr="00AE05FA">
              <w:rPr>
                <w:rFonts w:ascii="Times New Roman" w:hAnsi="Times New Roman"/>
                <w:sz w:val="24"/>
                <w:szCs w:val="28"/>
                <w:lang w:eastAsia="ru-RU"/>
              </w:rPr>
              <w:t xml:space="preserve"> Музыкально-дидактические игры</w:t>
            </w:r>
          </w:p>
        </w:tc>
        <w:tc>
          <w:tcPr>
            <w:tcW w:w="2977" w:type="dxa"/>
          </w:tcPr>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 Совместные праздники, развлечения </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(включение родителей в праздники и подготовку к ним)</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 Театрализованная деятельность (концерты родителей для детей, совместные выступления </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детей и родителей, совместные </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театрализованные представления, шумовой оркестр)</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 Создание наглядно-педагогической пропаганды для родителей (стенды, папки или ширмы-передвижки)</w:t>
            </w:r>
          </w:p>
        </w:tc>
      </w:tr>
    </w:tbl>
    <w:p w:rsidR="000A6F54" w:rsidRPr="00AE05FA" w:rsidRDefault="000A6F54" w:rsidP="000E36C8">
      <w:pPr>
        <w:spacing w:after="0" w:line="240" w:lineRule="auto"/>
        <w:rPr>
          <w:rFonts w:ascii="Times New Roman" w:hAnsi="Times New Roman"/>
          <w:b/>
          <w:sz w:val="28"/>
          <w:szCs w:val="28"/>
          <w:lang w:eastAsia="ru-RU"/>
        </w:rPr>
      </w:pPr>
    </w:p>
    <w:p w:rsidR="000A6F54" w:rsidRPr="00AB5A54" w:rsidRDefault="00AB5A54" w:rsidP="000E36C8">
      <w:pPr>
        <w:spacing w:after="0" w:line="240" w:lineRule="auto"/>
        <w:rPr>
          <w:rFonts w:ascii="Times New Roman" w:hAnsi="Times New Roman"/>
          <w:b/>
          <w:sz w:val="24"/>
          <w:szCs w:val="24"/>
          <w:lang w:eastAsia="ru-RU"/>
        </w:rPr>
      </w:pPr>
      <w:r w:rsidRPr="00AB5A54">
        <w:rPr>
          <w:rFonts w:ascii="Times New Roman" w:hAnsi="Times New Roman"/>
          <w:b/>
          <w:sz w:val="24"/>
          <w:szCs w:val="24"/>
          <w:lang w:eastAsia="ru-RU"/>
        </w:rPr>
        <w:t>Раздел «музыкально-ритмические движения»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158"/>
        <w:gridCol w:w="2031"/>
        <w:gridCol w:w="272"/>
        <w:gridCol w:w="2359"/>
        <w:gridCol w:w="564"/>
        <w:gridCol w:w="2696"/>
      </w:tblGrid>
      <w:tr w:rsidR="000A6F54" w:rsidRPr="00AB5A54" w:rsidTr="004C228A">
        <w:tc>
          <w:tcPr>
            <w:tcW w:w="1748" w:type="dxa"/>
            <w:gridSpan w:val="2"/>
          </w:tcPr>
          <w:p w:rsidR="000A6F54" w:rsidRPr="00AB5A54" w:rsidRDefault="000A6F54" w:rsidP="000E36C8">
            <w:pPr>
              <w:spacing w:after="0" w:line="240" w:lineRule="auto"/>
              <w:jc w:val="center"/>
              <w:rPr>
                <w:rFonts w:ascii="Times New Roman" w:hAnsi="Times New Roman"/>
                <w:b/>
                <w:sz w:val="24"/>
                <w:szCs w:val="28"/>
                <w:lang w:eastAsia="ru-RU"/>
              </w:rPr>
            </w:pPr>
            <w:r w:rsidRPr="00AB5A54">
              <w:rPr>
                <w:rFonts w:ascii="Times New Roman" w:hAnsi="Times New Roman"/>
                <w:b/>
                <w:sz w:val="24"/>
                <w:szCs w:val="28"/>
                <w:lang w:eastAsia="ru-RU"/>
              </w:rPr>
              <w:t>Режимные моменты</w:t>
            </w:r>
          </w:p>
          <w:p w:rsidR="000A6F54" w:rsidRPr="00AB5A54" w:rsidRDefault="000A6F54" w:rsidP="000E36C8">
            <w:pPr>
              <w:spacing w:after="0" w:line="240" w:lineRule="auto"/>
              <w:jc w:val="center"/>
              <w:rPr>
                <w:rFonts w:ascii="Times New Roman" w:hAnsi="Times New Roman"/>
                <w:b/>
                <w:sz w:val="24"/>
                <w:szCs w:val="28"/>
                <w:lang w:eastAsia="ru-RU"/>
              </w:rPr>
            </w:pPr>
          </w:p>
        </w:tc>
        <w:tc>
          <w:tcPr>
            <w:tcW w:w="2092" w:type="dxa"/>
          </w:tcPr>
          <w:p w:rsidR="000A6F54" w:rsidRPr="00AB5A54" w:rsidRDefault="000A6F54" w:rsidP="000E36C8">
            <w:pPr>
              <w:spacing w:after="0" w:line="240" w:lineRule="auto"/>
              <w:jc w:val="center"/>
              <w:rPr>
                <w:rFonts w:ascii="Times New Roman" w:hAnsi="Times New Roman"/>
                <w:b/>
                <w:sz w:val="24"/>
                <w:szCs w:val="28"/>
                <w:lang w:eastAsia="ru-RU"/>
              </w:rPr>
            </w:pPr>
            <w:r w:rsidRPr="00AB5A54">
              <w:rPr>
                <w:rFonts w:ascii="Times New Roman" w:hAnsi="Times New Roman"/>
                <w:b/>
                <w:sz w:val="24"/>
                <w:szCs w:val="28"/>
                <w:lang w:eastAsia="ru-RU"/>
              </w:rPr>
              <w:t>Совместная</w:t>
            </w:r>
          </w:p>
          <w:p w:rsidR="000A6F54" w:rsidRPr="00AB5A54" w:rsidRDefault="000A6F54" w:rsidP="000E36C8">
            <w:pPr>
              <w:spacing w:after="0" w:line="240" w:lineRule="auto"/>
              <w:jc w:val="center"/>
              <w:rPr>
                <w:rFonts w:ascii="Times New Roman" w:hAnsi="Times New Roman"/>
                <w:b/>
                <w:sz w:val="24"/>
                <w:szCs w:val="28"/>
                <w:lang w:eastAsia="ru-RU"/>
              </w:rPr>
            </w:pPr>
            <w:r w:rsidRPr="00AB5A54">
              <w:rPr>
                <w:rFonts w:ascii="Times New Roman" w:hAnsi="Times New Roman"/>
                <w:b/>
                <w:sz w:val="24"/>
                <w:szCs w:val="28"/>
                <w:lang w:eastAsia="ru-RU"/>
              </w:rPr>
              <w:t>деят-ть педагога с детьми</w:t>
            </w:r>
          </w:p>
        </w:tc>
        <w:tc>
          <w:tcPr>
            <w:tcW w:w="2705" w:type="dxa"/>
            <w:gridSpan w:val="2"/>
          </w:tcPr>
          <w:p w:rsidR="000A6F54" w:rsidRPr="00AB5A54" w:rsidRDefault="000A6F54" w:rsidP="000E36C8">
            <w:pPr>
              <w:spacing w:after="0" w:line="240" w:lineRule="auto"/>
              <w:jc w:val="center"/>
              <w:rPr>
                <w:rFonts w:ascii="Times New Roman" w:hAnsi="Times New Roman"/>
                <w:b/>
                <w:sz w:val="24"/>
                <w:szCs w:val="28"/>
                <w:lang w:eastAsia="ru-RU"/>
              </w:rPr>
            </w:pPr>
            <w:r w:rsidRPr="00AB5A54">
              <w:rPr>
                <w:rFonts w:ascii="Times New Roman" w:hAnsi="Times New Roman"/>
                <w:b/>
                <w:sz w:val="24"/>
                <w:szCs w:val="28"/>
                <w:lang w:eastAsia="ru-RU"/>
              </w:rPr>
              <w:t>Самостоятельная</w:t>
            </w:r>
          </w:p>
          <w:p w:rsidR="000A6F54" w:rsidRPr="00AB5A54" w:rsidRDefault="000A6F54" w:rsidP="000E36C8">
            <w:pPr>
              <w:spacing w:after="0" w:line="240" w:lineRule="auto"/>
              <w:jc w:val="center"/>
              <w:rPr>
                <w:rFonts w:ascii="Times New Roman" w:hAnsi="Times New Roman"/>
                <w:b/>
                <w:sz w:val="24"/>
                <w:szCs w:val="28"/>
                <w:lang w:eastAsia="ru-RU"/>
              </w:rPr>
            </w:pPr>
            <w:r w:rsidRPr="00AB5A54">
              <w:rPr>
                <w:rFonts w:ascii="Times New Roman" w:hAnsi="Times New Roman"/>
                <w:b/>
                <w:sz w:val="24"/>
                <w:szCs w:val="28"/>
                <w:lang w:eastAsia="ru-RU"/>
              </w:rPr>
              <w:t>деятельность детей</w:t>
            </w:r>
          </w:p>
        </w:tc>
        <w:tc>
          <w:tcPr>
            <w:tcW w:w="3520" w:type="dxa"/>
            <w:gridSpan w:val="2"/>
          </w:tcPr>
          <w:p w:rsidR="000A6F54" w:rsidRPr="00AB5A54" w:rsidRDefault="000A6F54" w:rsidP="000E36C8">
            <w:pPr>
              <w:spacing w:after="0" w:line="240" w:lineRule="auto"/>
              <w:jc w:val="center"/>
              <w:rPr>
                <w:rFonts w:ascii="Times New Roman" w:hAnsi="Times New Roman"/>
                <w:b/>
                <w:sz w:val="24"/>
                <w:szCs w:val="28"/>
                <w:lang w:eastAsia="ru-RU"/>
              </w:rPr>
            </w:pPr>
            <w:r w:rsidRPr="00AB5A54">
              <w:rPr>
                <w:rFonts w:ascii="Times New Roman" w:hAnsi="Times New Roman"/>
                <w:b/>
                <w:sz w:val="24"/>
                <w:szCs w:val="28"/>
                <w:lang w:eastAsia="ru-RU"/>
              </w:rPr>
              <w:t>Совместная деятельность с семьей</w:t>
            </w:r>
          </w:p>
        </w:tc>
      </w:tr>
      <w:tr w:rsidR="000A6F54" w:rsidRPr="00AB5A54" w:rsidTr="004C228A">
        <w:tc>
          <w:tcPr>
            <w:tcW w:w="10065" w:type="dxa"/>
            <w:gridSpan w:val="7"/>
          </w:tcPr>
          <w:p w:rsidR="000A6F54" w:rsidRPr="00AB5A54" w:rsidRDefault="000A6F54" w:rsidP="000E36C8">
            <w:pPr>
              <w:spacing w:after="0" w:line="240" w:lineRule="auto"/>
              <w:jc w:val="center"/>
              <w:rPr>
                <w:rFonts w:ascii="Times New Roman" w:hAnsi="Times New Roman"/>
                <w:b/>
                <w:sz w:val="24"/>
                <w:szCs w:val="28"/>
                <w:lang w:eastAsia="ru-RU"/>
              </w:rPr>
            </w:pPr>
            <w:r w:rsidRPr="00AB5A54">
              <w:rPr>
                <w:rFonts w:ascii="Times New Roman" w:hAnsi="Times New Roman"/>
                <w:b/>
                <w:sz w:val="24"/>
                <w:szCs w:val="28"/>
                <w:lang w:eastAsia="ru-RU"/>
              </w:rPr>
              <w:t>Формы организации детей</w:t>
            </w:r>
          </w:p>
        </w:tc>
      </w:tr>
      <w:tr w:rsidR="000A6F54" w:rsidRPr="00AE05FA" w:rsidTr="004C228A">
        <w:tc>
          <w:tcPr>
            <w:tcW w:w="1560" w:type="dxa"/>
          </w:tcPr>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Индивидуальные</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Подгрупповые</w:t>
            </w:r>
          </w:p>
          <w:p w:rsidR="000A6F54" w:rsidRPr="00AE05FA" w:rsidRDefault="000A6F54" w:rsidP="000E36C8">
            <w:pPr>
              <w:spacing w:after="0" w:line="240" w:lineRule="auto"/>
              <w:rPr>
                <w:rFonts w:ascii="Times New Roman" w:hAnsi="Times New Roman"/>
                <w:b/>
                <w:sz w:val="24"/>
                <w:szCs w:val="28"/>
                <w:lang w:eastAsia="ru-RU"/>
              </w:rPr>
            </w:pPr>
          </w:p>
        </w:tc>
        <w:tc>
          <w:tcPr>
            <w:tcW w:w="2552" w:type="dxa"/>
            <w:gridSpan w:val="3"/>
          </w:tcPr>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Групповые</w:t>
            </w:r>
          </w:p>
          <w:p w:rsidR="000A6F54"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Подгрупповые </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Индивидуальные</w:t>
            </w:r>
          </w:p>
        </w:tc>
        <w:tc>
          <w:tcPr>
            <w:tcW w:w="3118" w:type="dxa"/>
            <w:gridSpan w:val="2"/>
          </w:tcPr>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Индивидуальные</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Подгрупповые</w:t>
            </w:r>
          </w:p>
          <w:p w:rsidR="000A6F54" w:rsidRPr="00AE05FA" w:rsidRDefault="000A6F54" w:rsidP="000E36C8">
            <w:pPr>
              <w:spacing w:after="0" w:line="240" w:lineRule="auto"/>
              <w:rPr>
                <w:rFonts w:ascii="Times New Roman" w:hAnsi="Times New Roman"/>
                <w:b/>
                <w:sz w:val="24"/>
                <w:szCs w:val="28"/>
                <w:lang w:eastAsia="ru-RU"/>
              </w:rPr>
            </w:pPr>
          </w:p>
        </w:tc>
        <w:tc>
          <w:tcPr>
            <w:tcW w:w="2835" w:type="dxa"/>
          </w:tcPr>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Групповые</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Подгрупповые</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Индивидуальные</w:t>
            </w:r>
          </w:p>
        </w:tc>
      </w:tr>
      <w:tr w:rsidR="000A6F54" w:rsidRPr="00AE05FA" w:rsidTr="004C228A">
        <w:tc>
          <w:tcPr>
            <w:tcW w:w="1560" w:type="dxa"/>
          </w:tcPr>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 Использование музыкально-ритмических движений:</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-на утренней гимнастике и </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физкультурных занятиях;</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на музыкальных занятиях;</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 на других занятиях </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 во время  прогулки </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в сюжетно-</w:t>
            </w:r>
            <w:r w:rsidRPr="00AE05FA">
              <w:rPr>
                <w:rFonts w:ascii="Times New Roman" w:hAnsi="Times New Roman"/>
                <w:sz w:val="24"/>
                <w:szCs w:val="28"/>
                <w:lang w:eastAsia="ru-RU"/>
              </w:rPr>
              <w:lastRenderedPageBreak/>
              <w:t>ролевых играх</w:t>
            </w:r>
          </w:p>
          <w:p w:rsidR="000A6F54" w:rsidRPr="00BA1BCC" w:rsidRDefault="000A6F54" w:rsidP="000E36C8">
            <w:pPr>
              <w:spacing w:after="0" w:line="240" w:lineRule="auto"/>
              <w:rPr>
                <w:rFonts w:ascii="Times New Roman" w:hAnsi="Times New Roman"/>
                <w:sz w:val="24"/>
                <w:szCs w:val="28"/>
                <w:lang w:eastAsia="ru-RU"/>
              </w:rPr>
            </w:pPr>
            <w:r>
              <w:rPr>
                <w:rFonts w:ascii="Times New Roman" w:hAnsi="Times New Roman"/>
                <w:sz w:val="24"/>
                <w:szCs w:val="28"/>
                <w:lang w:eastAsia="ru-RU"/>
              </w:rPr>
              <w:t>- на праздниках и развлечениях</w:t>
            </w:r>
          </w:p>
        </w:tc>
        <w:tc>
          <w:tcPr>
            <w:tcW w:w="2552" w:type="dxa"/>
            <w:gridSpan w:val="3"/>
          </w:tcPr>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lastRenderedPageBreak/>
              <w:t xml:space="preserve"> Занятия,</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 Праздники, развлечения</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 Музыка в повседневной жизни:</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Театрализованная деятельность</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-Игры, хороводы </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Празднование дней рождения</w:t>
            </w:r>
          </w:p>
          <w:p w:rsidR="000A6F54" w:rsidRPr="00AE05FA" w:rsidRDefault="000A6F54" w:rsidP="000E36C8">
            <w:pPr>
              <w:spacing w:after="0" w:line="240" w:lineRule="auto"/>
              <w:rPr>
                <w:rFonts w:ascii="Times New Roman" w:hAnsi="Times New Roman"/>
                <w:b/>
                <w:sz w:val="24"/>
                <w:szCs w:val="28"/>
                <w:lang w:eastAsia="ru-RU"/>
              </w:rPr>
            </w:pPr>
          </w:p>
        </w:tc>
        <w:tc>
          <w:tcPr>
            <w:tcW w:w="3118" w:type="dxa"/>
            <w:gridSpan w:val="2"/>
          </w:tcPr>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Созда</w:t>
            </w:r>
            <w:r w:rsidR="00EB0302">
              <w:rPr>
                <w:rFonts w:ascii="Times New Roman" w:hAnsi="Times New Roman"/>
                <w:sz w:val="24"/>
                <w:szCs w:val="28"/>
                <w:lang w:eastAsia="ru-RU"/>
              </w:rPr>
              <w:t xml:space="preserve">ние условий для самостоятельной </w:t>
            </w:r>
            <w:r w:rsidRPr="00AE05FA">
              <w:rPr>
                <w:rFonts w:ascii="Times New Roman" w:hAnsi="Times New Roman"/>
                <w:sz w:val="24"/>
                <w:szCs w:val="28"/>
                <w:lang w:eastAsia="ru-RU"/>
              </w:rPr>
              <w:t xml:space="preserve">музыкальной деятельности в группе: подбор музыкальных инструментов, музыкальных игрушек, макетов инструментов,  атрибутов для театрализации, элементов костюмов различных персонажей, атрибутов для самостоятельного танцевального творчества (ленточки, платочки, косыночки и т.д.). </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lastRenderedPageBreak/>
              <w:t xml:space="preserve"> Создание для детей игровых творческих ситуаций (сюжетно-ролевая игра), способствующих активизации выполнения движений, передающих характер изображаемых животных.</w:t>
            </w:r>
          </w:p>
          <w:p w:rsidR="000A6F54" w:rsidRPr="00AE05FA" w:rsidRDefault="000A6F54" w:rsidP="000E36C8">
            <w:pPr>
              <w:spacing w:after="0" w:line="240" w:lineRule="auto"/>
              <w:rPr>
                <w:rFonts w:ascii="Times New Roman" w:hAnsi="Times New Roman"/>
                <w:b/>
                <w:sz w:val="24"/>
                <w:szCs w:val="28"/>
                <w:lang w:eastAsia="ru-RU"/>
              </w:rPr>
            </w:pPr>
            <w:r w:rsidRPr="00AE05FA">
              <w:rPr>
                <w:rFonts w:ascii="Times New Roman" w:hAnsi="Times New Roman"/>
                <w:sz w:val="24"/>
                <w:szCs w:val="28"/>
                <w:lang w:eastAsia="ru-RU"/>
              </w:rPr>
              <w:t xml:space="preserve"> Стимулирование самостоятельного выполнения танцевальных движений под плясовые мелодии</w:t>
            </w:r>
          </w:p>
        </w:tc>
        <w:tc>
          <w:tcPr>
            <w:tcW w:w="2835" w:type="dxa"/>
          </w:tcPr>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lastRenderedPageBreak/>
              <w:t xml:space="preserve">Совместные праздники, развлечения </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(включение родителей в праздники и </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подготовку к ним)</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 Создание наглядно-педагогической </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lastRenderedPageBreak/>
              <w:t>пропаганды для родителей (стенды, папки или ширмы-передвижки)</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 Посещен</w:t>
            </w:r>
            <w:r>
              <w:rPr>
                <w:rFonts w:ascii="Times New Roman" w:hAnsi="Times New Roman"/>
                <w:sz w:val="24"/>
                <w:szCs w:val="28"/>
                <w:lang w:eastAsia="ru-RU"/>
              </w:rPr>
              <w:t>ия детских музыкальных театров</w:t>
            </w:r>
          </w:p>
        </w:tc>
      </w:tr>
    </w:tbl>
    <w:p w:rsidR="000A6F54" w:rsidRPr="00AE05FA" w:rsidRDefault="000A6F54" w:rsidP="000E36C8">
      <w:pPr>
        <w:spacing w:after="0" w:line="240" w:lineRule="auto"/>
        <w:rPr>
          <w:rFonts w:ascii="Times New Roman" w:hAnsi="Times New Roman"/>
          <w:b/>
          <w:sz w:val="28"/>
          <w:szCs w:val="28"/>
          <w:lang w:eastAsia="ru-RU"/>
        </w:rPr>
      </w:pPr>
    </w:p>
    <w:p w:rsidR="000A6F54" w:rsidRPr="00683821" w:rsidRDefault="00AB5A54" w:rsidP="000E36C8">
      <w:pPr>
        <w:spacing w:after="0" w:line="240" w:lineRule="auto"/>
        <w:rPr>
          <w:rFonts w:ascii="Times New Roman" w:hAnsi="Times New Roman"/>
          <w:b/>
          <w:sz w:val="24"/>
          <w:szCs w:val="24"/>
          <w:lang w:eastAsia="ru-RU"/>
        </w:rPr>
      </w:pPr>
      <w:r w:rsidRPr="00AE05FA">
        <w:rPr>
          <w:rFonts w:ascii="Times New Roman" w:hAnsi="Times New Roman"/>
          <w:b/>
          <w:sz w:val="24"/>
          <w:szCs w:val="24"/>
          <w:lang w:eastAsia="ru-RU"/>
        </w:rPr>
        <w:t>Раздел «</w:t>
      </w:r>
      <w:r w:rsidR="00EB0302">
        <w:rPr>
          <w:rFonts w:ascii="Times New Roman" w:hAnsi="Times New Roman"/>
          <w:b/>
          <w:sz w:val="24"/>
          <w:szCs w:val="24"/>
          <w:lang w:eastAsia="ru-RU"/>
        </w:rPr>
        <w:t>И</w:t>
      </w:r>
      <w:r w:rsidRPr="00AE05FA">
        <w:rPr>
          <w:rFonts w:ascii="Times New Roman" w:hAnsi="Times New Roman"/>
          <w:b/>
          <w:sz w:val="24"/>
          <w:szCs w:val="24"/>
          <w:lang w:eastAsia="ru-RU"/>
        </w:rPr>
        <w:t>гра на де</w:t>
      </w:r>
      <w:r>
        <w:rPr>
          <w:rFonts w:ascii="Times New Roman" w:hAnsi="Times New Roman"/>
          <w:b/>
          <w:sz w:val="24"/>
          <w:szCs w:val="24"/>
          <w:lang w:eastAsia="ru-RU"/>
        </w:rPr>
        <w:t>тских музыкальных инструментах»</w:t>
      </w:r>
    </w:p>
    <w:p w:rsidR="00683821" w:rsidRPr="00683821" w:rsidRDefault="00683821" w:rsidP="000E36C8">
      <w:pPr>
        <w:spacing w:after="0" w:line="240" w:lineRule="auto"/>
        <w:rPr>
          <w:rFonts w:ascii="Times New Roman" w:hAnsi="Times New Roman"/>
          <w:b/>
          <w:sz w:val="24"/>
          <w:szCs w:val="24"/>
          <w:lang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552"/>
        <w:gridCol w:w="3118"/>
        <w:gridCol w:w="2835"/>
      </w:tblGrid>
      <w:tr w:rsidR="000A6F54" w:rsidRPr="00AB5A54" w:rsidTr="004C228A">
        <w:tc>
          <w:tcPr>
            <w:tcW w:w="1560" w:type="dxa"/>
          </w:tcPr>
          <w:p w:rsidR="000A6F54" w:rsidRPr="00AB5A54" w:rsidRDefault="000A6F54" w:rsidP="000E36C8">
            <w:pPr>
              <w:spacing w:after="0" w:line="240" w:lineRule="auto"/>
              <w:jc w:val="center"/>
              <w:rPr>
                <w:rFonts w:ascii="Times New Roman" w:hAnsi="Times New Roman"/>
                <w:b/>
                <w:sz w:val="24"/>
                <w:szCs w:val="28"/>
                <w:lang w:eastAsia="ru-RU"/>
              </w:rPr>
            </w:pPr>
            <w:r w:rsidRPr="00AB5A54">
              <w:rPr>
                <w:rFonts w:ascii="Times New Roman" w:hAnsi="Times New Roman"/>
                <w:b/>
                <w:sz w:val="24"/>
                <w:szCs w:val="28"/>
                <w:lang w:eastAsia="ru-RU"/>
              </w:rPr>
              <w:t>Режимные моменты</w:t>
            </w:r>
          </w:p>
          <w:p w:rsidR="000A6F54" w:rsidRPr="00AB5A54" w:rsidRDefault="000A6F54" w:rsidP="000E36C8">
            <w:pPr>
              <w:spacing w:after="0" w:line="240" w:lineRule="auto"/>
              <w:jc w:val="center"/>
              <w:rPr>
                <w:rFonts w:ascii="Times New Roman" w:hAnsi="Times New Roman"/>
                <w:b/>
                <w:sz w:val="24"/>
                <w:szCs w:val="28"/>
                <w:lang w:eastAsia="ru-RU"/>
              </w:rPr>
            </w:pPr>
          </w:p>
        </w:tc>
        <w:tc>
          <w:tcPr>
            <w:tcW w:w="2552" w:type="dxa"/>
          </w:tcPr>
          <w:p w:rsidR="000A6F54" w:rsidRPr="00AB5A54" w:rsidRDefault="000A6F54" w:rsidP="000E36C8">
            <w:pPr>
              <w:spacing w:after="0" w:line="240" w:lineRule="auto"/>
              <w:jc w:val="center"/>
              <w:rPr>
                <w:rFonts w:ascii="Times New Roman" w:hAnsi="Times New Roman"/>
                <w:b/>
                <w:sz w:val="24"/>
                <w:szCs w:val="28"/>
                <w:lang w:eastAsia="ru-RU"/>
              </w:rPr>
            </w:pPr>
            <w:r w:rsidRPr="00AB5A54">
              <w:rPr>
                <w:rFonts w:ascii="Times New Roman" w:hAnsi="Times New Roman"/>
                <w:b/>
                <w:sz w:val="24"/>
                <w:szCs w:val="28"/>
                <w:lang w:eastAsia="ru-RU"/>
              </w:rPr>
              <w:t>Совместная</w:t>
            </w:r>
          </w:p>
          <w:p w:rsidR="000A6F54" w:rsidRPr="00AB5A54" w:rsidRDefault="000A6F54" w:rsidP="000E36C8">
            <w:pPr>
              <w:spacing w:after="0" w:line="240" w:lineRule="auto"/>
              <w:jc w:val="center"/>
              <w:rPr>
                <w:rFonts w:ascii="Times New Roman" w:hAnsi="Times New Roman"/>
                <w:b/>
                <w:sz w:val="24"/>
                <w:szCs w:val="28"/>
                <w:lang w:eastAsia="ru-RU"/>
              </w:rPr>
            </w:pPr>
            <w:r w:rsidRPr="00AB5A54">
              <w:rPr>
                <w:rFonts w:ascii="Times New Roman" w:hAnsi="Times New Roman"/>
                <w:b/>
                <w:sz w:val="24"/>
                <w:szCs w:val="28"/>
                <w:lang w:eastAsia="ru-RU"/>
              </w:rPr>
              <w:t>деят-ть педагога с детьми</w:t>
            </w:r>
          </w:p>
        </w:tc>
        <w:tc>
          <w:tcPr>
            <w:tcW w:w="3118" w:type="dxa"/>
          </w:tcPr>
          <w:p w:rsidR="000A6F54" w:rsidRPr="00AB5A54" w:rsidRDefault="000A6F54" w:rsidP="000E36C8">
            <w:pPr>
              <w:spacing w:after="0" w:line="240" w:lineRule="auto"/>
              <w:jc w:val="center"/>
              <w:rPr>
                <w:rFonts w:ascii="Times New Roman" w:hAnsi="Times New Roman"/>
                <w:b/>
                <w:sz w:val="24"/>
                <w:szCs w:val="28"/>
                <w:lang w:eastAsia="ru-RU"/>
              </w:rPr>
            </w:pPr>
            <w:r w:rsidRPr="00AB5A54">
              <w:rPr>
                <w:rFonts w:ascii="Times New Roman" w:hAnsi="Times New Roman"/>
                <w:b/>
                <w:sz w:val="24"/>
                <w:szCs w:val="28"/>
                <w:lang w:eastAsia="ru-RU"/>
              </w:rPr>
              <w:t>Самостоятельная</w:t>
            </w:r>
          </w:p>
          <w:p w:rsidR="000A6F54" w:rsidRPr="00AB5A54" w:rsidRDefault="000A6F54" w:rsidP="000E36C8">
            <w:pPr>
              <w:spacing w:after="0" w:line="240" w:lineRule="auto"/>
              <w:jc w:val="center"/>
              <w:rPr>
                <w:rFonts w:ascii="Times New Roman" w:hAnsi="Times New Roman"/>
                <w:b/>
                <w:sz w:val="24"/>
                <w:szCs w:val="28"/>
                <w:lang w:eastAsia="ru-RU"/>
              </w:rPr>
            </w:pPr>
            <w:r w:rsidRPr="00AB5A54">
              <w:rPr>
                <w:rFonts w:ascii="Times New Roman" w:hAnsi="Times New Roman"/>
                <w:b/>
                <w:sz w:val="24"/>
                <w:szCs w:val="28"/>
                <w:lang w:eastAsia="ru-RU"/>
              </w:rPr>
              <w:t>деятельность детей</w:t>
            </w:r>
          </w:p>
        </w:tc>
        <w:tc>
          <w:tcPr>
            <w:tcW w:w="2835" w:type="dxa"/>
          </w:tcPr>
          <w:p w:rsidR="000A6F54" w:rsidRPr="00AB5A54" w:rsidRDefault="000A6F54" w:rsidP="000E36C8">
            <w:pPr>
              <w:spacing w:after="0" w:line="240" w:lineRule="auto"/>
              <w:jc w:val="center"/>
              <w:rPr>
                <w:rFonts w:ascii="Times New Roman" w:hAnsi="Times New Roman"/>
                <w:b/>
                <w:sz w:val="24"/>
                <w:szCs w:val="28"/>
                <w:lang w:eastAsia="ru-RU"/>
              </w:rPr>
            </w:pPr>
            <w:r w:rsidRPr="00AB5A54">
              <w:rPr>
                <w:rFonts w:ascii="Times New Roman" w:hAnsi="Times New Roman"/>
                <w:b/>
                <w:sz w:val="24"/>
                <w:szCs w:val="28"/>
                <w:lang w:eastAsia="ru-RU"/>
              </w:rPr>
              <w:t>Совместная деятельность с семьей</w:t>
            </w:r>
          </w:p>
        </w:tc>
      </w:tr>
      <w:tr w:rsidR="000A6F54" w:rsidRPr="00AB5A54" w:rsidTr="004C228A">
        <w:tc>
          <w:tcPr>
            <w:tcW w:w="10065" w:type="dxa"/>
            <w:gridSpan w:val="4"/>
          </w:tcPr>
          <w:p w:rsidR="000A6F54" w:rsidRPr="00AB5A54" w:rsidRDefault="000A6F54" w:rsidP="000E36C8">
            <w:pPr>
              <w:spacing w:after="0" w:line="240" w:lineRule="auto"/>
              <w:jc w:val="center"/>
              <w:rPr>
                <w:rFonts w:ascii="Times New Roman" w:hAnsi="Times New Roman"/>
                <w:b/>
                <w:sz w:val="24"/>
                <w:szCs w:val="28"/>
                <w:lang w:eastAsia="ru-RU"/>
              </w:rPr>
            </w:pPr>
            <w:r w:rsidRPr="00AB5A54">
              <w:rPr>
                <w:rFonts w:ascii="Times New Roman" w:hAnsi="Times New Roman"/>
                <w:b/>
                <w:sz w:val="24"/>
                <w:szCs w:val="28"/>
                <w:lang w:eastAsia="ru-RU"/>
              </w:rPr>
              <w:t>Формы организации детей</w:t>
            </w:r>
          </w:p>
        </w:tc>
      </w:tr>
      <w:tr w:rsidR="000A6F54" w:rsidRPr="00AE05FA" w:rsidTr="004C228A">
        <w:trPr>
          <w:trHeight w:val="841"/>
        </w:trPr>
        <w:tc>
          <w:tcPr>
            <w:tcW w:w="1560" w:type="dxa"/>
          </w:tcPr>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Индивидуальные</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Подгрупповые</w:t>
            </w:r>
          </w:p>
          <w:p w:rsidR="000A6F54" w:rsidRPr="00AE05FA" w:rsidRDefault="000A6F54" w:rsidP="000E36C8">
            <w:pPr>
              <w:spacing w:after="0" w:line="240" w:lineRule="auto"/>
              <w:rPr>
                <w:rFonts w:ascii="Times New Roman" w:hAnsi="Times New Roman"/>
                <w:b/>
                <w:sz w:val="24"/>
                <w:szCs w:val="28"/>
                <w:lang w:eastAsia="ru-RU"/>
              </w:rPr>
            </w:pPr>
          </w:p>
        </w:tc>
        <w:tc>
          <w:tcPr>
            <w:tcW w:w="2552" w:type="dxa"/>
          </w:tcPr>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Групповые</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Подгрупповые Индивидуальные</w:t>
            </w:r>
          </w:p>
        </w:tc>
        <w:tc>
          <w:tcPr>
            <w:tcW w:w="3118" w:type="dxa"/>
          </w:tcPr>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Индивидуальные</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Подгрупповые</w:t>
            </w:r>
          </w:p>
        </w:tc>
        <w:tc>
          <w:tcPr>
            <w:tcW w:w="2835" w:type="dxa"/>
          </w:tcPr>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Групповые</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Подгрупповые</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Индивидуальные</w:t>
            </w:r>
          </w:p>
        </w:tc>
      </w:tr>
      <w:tr w:rsidR="000A6F54" w:rsidRPr="00AE05FA" w:rsidTr="004C228A">
        <w:tc>
          <w:tcPr>
            <w:tcW w:w="1560" w:type="dxa"/>
          </w:tcPr>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на музыкальных занятиях;</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 на других занятиях </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 во время  прогулки </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в сюжетно-ролевых играх</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на праздниках и развлечениях</w:t>
            </w:r>
          </w:p>
          <w:p w:rsidR="000A6F54" w:rsidRPr="00AE05FA" w:rsidRDefault="000A6F54" w:rsidP="000E36C8">
            <w:pPr>
              <w:spacing w:after="0" w:line="240" w:lineRule="auto"/>
              <w:rPr>
                <w:rFonts w:ascii="Times New Roman" w:hAnsi="Times New Roman"/>
                <w:b/>
                <w:sz w:val="24"/>
                <w:szCs w:val="28"/>
                <w:lang w:eastAsia="ru-RU"/>
              </w:rPr>
            </w:pPr>
          </w:p>
        </w:tc>
        <w:tc>
          <w:tcPr>
            <w:tcW w:w="2552" w:type="dxa"/>
          </w:tcPr>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Занятия,</w:t>
            </w:r>
            <w:r w:rsidR="00AB5A54">
              <w:rPr>
                <w:rFonts w:ascii="Times New Roman" w:hAnsi="Times New Roman"/>
                <w:sz w:val="24"/>
                <w:szCs w:val="28"/>
                <w:lang w:eastAsia="ru-RU"/>
              </w:rPr>
              <w:t xml:space="preserve"> п</w:t>
            </w:r>
            <w:r w:rsidRPr="00AE05FA">
              <w:rPr>
                <w:rFonts w:ascii="Times New Roman" w:hAnsi="Times New Roman"/>
                <w:sz w:val="24"/>
                <w:szCs w:val="28"/>
                <w:lang w:eastAsia="ru-RU"/>
              </w:rPr>
              <w:t xml:space="preserve">раздники, </w:t>
            </w:r>
            <w:r w:rsidR="00AB5A54">
              <w:rPr>
                <w:rFonts w:ascii="Times New Roman" w:hAnsi="Times New Roman"/>
                <w:sz w:val="24"/>
                <w:szCs w:val="28"/>
                <w:lang w:eastAsia="ru-RU"/>
              </w:rPr>
              <w:t xml:space="preserve"> р</w:t>
            </w:r>
            <w:r w:rsidRPr="00AE05FA">
              <w:rPr>
                <w:rFonts w:ascii="Times New Roman" w:hAnsi="Times New Roman"/>
                <w:sz w:val="24"/>
                <w:szCs w:val="28"/>
                <w:lang w:eastAsia="ru-RU"/>
              </w:rPr>
              <w:t>азвлечения</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 Музыка в повседневной </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жизни:</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-Театрализованная </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деятельность</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-Игры с элементами  </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аккомпанемента</w:t>
            </w:r>
          </w:p>
          <w:p w:rsidR="000A6F54" w:rsidRPr="00AB5A54"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 Празднование дней </w:t>
            </w:r>
            <w:r w:rsidR="00AB5A54">
              <w:rPr>
                <w:rFonts w:ascii="Times New Roman" w:hAnsi="Times New Roman"/>
                <w:sz w:val="24"/>
                <w:szCs w:val="28"/>
                <w:lang w:eastAsia="ru-RU"/>
              </w:rPr>
              <w:t>рождения</w:t>
            </w:r>
          </w:p>
        </w:tc>
        <w:tc>
          <w:tcPr>
            <w:tcW w:w="3118" w:type="dxa"/>
          </w:tcPr>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Создание условий для </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самостоятельной музыкальной деятельности в группе: подбор музыкальных инструментов, </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музыкальных игрушек.</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 Игра на шумовых музыкальных </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инструментах; </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экспериментирование со звуками,</w:t>
            </w:r>
          </w:p>
          <w:p w:rsidR="000A6F54" w:rsidRPr="00AE05FA" w:rsidRDefault="000A6F54" w:rsidP="000E36C8">
            <w:pPr>
              <w:spacing w:after="0" w:line="240" w:lineRule="auto"/>
              <w:rPr>
                <w:rFonts w:ascii="Times New Roman" w:hAnsi="Times New Roman"/>
                <w:b/>
                <w:sz w:val="24"/>
                <w:szCs w:val="28"/>
                <w:lang w:eastAsia="ru-RU"/>
              </w:rPr>
            </w:pPr>
            <w:r w:rsidRPr="00AE05FA">
              <w:rPr>
                <w:rFonts w:ascii="Times New Roman" w:hAnsi="Times New Roman"/>
                <w:sz w:val="24"/>
                <w:szCs w:val="28"/>
                <w:lang w:eastAsia="ru-RU"/>
              </w:rPr>
              <w:t xml:space="preserve"> Музыкально-дидактические игры</w:t>
            </w:r>
          </w:p>
        </w:tc>
        <w:tc>
          <w:tcPr>
            <w:tcW w:w="2835" w:type="dxa"/>
          </w:tcPr>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Совместные праздники, развлечения (включение родителей в праздники и подготовку к ним)</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 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Создание наглядно-педагогической пропаганды для родителей (стенды, </w:t>
            </w:r>
            <w:r w:rsidR="00AB5A54">
              <w:rPr>
                <w:rFonts w:ascii="Times New Roman" w:hAnsi="Times New Roman"/>
                <w:sz w:val="24"/>
                <w:szCs w:val="28"/>
                <w:lang w:eastAsia="ru-RU"/>
              </w:rPr>
              <w:t>папки</w:t>
            </w:r>
            <w:r w:rsidRPr="00AE05FA">
              <w:rPr>
                <w:rFonts w:ascii="Times New Roman" w:hAnsi="Times New Roman"/>
                <w:sz w:val="24"/>
                <w:szCs w:val="28"/>
                <w:lang w:eastAsia="ru-RU"/>
              </w:rPr>
              <w:t>-передвижки)</w:t>
            </w:r>
          </w:p>
        </w:tc>
      </w:tr>
    </w:tbl>
    <w:p w:rsidR="00EB0302" w:rsidRDefault="00EB0302" w:rsidP="000E36C8">
      <w:pPr>
        <w:spacing w:after="0" w:line="240" w:lineRule="auto"/>
        <w:rPr>
          <w:rFonts w:ascii="Times New Roman" w:hAnsi="Times New Roman"/>
          <w:b/>
          <w:sz w:val="28"/>
          <w:szCs w:val="28"/>
          <w:lang w:eastAsia="ru-RU"/>
        </w:rPr>
      </w:pPr>
    </w:p>
    <w:p w:rsidR="000A6F54" w:rsidRPr="00576DBE" w:rsidRDefault="00AB5A54" w:rsidP="000E36C8">
      <w:pPr>
        <w:spacing w:after="0" w:line="240" w:lineRule="auto"/>
        <w:rPr>
          <w:rFonts w:ascii="Times New Roman" w:hAnsi="Times New Roman"/>
          <w:b/>
          <w:sz w:val="24"/>
          <w:szCs w:val="24"/>
          <w:lang w:eastAsia="ru-RU"/>
        </w:rPr>
      </w:pPr>
      <w:r w:rsidRPr="00AB5A54">
        <w:rPr>
          <w:rFonts w:ascii="Times New Roman" w:hAnsi="Times New Roman"/>
          <w:b/>
          <w:sz w:val="24"/>
          <w:szCs w:val="24"/>
          <w:lang w:eastAsia="ru-RU"/>
        </w:rPr>
        <w:t>Раздел «творчество» (песенное, музыкально-игровое, танцевальное; импровизация на детских музыкальных инструментах)</w:t>
      </w:r>
    </w:p>
    <w:p w:rsidR="00683821" w:rsidRPr="00576DBE" w:rsidRDefault="00683821" w:rsidP="000E36C8">
      <w:pPr>
        <w:spacing w:after="0" w:line="240" w:lineRule="auto"/>
        <w:rPr>
          <w:rFonts w:ascii="Times New Roman" w:hAnsi="Times New Roman"/>
          <w:b/>
          <w:sz w:val="24"/>
          <w:szCs w:val="24"/>
          <w:lang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552"/>
        <w:gridCol w:w="3118"/>
        <w:gridCol w:w="2835"/>
      </w:tblGrid>
      <w:tr w:rsidR="000A6F54" w:rsidRPr="00AB5A54" w:rsidTr="00FB2384">
        <w:tc>
          <w:tcPr>
            <w:tcW w:w="1560" w:type="dxa"/>
          </w:tcPr>
          <w:p w:rsidR="000A6F54" w:rsidRPr="00AB5A54" w:rsidRDefault="000A6F54" w:rsidP="000E36C8">
            <w:pPr>
              <w:spacing w:after="0" w:line="240" w:lineRule="auto"/>
              <w:jc w:val="center"/>
              <w:rPr>
                <w:rFonts w:ascii="Times New Roman" w:hAnsi="Times New Roman"/>
                <w:b/>
                <w:sz w:val="24"/>
                <w:szCs w:val="28"/>
                <w:lang w:eastAsia="ru-RU"/>
              </w:rPr>
            </w:pPr>
            <w:r w:rsidRPr="00AB5A54">
              <w:rPr>
                <w:rFonts w:ascii="Times New Roman" w:hAnsi="Times New Roman"/>
                <w:b/>
                <w:sz w:val="24"/>
                <w:szCs w:val="28"/>
                <w:lang w:eastAsia="ru-RU"/>
              </w:rPr>
              <w:t>Режимные моменты</w:t>
            </w:r>
          </w:p>
          <w:p w:rsidR="000A6F54" w:rsidRPr="00AB5A54" w:rsidRDefault="000A6F54" w:rsidP="000E36C8">
            <w:pPr>
              <w:spacing w:after="0" w:line="240" w:lineRule="auto"/>
              <w:jc w:val="center"/>
              <w:rPr>
                <w:rFonts w:ascii="Times New Roman" w:hAnsi="Times New Roman"/>
                <w:b/>
                <w:sz w:val="24"/>
                <w:szCs w:val="28"/>
                <w:lang w:eastAsia="ru-RU"/>
              </w:rPr>
            </w:pPr>
          </w:p>
        </w:tc>
        <w:tc>
          <w:tcPr>
            <w:tcW w:w="2552" w:type="dxa"/>
          </w:tcPr>
          <w:p w:rsidR="000A6F54" w:rsidRPr="00AB5A54" w:rsidRDefault="000A6F54" w:rsidP="000E36C8">
            <w:pPr>
              <w:spacing w:after="0" w:line="240" w:lineRule="auto"/>
              <w:jc w:val="center"/>
              <w:rPr>
                <w:rFonts w:ascii="Times New Roman" w:hAnsi="Times New Roman"/>
                <w:b/>
                <w:sz w:val="24"/>
                <w:szCs w:val="28"/>
                <w:lang w:eastAsia="ru-RU"/>
              </w:rPr>
            </w:pPr>
            <w:r w:rsidRPr="00AB5A54">
              <w:rPr>
                <w:rFonts w:ascii="Times New Roman" w:hAnsi="Times New Roman"/>
                <w:b/>
                <w:sz w:val="24"/>
                <w:szCs w:val="28"/>
                <w:lang w:eastAsia="ru-RU"/>
              </w:rPr>
              <w:t>Совместная</w:t>
            </w:r>
          </w:p>
          <w:p w:rsidR="000A6F54" w:rsidRPr="00AB5A54" w:rsidRDefault="000A6F54" w:rsidP="000E36C8">
            <w:pPr>
              <w:spacing w:after="0" w:line="240" w:lineRule="auto"/>
              <w:jc w:val="center"/>
              <w:rPr>
                <w:rFonts w:ascii="Times New Roman" w:hAnsi="Times New Roman"/>
                <w:b/>
                <w:sz w:val="24"/>
                <w:szCs w:val="28"/>
                <w:lang w:eastAsia="ru-RU"/>
              </w:rPr>
            </w:pPr>
            <w:r w:rsidRPr="00AB5A54">
              <w:rPr>
                <w:rFonts w:ascii="Times New Roman" w:hAnsi="Times New Roman"/>
                <w:b/>
                <w:sz w:val="24"/>
                <w:szCs w:val="28"/>
                <w:lang w:eastAsia="ru-RU"/>
              </w:rPr>
              <w:t>деят-ть педагога с детьми</w:t>
            </w:r>
          </w:p>
        </w:tc>
        <w:tc>
          <w:tcPr>
            <w:tcW w:w="3118" w:type="dxa"/>
          </w:tcPr>
          <w:p w:rsidR="000A6F54" w:rsidRPr="00AB5A54" w:rsidRDefault="000A6F54" w:rsidP="000E36C8">
            <w:pPr>
              <w:spacing w:after="0" w:line="240" w:lineRule="auto"/>
              <w:jc w:val="center"/>
              <w:rPr>
                <w:rFonts w:ascii="Times New Roman" w:hAnsi="Times New Roman"/>
                <w:b/>
                <w:sz w:val="24"/>
                <w:szCs w:val="28"/>
                <w:lang w:eastAsia="ru-RU"/>
              </w:rPr>
            </w:pPr>
            <w:r w:rsidRPr="00AB5A54">
              <w:rPr>
                <w:rFonts w:ascii="Times New Roman" w:hAnsi="Times New Roman"/>
                <w:b/>
                <w:sz w:val="24"/>
                <w:szCs w:val="28"/>
                <w:lang w:eastAsia="ru-RU"/>
              </w:rPr>
              <w:t>Самостоятельная</w:t>
            </w:r>
          </w:p>
          <w:p w:rsidR="000A6F54" w:rsidRPr="00AB5A54" w:rsidRDefault="000A6F54" w:rsidP="000E36C8">
            <w:pPr>
              <w:spacing w:after="0" w:line="240" w:lineRule="auto"/>
              <w:jc w:val="center"/>
              <w:rPr>
                <w:rFonts w:ascii="Times New Roman" w:hAnsi="Times New Roman"/>
                <w:b/>
                <w:sz w:val="24"/>
                <w:szCs w:val="28"/>
                <w:lang w:eastAsia="ru-RU"/>
              </w:rPr>
            </w:pPr>
            <w:r w:rsidRPr="00AB5A54">
              <w:rPr>
                <w:rFonts w:ascii="Times New Roman" w:hAnsi="Times New Roman"/>
                <w:b/>
                <w:sz w:val="24"/>
                <w:szCs w:val="28"/>
                <w:lang w:eastAsia="ru-RU"/>
              </w:rPr>
              <w:t>деятельность детей</w:t>
            </w:r>
          </w:p>
        </w:tc>
        <w:tc>
          <w:tcPr>
            <w:tcW w:w="2835" w:type="dxa"/>
          </w:tcPr>
          <w:p w:rsidR="000A6F54" w:rsidRPr="00AB5A54" w:rsidRDefault="000A6F54" w:rsidP="000E36C8">
            <w:pPr>
              <w:spacing w:after="0" w:line="240" w:lineRule="auto"/>
              <w:jc w:val="center"/>
              <w:rPr>
                <w:rFonts w:ascii="Times New Roman" w:hAnsi="Times New Roman"/>
                <w:b/>
                <w:sz w:val="24"/>
                <w:szCs w:val="28"/>
                <w:lang w:eastAsia="ru-RU"/>
              </w:rPr>
            </w:pPr>
            <w:r w:rsidRPr="00AB5A54">
              <w:rPr>
                <w:rFonts w:ascii="Times New Roman" w:hAnsi="Times New Roman"/>
                <w:b/>
                <w:sz w:val="24"/>
                <w:szCs w:val="28"/>
                <w:lang w:eastAsia="ru-RU"/>
              </w:rPr>
              <w:t>Совместная деятельность с семьей</w:t>
            </w:r>
          </w:p>
        </w:tc>
      </w:tr>
      <w:tr w:rsidR="000A6F54" w:rsidRPr="00AB5A54" w:rsidTr="00FB2384">
        <w:tc>
          <w:tcPr>
            <w:tcW w:w="10065" w:type="dxa"/>
            <w:gridSpan w:val="4"/>
          </w:tcPr>
          <w:p w:rsidR="000A6F54" w:rsidRPr="00AB5A54" w:rsidRDefault="000A6F54" w:rsidP="000E36C8">
            <w:pPr>
              <w:spacing w:after="0" w:line="240" w:lineRule="auto"/>
              <w:jc w:val="center"/>
              <w:rPr>
                <w:rFonts w:ascii="Times New Roman" w:hAnsi="Times New Roman"/>
                <w:b/>
                <w:sz w:val="24"/>
                <w:szCs w:val="28"/>
                <w:lang w:eastAsia="ru-RU"/>
              </w:rPr>
            </w:pPr>
            <w:r w:rsidRPr="00AB5A54">
              <w:rPr>
                <w:rFonts w:ascii="Times New Roman" w:hAnsi="Times New Roman"/>
                <w:b/>
                <w:sz w:val="24"/>
                <w:szCs w:val="28"/>
                <w:lang w:eastAsia="ru-RU"/>
              </w:rPr>
              <w:lastRenderedPageBreak/>
              <w:t>Формы организации детей</w:t>
            </w:r>
          </w:p>
        </w:tc>
      </w:tr>
      <w:tr w:rsidR="000A6F54" w:rsidRPr="00AE05FA" w:rsidTr="00FB2384">
        <w:trPr>
          <w:trHeight w:val="760"/>
        </w:trPr>
        <w:tc>
          <w:tcPr>
            <w:tcW w:w="1560" w:type="dxa"/>
          </w:tcPr>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Индивидуальные</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Подгрупповые</w:t>
            </w:r>
          </w:p>
        </w:tc>
        <w:tc>
          <w:tcPr>
            <w:tcW w:w="2552" w:type="dxa"/>
          </w:tcPr>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Групповые</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Подгрупповые Индивидуальные</w:t>
            </w:r>
          </w:p>
        </w:tc>
        <w:tc>
          <w:tcPr>
            <w:tcW w:w="3118" w:type="dxa"/>
          </w:tcPr>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Индивидуальные</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Подгрупповые</w:t>
            </w:r>
          </w:p>
        </w:tc>
        <w:tc>
          <w:tcPr>
            <w:tcW w:w="2835" w:type="dxa"/>
          </w:tcPr>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Групповые</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Подгрупповые</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Индивидуальные</w:t>
            </w:r>
          </w:p>
        </w:tc>
      </w:tr>
      <w:tr w:rsidR="000A6F54" w:rsidRPr="00AE05FA" w:rsidTr="00FB2384">
        <w:tc>
          <w:tcPr>
            <w:tcW w:w="1560" w:type="dxa"/>
          </w:tcPr>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на музыкальных занятиях;</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 на других занятиях </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 во время  прогулки </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в сюжетно-ролевых играх</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 на праздниках и </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развлечениях</w:t>
            </w:r>
          </w:p>
          <w:p w:rsidR="000A6F54" w:rsidRPr="00AE05FA" w:rsidRDefault="000A6F54" w:rsidP="000E36C8">
            <w:pPr>
              <w:spacing w:after="0" w:line="240" w:lineRule="auto"/>
              <w:rPr>
                <w:rFonts w:ascii="Times New Roman" w:hAnsi="Times New Roman"/>
                <w:b/>
                <w:sz w:val="24"/>
                <w:szCs w:val="28"/>
                <w:lang w:eastAsia="ru-RU"/>
              </w:rPr>
            </w:pPr>
          </w:p>
        </w:tc>
        <w:tc>
          <w:tcPr>
            <w:tcW w:w="2552" w:type="dxa"/>
          </w:tcPr>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 Занятия</w:t>
            </w:r>
            <w:r>
              <w:rPr>
                <w:rFonts w:ascii="Times New Roman" w:hAnsi="Times New Roman"/>
                <w:sz w:val="24"/>
                <w:szCs w:val="28"/>
                <w:lang w:eastAsia="ru-RU"/>
              </w:rPr>
              <w:t xml:space="preserve">, </w:t>
            </w:r>
            <w:r w:rsidRPr="00AE05FA">
              <w:rPr>
                <w:rFonts w:ascii="Times New Roman" w:hAnsi="Times New Roman"/>
                <w:sz w:val="24"/>
                <w:szCs w:val="28"/>
                <w:lang w:eastAsia="ru-RU"/>
              </w:rPr>
              <w:t>Праздники, Развлечения.</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 Музыка в повседневной </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жизни:</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-Театрализованная деятельность</w:t>
            </w:r>
          </w:p>
          <w:p w:rsidR="000A6F54" w:rsidRPr="00AE05FA" w:rsidRDefault="000A6F54" w:rsidP="000E36C8">
            <w:pPr>
              <w:spacing w:after="0" w:line="240" w:lineRule="auto"/>
              <w:rPr>
                <w:rFonts w:ascii="Times New Roman" w:hAnsi="Times New Roman"/>
                <w:sz w:val="24"/>
                <w:szCs w:val="28"/>
                <w:lang w:eastAsia="ru-RU"/>
              </w:rPr>
            </w:pPr>
            <w:r>
              <w:rPr>
                <w:rFonts w:ascii="Times New Roman" w:hAnsi="Times New Roman"/>
                <w:sz w:val="24"/>
                <w:szCs w:val="28"/>
                <w:lang w:eastAsia="ru-RU"/>
              </w:rPr>
              <w:t xml:space="preserve">-Игры с элементами </w:t>
            </w:r>
            <w:r w:rsidRPr="00AE05FA">
              <w:rPr>
                <w:rFonts w:ascii="Times New Roman" w:hAnsi="Times New Roman"/>
                <w:sz w:val="24"/>
                <w:szCs w:val="28"/>
                <w:lang w:eastAsia="ru-RU"/>
              </w:rPr>
              <w:t>аккомпанемента</w:t>
            </w:r>
          </w:p>
          <w:p w:rsidR="000A6F54" w:rsidRPr="00BA1BCC"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 Празднование дней </w:t>
            </w:r>
            <w:r>
              <w:rPr>
                <w:rFonts w:ascii="Times New Roman" w:hAnsi="Times New Roman"/>
                <w:sz w:val="24"/>
                <w:szCs w:val="28"/>
                <w:lang w:eastAsia="ru-RU"/>
              </w:rPr>
              <w:t>рождения</w:t>
            </w:r>
          </w:p>
        </w:tc>
        <w:tc>
          <w:tcPr>
            <w:tcW w:w="3118" w:type="dxa"/>
          </w:tcPr>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Создание условий для </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самостоятельной музыкальной </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деятельности в группе: подбор </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музыкальных инструментов, </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музыкальных игрушек.</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 Игра на шумовых музыкальных </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инструментах; </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экспериментирование со звуками,</w:t>
            </w:r>
          </w:p>
          <w:p w:rsidR="000A6F54" w:rsidRPr="00AE05FA" w:rsidRDefault="000A6F54" w:rsidP="000E36C8">
            <w:pPr>
              <w:spacing w:after="0" w:line="240" w:lineRule="auto"/>
              <w:rPr>
                <w:rFonts w:ascii="Times New Roman" w:hAnsi="Times New Roman"/>
                <w:b/>
                <w:sz w:val="24"/>
                <w:szCs w:val="28"/>
                <w:lang w:eastAsia="ru-RU"/>
              </w:rPr>
            </w:pPr>
            <w:r w:rsidRPr="00AE05FA">
              <w:rPr>
                <w:rFonts w:ascii="Times New Roman" w:hAnsi="Times New Roman"/>
                <w:sz w:val="24"/>
                <w:szCs w:val="28"/>
                <w:lang w:eastAsia="ru-RU"/>
              </w:rPr>
              <w:t xml:space="preserve"> Музыкально-дидактические игры</w:t>
            </w:r>
          </w:p>
        </w:tc>
        <w:tc>
          <w:tcPr>
            <w:tcW w:w="2835" w:type="dxa"/>
          </w:tcPr>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Совместные праздники, развлечения (включение родителей в праздники и подготовку к ним)</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 Театрализованная деятельность </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 xml:space="preserve">(концерты родителей для детей, совместные выступления детей и родителей, совместные театрализованные представления, </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шумовой оркестр)</w:t>
            </w:r>
          </w:p>
          <w:p w:rsidR="000A6F54" w:rsidRPr="00AE05FA" w:rsidRDefault="000A6F54" w:rsidP="000E36C8">
            <w:pPr>
              <w:spacing w:after="0" w:line="240" w:lineRule="auto"/>
              <w:rPr>
                <w:rFonts w:ascii="Times New Roman" w:hAnsi="Times New Roman"/>
                <w:sz w:val="24"/>
                <w:szCs w:val="28"/>
                <w:lang w:eastAsia="ru-RU"/>
              </w:rPr>
            </w:pPr>
            <w:r w:rsidRPr="00AE05FA">
              <w:rPr>
                <w:rFonts w:ascii="Times New Roman" w:hAnsi="Times New Roman"/>
                <w:sz w:val="24"/>
                <w:szCs w:val="28"/>
                <w:lang w:eastAsia="ru-RU"/>
              </w:rPr>
              <w:t>Создание наглядно-педагогической пропаганды для родителей (стенды, папки или ширмы-передвижки)</w:t>
            </w:r>
          </w:p>
        </w:tc>
      </w:tr>
    </w:tbl>
    <w:p w:rsidR="005F48E7" w:rsidRDefault="005F48E7" w:rsidP="000E36C8">
      <w:pPr>
        <w:pStyle w:val="af4"/>
        <w:rPr>
          <w:rStyle w:val="FontStyle223"/>
          <w:rFonts w:ascii="Times New Roman" w:hAnsi="Times New Roman" w:cs="Times New Roman"/>
          <w:b w:val="0"/>
          <w:szCs w:val="24"/>
        </w:rPr>
      </w:pPr>
    </w:p>
    <w:p w:rsidR="005F4FBB" w:rsidRPr="00CF1F54" w:rsidRDefault="00991DF1" w:rsidP="000E36C8">
      <w:pPr>
        <w:pStyle w:val="af4"/>
        <w:rPr>
          <w:rFonts w:ascii="Times New Roman" w:hAnsi="Times New Roman"/>
          <w:b/>
          <w:sz w:val="24"/>
        </w:rPr>
      </w:pPr>
      <w:r>
        <w:rPr>
          <w:rStyle w:val="FontStyle223"/>
          <w:rFonts w:ascii="Times New Roman" w:hAnsi="Times New Roman" w:cs="Times New Roman"/>
          <w:sz w:val="24"/>
          <w:szCs w:val="24"/>
        </w:rPr>
        <w:t>1.9</w:t>
      </w:r>
      <w:r w:rsidR="002401EA" w:rsidRPr="00CF1F54">
        <w:rPr>
          <w:rStyle w:val="FontStyle223"/>
          <w:rFonts w:ascii="Times New Roman" w:hAnsi="Times New Roman" w:cs="Times New Roman"/>
          <w:sz w:val="24"/>
          <w:szCs w:val="24"/>
        </w:rPr>
        <w:t>.</w:t>
      </w:r>
      <w:r w:rsidR="002401EA" w:rsidRPr="00CF1F54">
        <w:rPr>
          <w:rFonts w:ascii="Times New Roman" w:hAnsi="Times New Roman"/>
          <w:b/>
          <w:sz w:val="24"/>
        </w:rPr>
        <w:t>ОРГАНИЗАЦИЯ ОБРАЗОВАТЕЛЬНОГО ПРОЦЕССА ПО ОСВОЕНИЮ ДЕТЬМИ ОБРАЗОВАТЕЛЬНОЙ ОБЛАСТИ «МУЗЫКА»</w:t>
      </w:r>
    </w:p>
    <w:p w:rsidR="008B40A1" w:rsidRPr="00AE05FA" w:rsidRDefault="008B40A1" w:rsidP="000E36C8">
      <w:pPr>
        <w:pStyle w:val="af4"/>
        <w:rPr>
          <w:rFonts w:ascii="Times New Roman" w:hAnsi="Times New Roman"/>
          <w:sz w:val="24"/>
        </w:rPr>
      </w:pPr>
      <w:r w:rsidRPr="00AE05FA">
        <w:rPr>
          <w:rFonts w:ascii="Times New Roman" w:hAnsi="Times New Roman"/>
          <w:sz w:val="24"/>
        </w:rPr>
        <w:t>Образовательный процесс по реализации образовательной области «Музыка» строится на основе рабочей программы, которая разработана  с учетом следующих положений:</w:t>
      </w:r>
    </w:p>
    <w:p w:rsidR="008B40A1" w:rsidRPr="00AE05FA" w:rsidRDefault="008B40A1" w:rsidP="000E36C8">
      <w:pPr>
        <w:pStyle w:val="af4"/>
        <w:rPr>
          <w:rFonts w:ascii="Times New Roman" w:hAnsi="Times New Roman"/>
          <w:sz w:val="24"/>
        </w:rPr>
      </w:pPr>
      <w:r w:rsidRPr="00AE05FA">
        <w:rPr>
          <w:rFonts w:ascii="Times New Roman" w:hAnsi="Times New Roman"/>
          <w:sz w:val="24"/>
        </w:rPr>
        <w:t>-весь материал программы, ее репертуар и организация детской деятельности отвечают современным требованиям педагогической науки и практики;</w:t>
      </w:r>
    </w:p>
    <w:p w:rsidR="008B40A1" w:rsidRPr="00AE05FA" w:rsidRDefault="008B40A1" w:rsidP="000E36C8">
      <w:pPr>
        <w:pStyle w:val="af4"/>
        <w:rPr>
          <w:rFonts w:ascii="Times New Roman" w:hAnsi="Times New Roman"/>
          <w:sz w:val="24"/>
        </w:rPr>
      </w:pPr>
      <w:r w:rsidRPr="00AE05FA">
        <w:rPr>
          <w:rFonts w:ascii="Times New Roman" w:hAnsi="Times New Roman"/>
          <w:sz w:val="24"/>
        </w:rPr>
        <w:t>-постепенно и последовательно проходит процесс формирования музыкальных интересов ребенка, его способностей;</w:t>
      </w:r>
    </w:p>
    <w:p w:rsidR="008B40A1" w:rsidRPr="00AE05FA" w:rsidRDefault="008B40A1" w:rsidP="000E36C8">
      <w:pPr>
        <w:pStyle w:val="af4"/>
        <w:rPr>
          <w:rFonts w:ascii="Times New Roman" w:hAnsi="Times New Roman"/>
          <w:sz w:val="24"/>
        </w:rPr>
      </w:pPr>
      <w:r w:rsidRPr="00AE05FA">
        <w:rPr>
          <w:rFonts w:ascii="Times New Roman" w:hAnsi="Times New Roman"/>
          <w:sz w:val="24"/>
        </w:rPr>
        <w:t>-осуществляется преемственность музыкального развития ребенка на разных возрастных этапах с целью планомерной подготовки его к школе.</w:t>
      </w:r>
    </w:p>
    <w:p w:rsidR="008B40A1" w:rsidRPr="00AE05FA" w:rsidRDefault="008B40A1" w:rsidP="000E36C8">
      <w:pPr>
        <w:pStyle w:val="af4"/>
        <w:rPr>
          <w:rFonts w:ascii="Times New Roman" w:hAnsi="Times New Roman"/>
          <w:sz w:val="24"/>
        </w:rPr>
      </w:pPr>
      <w:r w:rsidRPr="00AE05FA">
        <w:rPr>
          <w:rFonts w:ascii="Times New Roman" w:hAnsi="Times New Roman"/>
          <w:sz w:val="24"/>
        </w:rPr>
        <w:t xml:space="preserve">Музыкальный репертуар соответствует художественно-педагогическим требованиям: </w:t>
      </w:r>
    </w:p>
    <w:p w:rsidR="008B40A1" w:rsidRPr="00AE05FA" w:rsidRDefault="008B40A1" w:rsidP="000E36C8">
      <w:pPr>
        <w:pStyle w:val="af4"/>
        <w:rPr>
          <w:rFonts w:ascii="Times New Roman" w:hAnsi="Times New Roman"/>
          <w:sz w:val="24"/>
        </w:rPr>
      </w:pPr>
      <w:r w:rsidRPr="00AE05FA">
        <w:rPr>
          <w:rFonts w:ascii="Times New Roman" w:hAnsi="Times New Roman"/>
          <w:sz w:val="24"/>
        </w:rPr>
        <w:t>-единства содержания и музыкальной формы;</w:t>
      </w:r>
    </w:p>
    <w:p w:rsidR="008B40A1" w:rsidRPr="00AE05FA" w:rsidRDefault="008B40A1" w:rsidP="000E36C8">
      <w:pPr>
        <w:pStyle w:val="af4"/>
        <w:rPr>
          <w:rFonts w:ascii="Times New Roman" w:hAnsi="Times New Roman"/>
          <w:sz w:val="24"/>
        </w:rPr>
      </w:pPr>
      <w:r w:rsidRPr="00AE05FA">
        <w:rPr>
          <w:rFonts w:ascii="Times New Roman" w:hAnsi="Times New Roman"/>
          <w:sz w:val="24"/>
        </w:rPr>
        <w:t>-соответствия всем видам  детской музыкальной деятельности;</w:t>
      </w:r>
    </w:p>
    <w:p w:rsidR="008B40A1" w:rsidRPr="00AE05FA" w:rsidRDefault="008B40A1" w:rsidP="000E36C8">
      <w:pPr>
        <w:pStyle w:val="af4"/>
        <w:rPr>
          <w:rFonts w:ascii="Times New Roman" w:hAnsi="Times New Roman"/>
          <w:sz w:val="24"/>
        </w:rPr>
      </w:pPr>
      <w:r w:rsidRPr="00AE05FA">
        <w:rPr>
          <w:rFonts w:ascii="Times New Roman" w:hAnsi="Times New Roman"/>
          <w:sz w:val="24"/>
        </w:rPr>
        <w:t>-доступности восприятия и исполнения детьми.</w:t>
      </w:r>
    </w:p>
    <w:p w:rsidR="008B40A1" w:rsidRPr="00AE05FA" w:rsidRDefault="008B40A1" w:rsidP="000E36C8">
      <w:pPr>
        <w:pStyle w:val="af4"/>
        <w:rPr>
          <w:rFonts w:ascii="Times New Roman" w:hAnsi="Times New Roman"/>
          <w:sz w:val="24"/>
        </w:rPr>
      </w:pPr>
      <w:r w:rsidRPr="00AE05FA">
        <w:rPr>
          <w:rFonts w:ascii="Times New Roman" w:hAnsi="Times New Roman"/>
          <w:sz w:val="24"/>
        </w:rPr>
        <w:t>Непосредственно образовательная деятельность (НОД) выступает как   основная форма организации воспитания, обучения, развития детей, в которой участвуют все дети того или иного возраста.  НОД проводится в соответствии с рабочей программой по всем видам музыкальной деятельности и включает в себя чередование следующих видов деятельности: музыкально-ритмические упражнения, восприятие музыки, игра  на ДМИ,  пение, пальчиковая гимнастика, пляски, игры.</w:t>
      </w:r>
    </w:p>
    <w:p w:rsidR="008B40A1" w:rsidRPr="00AE05FA" w:rsidRDefault="008B40A1" w:rsidP="00373E3A">
      <w:pPr>
        <w:pStyle w:val="af4"/>
        <w:jc w:val="both"/>
        <w:rPr>
          <w:rFonts w:ascii="Times New Roman" w:hAnsi="Times New Roman"/>
          <w:sz w:val="24"/>
        </w:rPr>
      </w:pPr>
      <w:r w:rsidRPr="00AE05FA">
        <w:rPr>
          <w:rFonts w:ascii="Times New Roman" w:hAnsi="Times New Roman"/>
          <w:sz w:val="24"/>
        </w:rPr>
        <w:t>Материал программы распределяется по видам деятельности: слушание, пение, пальчиковая гимнастика, игра на ДМИ, музыкально-ритмические движения и соответствует четырем возрастным группам: вторая младшая, средняя, старшая, подготовительная к школе группа.</w:t>
      </w:r>
    </w:p>
    <w:p w:rsidR="00AA680E" w:rsidRPr="00AA680E" w:rsidRDefault="00AA680E" w:rsidP="000E36C8">
      <w:pPr>
        <w:pStyle w:val="af4"/>
        <w:rPr>
          <w:rFonts w:ascii="Times New Roman" w:hAnsi="Times New Roman"/>
          <w:b/>
          <w:sz w:val="24"/>
        </w:rPr>
      </w:pPr>
      <w:r w:rsidRPr="00AA680E">
        <w:rPr>
          <w:rStyle w:val="c17"/>
          <w:rFonts w:ascii="Times New Roman" w:hAnsi="Times New Roman"/>
          <w:b/>
          <w:sz w:val="24"/>
        </w:rPr>
        <w:t>Формы проведения занятий:</w:t>
      </w:r>
    </w:p>
    <w:p w:rsidR="00AA680E" w:rsidRPr="00AA680E" w:rsidRDefault="00AA680E" w:rsidP="000E36C8">
      <w:pPr>
        <w:pStyle w:val="af4"/>
        <w:numPr>
          <w:ilvl w:val="0"/>
          <w:numId w:val="9"/>
        </w:numPr>
        <w:rPr>
          <w:rFonts w:ascii="Times New Roman" w:hAnsi="Times New Roman"/>
          <w:sz w:val="24"/>
        </w:rPr>
      </w:pPr>
      <w:r w:rsidRPr="00AA680E">
        <w:rPr>
          <w:rStyle w:val="c19"/>
          <w:rFonts w:ascii="Times New Roman" w:hAnsi="Times New Roman"/>
          <w:sz w:val="24"/>
        </w:rPr>
        <w:t>Традиционное</w:t>
      </w:r>
    </w:p>
    <w:p w:rsidR="00AA680E" w:rsidRPr="00AA680E" w:rsidRDefault="00AA680E" w:rsidP="000E36C8">
      <w:pPr>
        <w:pStyle w:val="af4"/>
        <w:numPr>
          <w:ilvl w:val="0"/>
          <w:numId w:val="9"/>
        </w:numPr>
        <w:rPr>
          <w:rFonts w:ascii="Times New Roman" w:hAnsi="Times New Roman"/>
          <w:sz w:val="24"/>
        </w:rPr>
      </w:pPr>
      <w:r w:rsidRPr="00AA680E">
        <w:rPr>
          <w:rStyle w:val="c19"/>
          <w:rFonts w:ascii="Times New Roman" w:hAnsi="Times New Roman"/>
          <w:sz w:val="24"/>
        </w:rPr>
        <w:lastRenderedPageBreak/>
        <w:t>Комплексное</w:t>
      </w:r>
    </w:p>
    <w:p w:rsidR="00AA680E" w:rsidRPr="00AA680E" w:rsidRDefault="00AA680E" w:rsidP="000E36C8">
      <w:pPr>
        <w:pStyle w:val="af4"/>
        <w:numPr>
          <w:ilvl w:val="0"/>
          <w:numId w:val="9"/>
        </w:numPr>
        <w:rPr>
          <w:rFonts w:ascii="Times New Roman" w:hAnsi="Times New Roman"/>
          <w:sz w:val="24"/>
        </w:rPr>
      </w:pPr>
      <w:r w:rsidRPr="00AA680E">
        <w:rPr>
          <w:rStyle w:val="c19"/>
          <w:rFonts w:ascii="Times New Roman" w:hAnsi="Times New Roman"/>
          <w:sz w:val="24"/>
        </w:rPr>
        <w:t>Интегрированное</w:t>
      </w:r>
    </w:p>
    <w:p w:rsidR="00AA680E" w:rsidRPr="00AA680E" w:rsidRDefault="00AA680E" w:rsidP="000E36C8">
      <w:pPr>
        <w:pStyle w:val="af4"/>
        <w:numPr>
          <w:ilvl w:val="0"/>
          <w:numId w:val="9"/>
        </w:numPr>
        <w:rPr>
          <w:rFonts w:ascii="Times New Roman" w:hAnsi="Times New Roman"/>
          <w:sz w:val="24"/>
        </w:rPr>
      </w:pPr>
      <w:r w:rsidRPr="00AA680E">
        <w:rPr>
          <w:rStyle w:val="c19"/>
          <w:rFonts w:ascii="Times New Roman" w:hAnsi="Times New Roman"/>
          <w:sz w:val="24"/>
        </w:rPr>
        <w:t>Доминантное</w:t>
      </w:r>
    </w:p>
    <w:p w:rsidR="00AA680E" w:rsidRPr="00AA680E" w:rsidRDefault="00AA680E" w:rsidP="000E36C8">
      <w:pPr>
        <w:pStyle w:val="af4"/>
        <w:rPr>
          <w:rFonts w:ascii="Times New Roman" w:hAnsi="Times New Roman"/>
          <w:b/>
          <w:sz w:val="24"/>
        </w:rPr>
      </w:pPr>
      <w:r w:rsidRPr="00AA680E">
        <w:rPr>
          <w:rStyle w:val="c19"/>
          <w:rFonts w:ascii="Times New Roman" w:hAnsi="Times New Roman"/>
          <w:b/>
          <w:sz w:val="24"/>
        </w:rPr>
        <w:t>Структура музыкального занятия:</w:t>
      </w:r>
    </w:p>
    <w:p w:rsidR="00AA680E" w:rsidRPr="00AA680E" w:rsidRDefault="00AA680E" w:rsidP="000E36C8">
      <w:pPr>
        <w:pStyle w:val="af4"/>
        <w:rPr>
          <w:rFonts w:ascii="Times New Roman" w:hAnsi="Times New Roman"/>
          <w:sz w:val="24"/>
        </w:rPr>
      </w:pPr>
      <w:r w:rsidRPr="00AA680E">
        <w:rPr>
          <w:rStyle w:val="c19"/>
          <w:rFonts w:ascii="Times New Roman" w:hAnsi="Times New Roman"/>
          <w:sz w:val="24"/>
        </w:rPr>
        <w:t>(структура занятий может варьироваться в соответствии с усвоением материала детьми)</w:t>
      </w:r>
    </w:p>
    <w:p w:rsidR="00AA680E" w:rsidRPr="00AA680E" w:rsidRDefault="00AA680E" w:rsidP="000E36C8">
      <w:pPr>
        <w:pStyle w:val="af4"/>
        <w:numPr>
          <w:ilvl w:val="0"/>
          <w:numId w:val="10"/>
        </w:numPr>
        <w:rPr>
          <w:rFonts w:ascii="Times New Roman" w:hAnsi="Times New Roman"/>
          <w:sz w:val="24"/>
        </w:rPr>
      </w:pPr>
      <w:r w:rsidRPr="00AA680E">
        <w:rPr>
          <w:rStyle w:val="c19"/>
          <w:rFonts w:ascii="Times New Roman" w:hAnsi="Times New Roman"/>
          <w:sz w:val="24"/>
        </w:rPr>
        <w:t>музыкально – ритмические движения</w:t>
      </w:r>
    </w:p>
    <w:p w:rsidR="00AA680E" w:rsidRPr="00AA680E" w:rsidRDefault="00AA680E" w:rsidP="000E36C8">
      <w:pPr>
        <w:pStyle w:val="af4"/>
        <w:numPr>
          <w:ilvl w:val="0"/>
          <w:numId w:val="10"/>
        </w:numPr>
        <w:rPr>
          <w:rFonts w:ascii="Times New Roman" w:hAnsi="Times New Roman"/>
          <w:sz w:val="24"/>
        </w:rPr>
      </w:pPr>
      <w:r w:rsidRPr="00AA680E">
        <w:rPr>
          <w:rStyle w:val="c19"/>
          <w:rFonts w:ascii="Times New Roman" w:hAnsi="Times New Roman"/>
          <w:sz w:val="24"/>
        </w:rPr>
        <w:t>развитие чувства ритма, музицирование,</w:t>
      </w:r>
    </w:p>
    <w:p w:rsidR="00AA680E" w:rsidRPr="00AA680E" w:rsidRDefault="00AA680E" w:rsidP="000E36C8">
      <w:pPr>
        <w:pStyle w:val="af4"/>
        <w:numPr>
          <w:ilvl w:val="0"/>
          <w:numId w:val="10"/>
        </w:numPr>
        <w:rPr>
          <w:rFonts w:ascii="Times New Roman" w:hAnsi="Times New Roman"/>
          <w:sz w:val="24"/>
        </w:rPr>
      </w:pPr>
      <w:r w:rsidRPr="00AA680E">
        <w:rPr>
          <w:rStyle w:val="c19"/>
          <w:rFonts w:ascii="Times New Roman" w:hAnsi="Times New Roman"/>
          <w:sz w:val="24"/>
        </w:rPr>
        <w:t>пальчиковая гимнастика</w:t>
      </w:r>
    </w:p>
    <w:p w:rsidR="00AA680E" w:rsidRPr="00AA680E" w:rsidRDefault="00AA680E" w:rsidP="000E36C8">
      <w:pPr>
        <w:pStyle w:val="af4"/>
        <w:numPr>
          <w:ilvl w:val="0"/>
          <w:numId w:val="10"/>
        </w:numPr>
        <w:rPr>
          <w:rFonts w:ascii="Times New Roman" w:hAnsi="Times New Roman"/>
          <w:sz w:val="24"/>
        </w:rPr>
      </w:pPr>
      <w:r w:rsidRPr="00AA680E">
        <w:rPr>
          <w:rStyle w:val="c19"/>
          <w:rFonts w:ascii="Times New Roman" w:hAnsi="Times New Roman"/>
          <w:sz w:val="24"/>
        </w:rPr>
        <w:t>слушание, импровизация</w:t>
      </w:r>
    </w:p>
    <w:p w:rsidR="00AA680E" w:rsidRPr="00AA680E" w:rsidRDefault="00AA680E" w:rsidP="000E36C8">
      <w:pPr>
        <w:pStyle w:val="af4"/>
        <w:numPr>
          <w:ilvl w:val="0"/>
          <w:numId w:val="10"/>
        </w:numPr>
        <w:rPr>
          <w:rFonts w:ascii="Times New Roman" w:hAnsi="Times New Roman"/>
          <w:sz w:val="24"/>
        </w:rPr>
      </w:pPr>
      <w:r w:rsidRPr="00AA680E">
        <w:rPr>
          <w:rStyle w:val="c19"/>
          <w:rFonts w:ascii="Times New Roman" w:hAnsi="Times New Roman"/>
          <w:sz w:val="24"/>
        </w:rPr>
        <w:t>распевание, пение</w:t>
      </w:r>
    </w:p>
    <w:p w:rsidR="00AA680E" w:rsidRPr="00AA680E" w:rsidRDefault="00AA680E" w:rsidP="000E36C8">
      <w:pPr>
        <w:pStyle w:val="af4"/>
        <w:numPr>
          <w:ilvl w:val="0"/>
          <w:numId w:val="10"/>
        </w:numPr>
        <w:rPr>
          <w:rFonts w:ascii="Times New Roman" w:hAnsi="Times New Roman"/>
          <w:sz w:val="24"/>
        </w:rPr>
      </w:pPr>
      <w:r>
        <w:rPr>
          <w:rStyle w:val="c19"/>
          <w:rFonts w:ascii="Times New Roman" w:hAnsi="Times New Roman"/>
          <w:sz w:val="24"/>
        </w:rPr>
        <w:t>п</w:t>
      </w:r>
      <w:r w:rsidRPr="00AA680E">
        <w:rPr>
          <w:rStyle w:val="c19"/>
          <w:rFonts w:ascii="Times New Roman" w:hAnsi="Times New Roman"/>
          <w:sz w:val="24"/>
        </w:rPr>
        <w:t>ляски, хороводы</w:t>
      </w:r>
    </w:p>
    <w:p w:rsidR="00AA680E" w:rsidRPr="00AA680E" w:rsidRDefault="00AA680E" w:rsidP="000E36C8">
      <w:pPr>
        <w:pStyle w:val="af4"/>
        <w:numPr>
          <w:ilvl w:val="0"/>
          <w:numId w:val="10"/>
        </w:numPr>
        <w:rPr>
          <w:rFonts w:ascii="Times New Roman" w:hAnsi="Times New Roman"/>
          <w:sz w:val="24"/>
        </w:rPr>
      </w:pPr>
      <w:r w:rsidRPr="00AA680E">
        <w:rPr>
          <w:rStyle w:val="c19"/>
          <w:rFonts w:ascii="Times New Roman" w:hAnsi="Times New Roman"/>
          <w:sz w:val="24"/>
        </w:rPr>
        <w:t>игры.</w:t>
      </w:r>
    </w:p>
    <w:p w:rsidR="00092CE4" w:rsidRDefault="00092CE4" w:rsidP="000E36C8">
      <w:pPr>
        <w:spacing w:after="0" w:line="240" w:lineRule="auto"/>
        <w:jc w:val="center"/>
        <w:rPr>
          <w:rFonts w:ascii="Times New Roman" w:hAnsi="Times New Roman"/>
          <w:b/>
          <w:sz w:val="28"/>
          <w:lang w:eastAsia="ru-RU"/>
        </w:rPr>
      </w:pPr>
    </w:p>
    <w:p w:rsidR="00A77842" w:rsidRDefault="00E933DC" w:rsidP="000E36C8">
      <w:pPr>
        <w:spacing w:after="0" w:line="240" w:lineRule="auto"/>
        <w:jc w:val="center"/>
        <w:rPr>
          <w:rFonts w:ascii="Times New Roman" w:hAnsi="Times New Roman"/>
          <w:b/>
          <w:sz w:val="28"/>
          <w:lang w:eastAsia="ru-RU"/>
        </w:rPr>
      </w:pPr>
      <w:r w:rsidRPr="00E933DC">
        <w:rPr>
          <w:rFonts w:ascii="Times New Roman" w:hAnsi="Times New Roman"/>
          <w:b/>
          <w:sz w:val="28"/>
          <w:lang w:eastAsia="ru-RU"/>
        </w:rPr>
        <w:t>Регламентация образовательной деятельности</w:t>
      </w:r>
    </w:p>
    <w:p w:rsidR="00E933DC" w:rsidRPr="00AE05FA" w:rsidRDefault="00E933DC" w:rsidP="000E36C8">
      <w:pPr>
        <w:spacing w:after="0" w:line="240" w:lineRule="auto"/>
        <w:jc w:val="center"/>
        <w:rPr>
          <w:rFonts w:ascii="Times New Roman" w:hAnsi="Times New Roman"/>
          <w:b/>
          <w:sz w:val="28"/>
          <w:szCs w:val="28"/>
          <w:lang w:eastAsia="ru-RU"/>
        </w:rPr>
      </w:pPr>
    </w:p>
    <w:tbl>
      <w:tblPr>
        <w:tblW w:w="6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714"/>
        <w:gridCol w:w="714"/>
        <w:gridCol w:w="714"/>
        <w:gridCol w:w="714"/>
        <w:gridCol w:w="714"/>
        <w:gridCol w:w="714"/>
      </w:tblGrid>
      <w:tr w:rsidR="00092CE4" w:rsidRPr="00AE05FA" w:rsidTr="00092CE4">
        <w:trPr>
          <w:trHeight w:val="841"/>
          <w:jc w:val="center"/>
        </w:trPr>
        <w:tc>
          <w:tcPr>
            <w:tcW w:w="1917" w:type="dxa"/>
          </w:tcPr>
          <w:p w:rsidR="00092CE4" w:rsidRPr="00AE05FA" w:rsidRDefault="00092CE4" w:rsidP="000E36C8">
            <w:pPr>
              <w:pStyle w:val="af4"/>
              <w:jc w:val="center"/>
              <w:rPr>
                <w:rFonts w:ascii="Times New Roman" w:hAnsi="Times New Roman"/>
                <w:b/>
                <w:sz w:val="24"/>
                <w:szCs w:val="24"/>
                <w:lang w:eastAsia="ru-RU"/>
              </w:rPr>
            </w:pPr>
            <w:r w:rsidRPr="00AE05FA">
              <w:rPr>
                <w:rFonts w:ascii="Times New Roman" w:hAnsi="Times New Roman"/>
                <w:b/>
                <w:sz w:val="24"/>
                <w:szCs w:val="24"/>
                <w:lang w:eastAsia="ru-RU"/>
              </w:rPr>
              <w:t>Форма музыкальной деятельности</w:t>
            </w:r>
          </w:p>
        </w:tc>
        <w:tc>
          <w:tcPr>
            <w:tcW w:w="2142" w:type="dxa"/>
            <w:gridSpan w:val="3"/>
          </w:tcPr>
          <w:p w:rsidR="00092CE4" w:rsidRPr="00AE05FA" w:rsidRDefault="00092CE4" w:rsidP="000E36C8">
            <w:pPr>
              <w:pStyle w:val="af4"/>
              <w:jc w:val="center"/>
              <w:rPr>
                <w:rFonts w:ascii="Times New Roman" w:hAnsi="Times New Roman"/>
                <w:b/>
                <w:sz w:val="24"/>
                <w:szCs w:val="24"/>
                <w:lang w:eastAsia="ru-RU"/>
              </w:rPr>
            </w:pPr>
            <w:r>
              <w:rPr>
                <w:rFonts w:ascii="Times New Roman" w:hAnsi="Times New Roman"/>
                <w:b/>
                <w:sz w:val="24"/>
                <w:szCs w:val="24"/>
                <w:lang w:eastAsia="ru-RU"/>
              </w:rPr>
              <w:t>1-я разновозрастная</w:t>
            </w:r>
            <w:r w:rsidRPr="00AE05FA">
              <w:rPr>
                <w:rFonts w:ascii="Times New Roman" w:hAnsi="Times New Roman"/>
                <w:b/>
                <w:sz w:val="24"/>
                <w:szCs w:val="24"/>
                <w:lang w:eastAsia="ru-RU"/>
              </w:rPr>
              <w:t xml:space="preserve"> группа</w:t>
            </w:r>
          </w:p>
        </w:tc>
        <w:tc>
          <w:tcPr>
            <w:tcW w:w="2142" w:type="dxa"/>
            <w:gridSpan w:val="3"/>
          </w:tcPr>
          <w:p w:rsidR="00092CE4" w:rsidRPr="00AE05FA" w:rsidRDefault="00092CE4" w:rsidP="000E36C8">
            <w:pPr>
              <w:pStyle w:val="af4"/>
              <w:jc w:val="center"/>
              <w:rPr>
                <w:rFonts w:ascii="Times New Roman" w:hAnsi="Times New Roman"/>
                <w:b/>
                <w:sz w:val="24"/>
                <w:szCs w:val="24"/>
                <w:lang w:eastAsia="ru-RU"/>
              </w:rPr>
            </w:pPr>
            <w:r>
              <w:rPr>
                <w:rFonts w:ascii="Times New Roman" w:hAnsi="Times New Roman"/>
                <w:b/>
                <w:sz w:val="24"/>
                <w:szCs w:val="24"/>
                <w:lang w:eastAsia="ru-RU"/>
              </w:rPr>
              <w:t xml:space="preserve">2-я разновозрастная </w:t>
            </w:r>
            <w:r w:rsidRPr="00AE05FA">
              <w:rPr>
                <w:rFonts w:ascii="Times New Roman" w:hAnsi="Times New Roman"/>
                <w:b/>
                <w:sz w:val="24"/>
                <w:szCs w:val="24"/>
                <w:lang w:eastAsia="ru-RU"/>
              </w:rPr>
              <w:t>группа</w:t>
            </w:r>
          </w:p>
        </w:tc>
      </w:tr>
      <w:tr w:rsidR="00092CE4" w:rsidRPr="00AE05FA" w:rsidTr="00092CE4">
        <w:trPr>
          <w:cantSplit/>
          <w:trHeight w:val="1606"/>
          <w:jc w:val="center"/>
        </w:trPr>
        <w:tc>
          <w:tcPr>
            <w:tcW w:w="1917" w:type="dxa"/>
          </w:tcPr>
          <w:p w:rsidR="00092CE4" w:rsidRPr="00AE05FA" w:rsidRDefault="00092CE4" w:rsidP="000E36C8">
            <w:pPr>
              <w:pStyle w:val="af4"/>
              <w:rPr>
                <w:rFonts w:ascii="Times New Roman" w:hAnsi="Times New Roman"/>
                <w:sz w:val="24"/>
                <w:szCs w:val="24"/>
                <w:lang w:eastAsia="ru-RU"/>
              </w:rPr>
            </w:pPr>
          </w:p>
        </w:tc>
        <w:tc>
          <w:tcPr>
            <w:tcW w:w="714" w:type="dxa"/>
            <w:textDirection w:val="btLr"/>
          </w:tcPr>
          <w:p w:rsidR="00092CE4" w:rsidRPr="00AE05FA" w:rsidRDefault="00092CE4" w:rsidP="000E36C8">
            <w:pPr>
              <w:pStyle w:val="af4"/>
              <w:rPr>
                <w:rFonts w:ascii="Times New Roman" w:hAnsi="Times New Roman"/>
                <w:sz w:val="24"/>
                <w:szCs w:val="24"/>
                <w:lang w:eastAsia="ru-RU"/>
              </w:rPr>
            </w:pPr>
            <w:r w:rsidRPr="00AE05FA">
              <w:rPr>
                <w:rFonts w:ascii="Times New Roman" w:hAnsi="Times New Roman"/>
                <w:sz w:val="24"/>
                <w:szCs w:val="24"/>
                <w:lang w:eastAsia="ru-RU"/>
              </w:rPr>
              <w:t>Продолжит.</w:t>
            </w:r>
          </w:p>
        </w:tc>
        <w:tc>
          <w:tcPr>
            <w:tcW w:w="714" w:type="dxa"/>
            <w:textDirection w:val="btLr"/>
          </w:tcPr>
          <w:p w:rsidR="00092CE4" w:rsidRPr="00AE05FA" w:rsidRDefault="00092CE4" w:rsidP="000E36C8">
            <w:pPr>
              <w:pStyle w:val="af4"/>
              <w:rPr>
                <w:rFonts w:ascii="Times New Roman" w:hAnsi="Times New Roman"/>
                <w:sz w:val="24"/>
                <w:szCs w:val="24"/>
                <w:lang w:eastAsia="ru-RU"/>
              </w:rPr>
            </w:pPr>
            <w:r w:rsidRPr="00AE05FA">
              <w:rPr>
                <w:rFonts w:ascii="Times New Roman" w:hAnsi="Times New Roman"/>
                <w:sz w:val="24"/>
                <w:szCs w:val="24"/>
                <w:lang w:eastAsia="ru-RU"/>
              </w:rPr>
              <w:t>в неделю</w:t>
            </w:r>
          </w:p>
        </w:tc>
        <w:tc>
          <w:tcPr>
            <w:tcW w:w="714" w:type="dxa"/>
            <w:textDirection w:val="btLr"/>
          </w:tcPr>
          <w:p w:rsidR="00092CE4" w:rsidRPr="00AE05FA" w:rsidRDefault="00092CE4" w:rsidP="000E36C8">
            <w:pPr>
              <w:pStyle w:val="af4"/>
              <w:rPr>
                <w:rFonts w:ascii="Times New Roman" w:hAnsi="Times New Roman"/>
                <w:sz w:val="24"/>
                <w:szCs w:val="24"/>
                <w:lang w:eastAsia="ru-RU"/>
              </w:rPr>
            </w:pPr>
            <w:r w:rsidRPr="00AE05FA">
              <w:rPr>
                <w:rFonts w:ascii="Times New Roman" w:hAnsi="Times New Roman"/>
                <w:sz w:val="24"/>
                <w:szCs w:val="24"/>
                <w:lang w:eastAsia="ru-RU"/>
              </w:rPr>
              <w:t>в год</w:t>
            </w:r>
          </w:p>
        </w:tc>
        <w:tc>
          <w:tcPr>
            <w:tcW w:w="714" w:type="dxa"/>
            <w:textDirection w:val="btLr"/>
          </w:tcPr>
          <w:p w:rsidR="00092CE4" w:rsidRPr="00AE05FA" w:rsidRDefault="00092CE4" w:rsidP="000E36C8">
            <w:pPr>
              <w:pStyle w:val="af4"/>
              <w:rPr>
                <w:rFonts w:ascii="Times New Roman" w:hAnsi="Times New Roman"/>
                <w:sz w:val="24"/>
                <w:szCs w:val="24"/>
                <w:lang w:eastAsia="ru-RU"/>
              </w:rPr>
            </w:pPr>
            <w:r w:rsidRPr="00AE05FA">
              <w:rPr>
                <w:rFonts w:ascii="Times New Roman" w:hAnsi="Times New Roman"/>
                <w:sz w:val="24"/>
                <w:szCs w:val="24"/>
                <w:lang w:eastAsia="ru-RU"/>
              </w:rPr>
              <w:t>Продолжит.</w:t>
            </w:r>
          </w:p>
        </w:tc>
        <w:tc>
          <w:tcPr>
            <w:tcW w:w="714" w:type="dxa"/>
            <w:textDirection w:val="btLr"/>
          </w:tcPr>
          <w:p w:rsidR="00092CE4" w:rsidRPr="00AE05FA" w:rsidRDefault="00092CE4" w:rsidP="000E36C8">
            <w:pPr>
              <w:pStyle w:val="af4"/>
              <w:rPr>
                <w:rFonts w:ascii="Times New Roman" w:hAnsi="Times New Roman"/>
                <w:sz w:val="24"/>
                <w:szCs w:val="24"/>
                <w:lang w:eastAsia="ru-RU"/>
              </w:rPr>
            </w:pPr>
            <w:r w:rsidRPr="00AE05FA">
              <w:rPr>
                <w:rFonts w:ascii="Times New Roman" w:hAnsi="Times New Roman"/>
                <w:sz w:val="24"/>
                <w:szCs w:val="24"/>
                <w:lang w:eastAsia="ru-RU"/>
              </w:rPr>
              <w:t>в неделю</w:t>
            </w:r>
          </w:p>
        </w:tc>
        <w:tc>
          <w:tcPr>
            <w:tcW w:w="714" w:type="dxa"/>
            <w:textDirection w:val="btLr"/>
          </w:tcPr>
          <w:p w:rsidR="00092CE4" w:rsidRPr="00AE05FA" w:rsidRDefault="00092CE4" w:rsidP="000E36C8">
            <w:pPr>
              <w:pStyle w:val="af4"/>
              <w:rPr>
                <w:rFonts w:ascii="Times New Roman" w:hAnsi="Times New Roman"/>
                <w:sz w:val="24"/>
                <w:szCs w:val="24"/>
                <w:lang w:eastAsia="ru-RU"/>
              </w:rPr>
            </w:pPr>
            <w:r w:rsidRPr="00AE05FA">
              <w:rPr>
                <w:rFonts w:ascii="Times New Roman" w:hAnsi="Times New Roman"/>
                <w:sz w:val="24"/>
                <w:szCs w:val="24"/>
                <w:lang w:eastAsia="ru-RU"/>
              </w:rPr>
              <w:t>в год</w:t>
            </w:r>
          </w:p>
        </w:tc>
      </w:tr>
      <w:tr w:rsidR="00092CE4" w:rsidRPr="00AE05FA" w:rsidTr="00092CE4">
        <w:trPr>
          <w:trHeight w:val="455"/>
          <w:jc w:val="center"/>
        </w:trPr>
        <w:tc>
          <w:tcPr>
            <w:tcW w:w="1917" w:type="dxa"/>
          </w:tcPr>
          <w:p w:rsidR="00092CE4" w:rsidRPr="00AE05FA" w:rsidRDefault="00092CE4" w:rsidP="000E36C8">
            <w:pPr>
              <w:pStyle w:val="af4"/>
              <w:jc w:val="center"/>
              <w:rPr>
                <w:rFonts w:ascii="Times New Roman" w:hAnsi="Times New Roman"/>
                <w:b/>
                <w:sz w:val="24"/>
                <w:szCs w:val="24"/>
                <w:lang w:eastAsia="ru-RU"/>
              </w:rPr>
            </w:pPr>
            <w:r w:rsidRPr="00AE05FA">
              <w:rPr>
                <w:rFonts w:ascii="Times New Roman" w:hAnsi="Times New Roman"/>
                <w:b/>
                <w:sz w:val="24"/>
                <w:szCs w:val="24"/>
                <w:lang w:eastAsia="ru-RU"/>
              </w:rPr>
              <w:t>НОД</w:t>
            </w:r>
          </w:p>
        </w:tc>
        <w:tc>
          <w:tcPr>
            <w:tcW w:w="714" w:type="dxa"/>
          </w:tcPr>
          <w:p w:rsidR="00092CE4" w:rsidRPr="00AE05FA" w:rsidRDefault="00092CE4" w:rsidP="000E36C8">
            <w:pPr>
              <w:pStyle w:val="af4"/>
              <w:rPr>
                <w:rFonts w:ascii="Times New Roman" w:hAnsi="Times New Roman"/>
                <w:sz w:val="24"/>
                <w:szCs w:val="24"/>
                <w:lang w:eastAsia="ru-RU"/>
              </w:rPr>
            </w:pPr>
            <w:r w:rsidRPr="00AE05FA">
              <w:rPr>
                <w:rFonts w:ascii="Times New Roman" w:hAnsi="Times New Roman"/>
                <w:sz w:val="24"/>
                <w:szCs w:val="24"/>
                <w:lang w:eastAsia="ru-RU"/>
              </w:rPr>
              <w:t>2</w:t>
            </w:r>
            <w:r w:rsidR="009E3718">
              <w:rPr>
                <w:rFonts w:ascii="Times New Roman" w:hAnsi="Times New Roman"/>
                <w:sz w:val="24"/>
                <w:szCs w:val="24"/>
                <w:lang w:eastAsia="ru-RU"/>
              </w:rPr>
              <w:t>0</w:t>
            </w:r>
          </w:p>
        </w:tc>
        <w:tc>
          <w:tcPr>
            <w:tcW w:w="714" w:type="dxa"/>
          </w:tcPr>
          <w:p w:rsidR="00092CE4" w:rsidRPr="00AE05FA" w:rsidRDefault="00092CE4" w:rsidP="000E36C8">
            <w:pPr>
              <w:pStyle w:val="af4"/>
              <w:rPr>
                <w:rFonts w:ascii="Times New Roman" w:hAnsi="Times New Roman"/>
                <w:sz w:val="24"/>
                <w:szCs w:val="24"/>
                <w:lang w:eastAsia="ru-RU"/>
              </w:rPr>
            </w:pPr>
            <w:r w:rsidRPr="00AE05FA">
              <w:rPr>
                <w:rFonts w:ascii="Times New Roman" w:hAnsi="Times New Roman"/>
                <w:sz w:val="24"/>
                <w:szCs w:val="24"/>
                <w:lang w:eastAsia="ru-RU"/>
              </w:rPr>
              <w:t>2</w:t>
            </w:r>
          </w:p>
        </w:tc>
        <w:tc>
          <w:tcPr>
            <w:tcW w:w="714" w:type="dxa"/>
          </w:tcPr>
          <w:p w:rsidR="00092CE4" w:rsidRPr="00AE05FA" w:rsidRDefault="00092CE4" w:rsidP="000E36C8">
            <w:pPr>
              <w:pStyle w:val="af4"/>
              <w:rPr>
                <w:rFonts w:ascii="Times New Roman" w:hAnsi="Times New Roman"/>
                <w:sz w:val="24"/>
                <w:szCs w:val="24"/>
                <w:lang w:eastAsia="ru-RU"/>
              </w:rPr>
            </w:pPr>
            <w:r w:rsidRPr="00AE05FA">
              <w:rPr>
                <w:rFonts w:ascii="Times New Roman" w:hAnsi="Times New Roman"/>
                <w:sz w:val="24"/>
                <w:szCs w:val="24"/>
                <w:lang w:eastAsia="ru-RU"/>
              </w:rPr>
              <w:t>72</w:t>
            </w:r>
          </w:p>
        </w:tc>
        <w:tc>
          <w:tcPr>
            <w:tcW w:w="714" w:type="dxa"/>
          </w:tcPr>
          <w:p w:rsidR="00092CE4" w:rsidRPr="00AE05FA" w:rsidRDefault="00690ED1" w:rsidP="000E36C8">
            <w:pPr>
              <w:pStyle w:val="af4"/>
              <w:rPr>
                <w:rFonts w:ascii="Times New Roman" w:hAnsi="Times New Roman"/>
                <w:sz w:val="24"/>
                <w:szCs w:val="24"/>
                <w:lang w:eastAsia="ru-RU"/>
              </w:rPr>
            </w:pPr>
            <w:r>
              <w:rPr>
                <w:rFonts w:ascii="Times New Roman" w:hAnsi="Times New Roman"/>
                <w:sz w:val="24"/>
                <w:szCs w:val="24"/>
                <w:lang w:eastAsia="ru-RU"/>
              </w:rPr>
              <w:t>30</w:t>
            </w:r>
          </w:p>
        </w:tc>
        <w:tc>
          <w:tcPr>
            <w:tcW w:w="714" w:type="dxa"/>
          </w:tcPr>
          <w:p w:rsidR="00092CE4" w:rsidRPr="00AE05FA" w:rsidRDefault="00092CE4" w:rsidP="000E36C8">
            <w:pPr>
              <w:pStyle w:val="af4"/>
              <w:rPr>
                <w:rFonts w:ascii="Times New Roman" w:hAnsi="Times New Roman"/>
                <w:sz w:val="24"/>
                <w:szCs w:val="24"/>
                <w:lang w:eastAsia="ru-RU"/>
              </w:rPr>
            </w:pPr>
            <w:r w:rsidRPr="00AE05FA">
              <w:rPr>
                <w:rFonts w:ascii="Times New Roman" w:hAnsi="Times New Roman"/>
                <w:sz w:val="24"/>
                <w:szCs w:val="24"/>
                <w:lang w:eastAsia="ru-RU"/>
              </w:rPr>
              <w:t>2</w:t>
            </w:r>
          </w:p>
        </w:tc>
        <w:tc>
          <w:tcPr>
            <w:tcW w:w="714" w:type="dxa"/>
          </w:tcPr>
          <w:p w:rsidR="00092CE4" w:rsidRPr="00AE05FA" w:rsidRDefault="00092CE4" w:rsidP="000E36C8">
            <w:pPr>
              <w:pStyle w:val="af4"/>
              <w:rPr>
                <w:rFonts w:ascii="Times New Roman" w:hAnsi="Times New Roman"/>
                <w:sz w:val="24"/>
                <w:szCs w:val="24"/>
                <w:lang w:eastAsia="ru-RU"/>
              </w:rPr>
            </w:pPr>
            <w:r w:rsidRPr="00AE05FA">
              <w:rPr>
                <w:rFonts w:ascii="Times New Roman" w:hAnsi="Times New Roman"/>
                <w:sz w:val="24"/>
                <w:szCs w:val="24"/>
                <w:lang w:eastAsia="ru-RU"/>
              </w:rPr>
              <w:t>72</w:t>
            </w:r>
          </w:p>
        </w:tc>
      </w:tr>
      <w:tr w:rsidR="00092CE4" w:rsidRPr="00AE05FA" w:rsidTr="00092CE4">
        <w:trPr>
          <w:trHeight w:val="560"/>
          <w:jc w:val="center"/>
        </w:trPr>
        <w:tc>
          <w:tcPr>
            <w:tcW w:w="1917" w:type="dxa"/>
          </w:tcPr>
          <w:p w:rsidR="00092CE4" w:rsidRPr="00AE05FA" w:rsidRDefault="00092CE4" w:rsidP="000E36C8">
            <w:pPr>
              <w:pStyle w:val="af4"/>
              <w:jc w:val="center"/>
              <w:rPr>
                <w:rFonts w:ascii="Times New Roman" w:hAnsi="Times New Roman"/>
                <w:b/>
                <w:sz w:val="24"/>
                <w:szCs w:val="24"/>
                <w:lang w:eastAsia="ru-RU"/>
              </w:rPr>
            </w:pPr>
            <w:r w:rsidRPr="00AE05FA">
              <w:rPr>
                <w:rFonts w:ascii="Times New Roman" w:hAnsi="Times New Roman"/>
                <w:b/>
                <w:sz w:val="24"/>
                <w:szCs w:val="24"/>
                <w:lang w:eastAsia="ru-RU"/>
              </w:rPr>
              <w:t>Праздники и</w:t>
            </w:r>
          </w:p>
          <w:p w:rsidR="00092CE4" w:rsidRPr="00AE05FA" w:rsidRDefault="00092CE4" w:rsidP="000E36C8">
            <w:pPr>
              <w:pStyle w:val="af4"/>
              <w:jc w:val="center"/>
              <w:rPr>
                <w:rFonts w:ascii="Times New Roman" w:hAnsi="Times New Roman"/>
                <w:b/>
                <w:sz w:val="24"/>
                <w:szCs w:val="24"/>
                <w:lang w:eastAsia="ru-RU"/>
              </w:rPr>
            </w:pPr>
            <w:r w:rsidRPr="00AE05FA">
              <w:rPr>
                <w:rFonts w:ascii="Times New Roman" w:hAnsi="Times New Roman"/>
                <w:b/>
                <w:sz w:val="24"/>
                <w:szCs w:val="24"/>
                <w:lang w:eastAsia="ru-RU"/>
              </w:rPr>
              <w:t>развлечения</w:t>
            </w:r>
          </w:p>
        </w:tc>
        <w:tc>
          <w:tcPr>
            <w:tcW w:w="714" w:type="dxa"/>
          </w:tcPr>
          <w:p w:rsidR="00092CE4" w:rsidRPr="00AE05FA" w:rsidRDefault="00092CE4" w:rsidP="000E36C8">
            <w:pPr>
              <w:pStyle w:val="af4"/>
              <w:rPr>
                <w:rFonts w:ascii="Times New Roman" w:hAnsi="Times New Roman"/>
                <w:sz w:val="24"/>
                <w:szCs w:val="24"/>
                <w:lang w:eastAsia="ru-RU"/>
              </w:rPr>
            </w:pPr>
            <w:r>
              <w:rPr>
                <w:rFonts w:ascii="Times New Roman" w:hAnsi="Times New Roman"/>
                <w:sz w:val="24"/>
                <w:szCs w:val="24"/>
                <w:lang w:eastAsia="ru-RU"/>
              </w:rPr>
              <w:t>30</w:t>
            </w:r>
            <w:r w:rsidRPr="00AE05FA">
              <w:rPr>
                <w:rFonts w:ascii="Times New Roman" w:hAnsi="Times New Roman"/>
                <w:sz w:val="24"/>
                <w:szCs w:val="24"/>
                <w:lang w:eastAsia="ru-RU"/>
              </w:rPr>
              <w:t>-35</w:t>
            </w:r>
          </w:p>
        </w:tc>
        <w:tc>
          <w:tcPr>
            <w:tcW w:w="714" w:type="dxa"/>
          </w:tcPr>
          <w:p w:rsidR="00092CE4" w:rsidRPr="00AE05FA" w:rsidRDefault="00092CE4" w:rsidP="000E36C8">
            <w:pPr>
              <w:pStyle w:val="af4"/>
              <w:rPr>
                <w:rFonts w:ascii="Times New Roman" w:hAnsi="Times New Roman"/>
                <w:sz w:val="24"/>
                <w:szCs w:val="24"/>
                <w:lang w:eastAsia="ru-RU"/>
              </w:rPr>
            </w:pPr>
          </w:p>
        </w:tc>
        <w:tc>
          <w:tcPr>
            <w:tcW w:w="714" w:type="dxa"/>
          </w:tcPr>
          <w:p w:rsidR="00092CE4" w:rsidRPr="00AE05FA" w:rsidRDefault="00092CE4" w:rsidP="000E36C8">
            <w:pPr>
              <w:pStyle w:val="af4"/>
              <w:rPr>
                <w:rFonts w:ascii="Times New Roman" w:hAnsi="Times New Roman"/>
                <w:sz w:val="24"/>
                <w:szCs w:val="24"/>
                <w:lang w:eastAsia="ru-RU"/>
              </w:rPr>
            </w:pPr>
            <w:r w:rsidRPr="00AE05FA">
              <w:rPr>
                <w:rFonts w:ascii="Times New Roman" w:hAnsi="Times New Roman"/>
                <w:sz w:val="24"/>
                <w:szCs w:val="24"/>
                <w:lang w:eastAsia="ru-RU"/>
              </w:rPr>
              <w:t>18</w:t>
            </w:r>
          </w:p>
        </w:tc>
        <w:tc>
          <w:tcPr>
            <w:tcW w:w="714" w:type="dxa"/>
          </w:tcPr>
          <w:p w:rsidR="00092CE4" w:rsidRPr="00AE05FA" w:rsidRDefault="00092CE4" w:rsidP="000E36C8">
            <w:pPr>
              <w:pStyle w:val="af4"/>
              <w:rPr>
                <w:rFonts w:ascii="Times New Roman" w:hAnsi="Times New Roman"/>
                <w:sz w:val="24"/>
                <w:szCs w:val="24"/>
                <w:lang w:eastAsia="ru-RU"/>
              </w:rPr>
            </w:pPr>
            <w:r>
              <w:rPr>
                <w:rFonts w:ascii="Times New Roman" w:hAnsi="Times New Roman"/>
                <w:sz w:val="24"/>
                <w:szCs w:val="24"/>
                <w:lang w:eastAsia="ru-RU"/>
              </w:rPr>
              <w:t>4</w:t>
            </w:r>
            <w:r w:rsidR="00FB2384">
              <w:rPr>
                <w:rFonts w:ascii="Times New Roman" w:hAnsi="Times New Roman"/>
                <w:sz w:val="24"/>
                <w:szCs w:val="24"/>
                <w:lang w:eastAsia="ru-RU"/>
              </w:rPr>
              <w:t>0</w:t>
            </w:r>
            <w:r>
              <w:rPr>
                <w:rFonts w:ascii="Times New Roman" w:hAnsi="Times New Roman"/>
                <w:sz w:val="24"/>
                <w:szCs w:val="24"/>
                <w:lang w:eastAsia="ru-RU"/>
              </w:rPr>
              <w:t>-</w:t>
            </w:r>
            <w:r w:rsidR="00FB2384">
              <w:rPr>
                <w:rFonts w:ascii="Times New Roman" w:hAnsi="Times New Roman"/>
                <w:sz w:val="24"/>
                <w:szCs w:val="24"/>
                <w:lang w:eastAsia="ru-RU"/>
              </w:rPr>
              <w:t>45</w:t>
            </w:r>
          </w:p>
        </w:tc>
        <w:tc>
          <w:tcPr>
            <w:tcW w:w="714" w:type="dxa"/>
          </w:tcPr>
          <w:p w:rsidR="00092CE4" w:rsidRPr="00AE05FA" w:rsidRDefault="00092CE4" w:rsidP="000E36C8">
            <w:pPr>
              <w:pStyle w:val="af4"/>
              <w:rPr>
                <w:rFonts w:ascii="Times New Roman" w:hAnsi="Times New Roman"/>
                <w:sz w:val="24"/>
                <w:szCs w:val="24"/>
                <w:lang w:eastAsia="ru-RU"/>
              </w:rPr>
            </w:pPr>
          </w:p>
        </w:tc>
        <w:tc>
          <w:tcPr>
            <w:tcW w:w="714" w:type="dxa"/>
          </w:tcPr>
          <w:p w:rsidR="00092CE4" w:rsidRPr="00AE05FA" w:rsidRDefault="00092CE4" w:rsidP="000E36C8">
            <w:pPr>
              <w:pStyle w:val="af4"/>
              <w:rPr>
                <w:rFonts w:ascii="Times New Roman" w:hAnsi="Times New Roman"/>
                <w:sz w:val="24"/>
                <w:szCs w:val="24"/>
                <w:lang w:eastAsia="ru-RU"/>
              </w:rPr>
            </w:pPr>
            <w:r w:rsidRPr="00AE05FA">
              <w:rPr>
                <w:rFonts w:ascii="Times New Roman" w:hAnsi="Times New Roman"/>
                <w:sz w:val="24"/>
                <w:szCs w:val="24"/>
                <w:lang w:eastAsia="ru-RU"/>
              </w:rPr>
              <w:t>18</w:t>
            </w:r>
          </w:p>
        </w:tc>
      </w:tr>
    </w:tbl>
    <w:p w:rsidR="00804D6A" w:rsidRDefault="00804D6A" w:rsidP="000E36C8">
      <w:pPr>
        <w:pStyle w:val="af4"/>
        <w:jc w:val="center"/>
        <w:rPr>
          <w:rFonts w:ascii="Times New Roman" w:hAnsi="Times New Roman"/>
          <w:b/>
          <w:sz w:val="28"/>
        </w:rPr>
      </w:pPr>
    </w:p>
    <w:p w:rsidR="004C7156" w:rsidRDefault="004C7156" w:rsidP="000E36C8">
      <w:pPr>
        <w:pStyle w:val="af4"/>
        <w:jc w:val="center"/>
        <w:rPr>
          <w:rFonts w:ascii="Times New Roman" w:hAnsi="Times New Roman"/>
          <w:b/>
          <w:sz w:val="28"/>
        </w:rPr>
      </w:pPr>
      <w:r w:rsidRPr="00AE05FA">
        <w:rPr>
          <w:rFonts w:ascii="Times New Roman" w:hAnsi="Times New Roman"/>
          <w:b/>
          <w:sz w:val="28"/>
        </w:rPr>
        <w:t xml:space="preserve">План работы музыкального руководителя </w:t>
      </w:r>
      <w:r w:rsidR="00960B48" w:rsidRPr="00AE05FA">
        <w:rPr>
          <w:rFonts w:ascii="Times New Roman" w:hAnsi="Times New Roman"/>
          <w:b/>
          <w:sz w:val="28"/>
        </w:rPr>
        <w:t xml:space="preserve">по взаимодействию </w:t>
      </w:r>
      <w:r w:rsidR="00F75C78">
        <w:rPr>
          <w:rFonts w:ascii="Times New Roman" w:hAnsi="Times New Roman"/>
          <w:b/>
          <w:sz w:val="28"/>
        </w:rPr>
        <w:t xml:space="preserve">с </w:t>
      </w:r>
      <w:r w:rsidR="00960B48" w:rsidRPr="00AE05FA">
        <w:rPr>
          <w:rFonts w:ascii="Times New Roman" w:hAnsi="Times New Roman"/>
          <w:b/>
          <w:sz w:val="28"/>
        </w:rPr>
        <w:t xml:space="preserve">педагогическим коллективом </w:t>
      </w:r>
      <w:r w:rsidRPr="00AE05FA">
        <w:rPr>
          <w:rFonts w:ascii="Times New Roman" w:hAnsi="Times New Roman"/>
          <w:b/>
          <w:sz w:val="28"/>
        </w:rPr>
        <w:t xml:space="preserve">на </w:t>
      </w:r>
      <w:r w:rsidR="00804D6A">
        <w:rPr>
          <w:rFonts w:ascii="Times New Roman" w:hAnsi="Times New Roman"/>
          <w:b/>
          <w:sz w:val="28"/>
        </w:rPr>
        <w:t>2022-2023</w:t>
      </w:r>
      <w:r w:rsidR="0022513B">
        <w:rPr>
          <w:rFonts w:ascii="Times New Roman" w:hAnsi="Times New Roman"/>
          <w:b/>
          <w:sz w:val="28"/>
        </w:rPr>
        <w:t xml:space="preserve"> </w:t>
      </w:r>
      <w:r w:rsidRPr="00AE05FA">
        <w:rPr>
          <w:rFonts w:ascii="Times New Roman" w:hAnsi="Times New Roman"/>
          <w:b/>
          <w:sz w:val="28"/>
        </w:rPr>
        <w:t>учебный год</w:t>
      </w:r>
      <w:r w:rsidR="0062199F">
        <w:rPr>
          <w:rFonts w:ascii="Times New Roman" w:hAnsi="Times New Roman"/>
          <w:b/>
          <w:sz w:val="28"/>
        </w:rPr>
        <w:t>.</w:t>
      </w:r>
    </w:p>
    <w:p w:rsidR="0062199F" w:rsidRPr="00AE05FA" w:rsidRDefault="0062199F" w:rsidP="000E36C8">
      <w:pPr>
        <w:pStyle w:val="af4"/>
        <w:jc w:val="center"/>
        <w:rPr>
          <w:rFonts w:ascii="Times New Roman" w:hAnsi="Times New Roman"/>
          <w:b/>
          <w:sz w:val="28"/>
        </w:rPr>
      </w:pPr>
    </w:p>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9"/>
        <w:gridCol w:w="8426"/>
      </w:tblGrid>
      <w:tr w:rsidR="00F75C78" w:rsidRPr="00AE05FA" w:rsidTr="00991DF1">
        <w:trPr>
          <w:jc w:val="center"/>
        </w:trPr>
        <w:tc>
          <w:tcPr>
            <w:tcW w:w="1419" w:type="dxa"/>
          </w:tcPr>
          <w:p w:rsidR="00F75C78" w:rsidRPr="00AE05FA" w:rsidRDefault="00F75C78" w:rsidP="000E36C8">
            <w:pPr>
              <w:pStyle w:val="af4"/>
              <w:rPr>
                <w:rFonts w:ascii="Times New Roman" w:hAnsi="Times New Roman"/>
                <w:b/>
                <w:bCs/>
                <w:sz w:val="24"/>
                <w:szCs w:val="24"/>
              </w:rPr>
            </w:pPr>
            <w:r w:rsidRPr="00AE05FA">
              <w:rPr>
                <w:rFonts w:ascii="Times New Roman" w:hAnsi="Times New Roman"/>
                <w:b/>
                <w:bCs/>
                <w:sz w:val="24"/>
                <w:szCs w:val="24"/>
              </w:rPr>
              <w:t>сентябрь</w:t>
            </w:r>
          </w:p>
        </w:tc>
        <w:tc>
          <w:tcPr>
            <w:tcW w:w="8426" w:type="dxa"/>
          </w:tcPr>
          <w:p w:rsidR="00F75C78" w:rsidRPr="00AE05FA" w:rsidRDefault="00F75C78" w:rsidP="000E36C8">
            <w:pPr>
              <w:pStyle w:val="af4"/>
              <w:rPr>
                <w:rFonts w:ascii="Times New Roman" w:hAnsi="Times New Roman"/>
                <w:sz w:val="24"/>
                <w:szCs w:val="24"/>
              </w:rPr>
            </w:pPr>
            <w:r w:rsidRPr="00AE05FA">
              <w:rPr>
                <w:rFonts w:ascii="Times New Roman" w:hAnsi="Times New Roman"/>
                <w:sz w:val="24"/>
                <w:szCs w:val="24"/>
              </w:rPr>
              <w:t>1. Планирование и подготовка к утренникам и развлечениям.</w:t>
            </w:r>
          </w:p>
          <w:p w:rsidR="00F75C78" w:rsidRPr="00AE05FA" w:rsidRDefault="00F75C78" w:rsidP="000E36C8">
            <w:pPr>
              <w:pStyle w:val="af4"/>
              <w:rPr>
                <w:rFonts w:ascii="Times New Roman" w:hAnsi="Times New Roman"/>
                <w:sz w:val="24"/>
                <w:szCs w:val="24"/>
              </w:rPr>
            </w:pPr>
            <w:r w:rsidRPr="00AE05FA">
              <w:rPr>
                <w:rFonts w:ascii="Times New Roman" w:hAnsi="Times New Roman"/>
                <w:sz w:val="24"/>
                <w:szCs w:val="24"/>
              </w:rPr>
              <w:t>2. Пополнение групповых аудиотек танцевальной музыкой, музыкой для слушания.</w:t>
            </w:r>
          </w:p>
          <w:p w:rsidR="00F75C78" w:rsidRPr="00AE05FA" w:rsidRDefault="00875569" w:rsidP="000E36C8">
            <w:pPr>
              <w:pStyle w:val="af4"/>
              <w:rPr>
                <w:rFonts w:ascii="Times New Roman" w:hAnsi="Times New Roman"/>
                <w:sz w:val="24"/>
                <w:szCs w:val="24"/>
              </w:rPr>
            </w:pPr>
            <w:r>
              <w:rPr>
                <w:rFonts w:ascii="Times New Roman" w:hAnsi="Times New Roman"/>
                <w:sz w:val="24"/>
                <w:szCs w:val="24"/>
              </w:rPr>
              <w:t>3. Участие воспитателей в проекте «</w:t>
            </w:r>
            <w:r w:rsidRPr="00875569">
              <w:rPr>
                <w:rFonts w:ascii="Times New Roman" w:hAnsi="Times New Roman"/>
                <w:sz w:val="24"/>
                <w:szCs w:val="24"/>
              </w:rPr>
              <w:t>Пальчиковые игры в музыкальном воспитании и развитии детей</w:t>
            </w:r>
            <w:r>
              <w:rPr>
                <w:rFonts w:ascii="Times New Roman" w:hAnsi="Times New Roman"/>
                <w:sz w:val="24"/>
                <w:szCs w:val="24"/>
              </w:rPr>
              <w:t>»</w:t>
            </w:r>
          </w:p>
        </w:tc>
      </w:tr>
      <w:tr w:rsidR="00F75C78" w:rsidRPr="00AE05FA" w:rsidTr="00991DF1">
        <w:trPr>
          <w:jc w:val="center"/>
        </w:trPr>
        <w:tc>
          <w:tcPr>
            <w:tcW w:w="1419" w:type="dxa"/>
          </w:tcPr>
          <w:p w:rsidR="00F75C78" w:rsidRPr="00AE05FA" w:rsidRDefault="00F75C78" w:rsidP="000E36C8">
            <w:pPr>
              <w:pStyle w:val="af4"/>
              <w:rPr>
                <w:rFonts w:ascii="Times New Roman" w:hAnsi="Times New Roman"/>
                <w:b/>
                <w:bCs/>
                <w:sz w:val="24"/>
                <w:szCs w:val="24"/>
              </w:rPr>
            </w:pPr>
            <w:r w:rsidRPr="00AE05FA">
              <w:rPr>
                <w:rFonts w:ascii="Times New Roman" w:hAnsi="Times New Roman"/>
                <w:b/>
                <w:bCs/>
                <w:sz w:val="24"/>
                <w:szCs w:val="24"/>
              </w:rPr>
              <w:t>октябрь</w:t>
            </w:r>
          </w:p>
        </w:tc>
        <w:tc>
          <w:tcPr>
            <w:tcW w:w="8426" w:type="dxa"/>
          </w:tcPr>
          <w:p w:rsidR="00F75C78" w:rsidRPr="00AE05FA" w:rsidRDefault="00F75C78" w:rsidP="000E36C8">
            <w:pPr>
              <w:pStyle w:val="af4"/>
              <w:rPr>
                <w:rFonts w:ascii="Times New Roman" w:hAnsi="Times New Roman"/>
                <w:sz w:val="24"/>
                <w:szCs w:val="24"/>
              </w:rPr>
            </w:pPr>
            <w:r w:rsidRPr="00AE05FA">
              <w:rPr>
                <w:rFonts w:ascii="Times New Roman" w:hAnsi="Times New Roman"/>
                <w:sz w:val="24"/>
                <w:szCs w:val="24"/>
              </w:rPr>
              <w:t>1. Подготовка и проведение осеннего праздника.</w:t>
            </w:r>
          </w:p>
          <w:p w:rsidR="00F75C78" w:rsidRPr="00AE05FA" w:rsidRDefault="00F75C78" w:rsidP="000E36C8">
            <w:pPr>
              <w:pStyle w:val="af4"/>
              <w:rPr>
                <w:rFonts w:ascii="Times New Roman" w:hAnsi="Times New Roman"/>
                <w:sz w:val="24"/>
                <w:szCs w:val="24"/>
              </w:rPr>
            </w:pPr>
            <w:r w:rsidRPr="00AE05FA">
              <w:rPr>
                <w:rFonts w:ascii="Times New Roman" w:hAnsi="Times New Roman"/>
                <w:sz w:val="24"/>
                <w:szCs w:val="24"/>
              </w:rPr>
              <w:t>2. Консультация</w:t>
            </w:r>
            <w:r w:rsidR="00875569">
              <w:rPr>
                <w:rFonts w:ascii="Times New Roman" w:hAnsi="Times New Roman"/>
                <w:sz w:val="24"/>
                <w:szCs w:val="24"/>
              </w:rPr>
              <w:t xml:space="preserve"> «</w:t>
            </w:r>
            <w:r w:rsidR="00875569" w:rsidRPr="00875569">
              <w:rPr>
                <w:rFonts w:ascii="Times New Roman" w:hAnsi="Times New Roman"/>
                <w:sz w:val="24"/>
                <w:szCs w:val="24"/>
              </w:rPr>
              <w:t>Развитие речи средствами музыки</w:t>
            </w:r>
            <w:r w:rsidR="00875569">
              <w:rPr>
                <w:rFonts w:ascii="Times New Roman" w:hAnsi="Times New Roman"/>
                <w:sz w:val="24"/>
                <w:szCs w:val="24"/>
              </w:rPr>
              <w:t>»</w:t>
            </w:r>
          </w:p>
          <w:p w:rsidR="00875569" w:rsidRDefault="00F75C78" w:rsidP="000E36C8">
            <w:pPr>
              <w:pStyle w:val="af4"/>
              <w:rPr>
                <w:rStyle w:val="c0"/>
                <w:rFonts w:ascii="Times New Roman" w:hAnsi="Times New Roman"/>
                <w:sz w:val="24"/>
                <w:szCs w:val="24"/>
              </w:rPr>
            </w:pPr>
            <w:r w:rsidRPr="00AE05FA">
              <w:rPr>
                <w:rFonts w:ascii="Times New Roman" w:hAnsi="Times New Roman"/>
                <w:sz w:val="24"/>
                <w:szCs w:val="24"/>
              </w:rPr>
              <w:t>3. Планирование и подготовка к утренникам и развлечениям.</w:t>
            </w:r>
          </w:p>
          <w:p w:rsidR="00F75C78" w:rsidRPr="00AE05FA" w:rsidRDefault="00875569" w:rsidP="000E36C8">
            <w:pPr>
              <w:pStyle w:val="af4"/>
              <w:rPr>
                <w:rFonts w:ascii="Times New Roman" w:hAnsi="Times New Roman"/>
                <w:sz w:val="24"/>
                <w:szCs w:val="24"/>
              </w:rPr>
            </w:pPr>
            <w:r>
              <w:rPr>
                <w:rStyle w:val="c0"/>
                <w:rFonts w:ascii="Times New Roman" w:hAnsi="Times New Roman"/>
                <w:sz w:val="24"/>
                <w:szCs w:val="24"/>
              </w:rPr>
              <w:t>4</w:t>
            </w:r>
            <w:r w:rsidRPr="00AE05FA">
              <w:rPr>
                <w:rStyle w:val="c0"/>
                <w:rFonts w:ascii="Times New Roman" w:hAnsi="Times New Roman"/>
                <w:sz w:val="24"/>
                <w:szCs w:val="24"/>
              </w:rPr>
              <w:t>. Познакомить воспитателей с итогами диагностики.</w:t>
            </w:r>
          </w:p>
        </w:tc>
      </w:tr>
      <w:tr w:rsidR="00F75C78" w:rsidRPr="00AE05FA" w:rsidTr="00991DF1">
        <w:trPr>
          <w:jc w:val="center"/>
        </w:trPr>
        <w:tc>
          <w:tcPr>
            <w:tcW w:w="1419" w:type="dxa"/>
          </w:tcPr>
          <w:p w:rsidR="00F75C78" w:rsidRPr="00AE05FA" w:rsidRDefault="00F75C78" w:rsidP="000E36C8">
            <w:pPr>
              <w:pStyle w:val="af4"/>
              <w:rPr>
                <w:rFonts w:ascii="Times New Roman" w:hAnsi="Times New Roman"/>
                <w:b/>
                <w:bCs/>
                <w:sz w:val="24"/>
                <w:szCs w:val="24"/>
              </w:rPr>
            </w:pPr>
            <w:r w:rsidRPr="00AE05FA">
              <w:rPr>
                <w:rFonts w:ascii="Times New Roman" w:hAnsi="Times New Roman"/>
                <w:b/>
                <w:bCs/>
                <w:sz w:val="24"/>
                <w:szCs w:val="24"/>
              </w:rPr>
              <w:t>ноябрь</w:t>
            </w:r>
          </w:p>
        </w:tc>
        <w:tc>
          <w:tcPr>
            <w:tcW w:w="8426" w:type="dxa"/>
          </w:tcPr>
          <w:p w:rsidR="00F75C78" w:rsidRDefault="00875569" w:rsidP="000E36C8">
            <w:pPr>
              <w:pStyle w:val="af4"/>
              <w:rPr>
                <w:rFonts w:ascii="Times New Roman" w:hAnsi="Times New Roman"/>
                <w:sz w:val="24"/>
                <w:szCs w:val="24"/>
              </w:rPr>
            </w:pPr>
            <w:r w:rsidRPr="00875569">
              <w:rPr>
                <w:rFonts w:ascii="Times New Roman" w:hAnsi="Times New Roman"/>
                <w:sz w:val="24"/>
                <w:szCs w:val="24"/>
              </w:rPr>
              <w:t>1.</w:t>
            </w:r>
            <w:r w:rsidR="00F75C78" w:rsidRPr="00AE05FA">
              <w:rPr>
                <w:rFonts w:ascii="Times New Roman" w:hAnsi="Times New Roman"/>
                <w:sz w:val="24"/>
                <w:szCs w:val="24"/>
              </w:rPr>
              <w:t>Проведение утренников и развлечений.</w:t>
            </w:r>
          </w:p>
          <w:p w:rsidR="00875569" w:rsidRPr="00AE05FA" w:rsidRDefault="00875569" w:rsidP="000E36C8">
            <w:pPr>
              <w:pStyle w:val="af4"/>
              <w:rPr>
                <w:rFonts w:ascii="Times New Roman" w:hAnsi="Times New Roman"/>
                <w:sz w:val="24"/>
                <w:szCs w:val="24"/>
              </w:rPr>
            </w:pPr>
            <w:r>
              <w:rPr>
                <w:rFonts w:ascii="Times New Roman" w:hAnsi="Times New Roman"/>
                <w:sz w:val="24"/>
                <w:szCs w:val="24"/>
              </w:rPr>
              <w:t>2. Участие воспитателей в проекте «</w:t>
            </w:r>
            <w:r w:rsidRPr="00875569">
              <w:rPr>
                <w:rFonts w:ascii="Times New Roman" w:hAnsi="Times New Roman"/>
                <w:sz w:val="24"/>
                <w:szCs w:val="24"/>
              </w:rPr>
              <w:t>Ложки как музыкальный инструмент</w:t>
            </w:r>
            <w:r>
              <w:rPr>
                <w:rFonts w:ascii="Times New Roman" w:hAnsi="Times New Roman"/>
                <w:sz w:val="24"/>
                <w:szCs w:val="24"/>
              </w:rPr>
              <w:t>»</w:t>
            </w:r>
          </w:p>
          <w:p w:rsidR="00875569" w:rsidRPr="00AE05FA" w:rsidRDefault="00875569" w:rsidP="000E36C8">
            <w:pPr>
              <w:pStyle w:val="af4"/>
              <w:rPr>
                <w:rFonts w:ascii="Times New Roman" w:hAnsi="Times New Roman"/>
                <w:sz w:val="24"/>
                <w:szCs w:val="24"/>
              </w:rPr>
            </w:pPr>
            <w:r>
              <w:rPr>
                <w:rFonts w:ascii="Times New Roman" w:hAnsi="Times New Roman"/>
                <w:sz w:val="24"/>
                <w:szCs w:val="24"/>
              </w:rPr>
              <w:t xml:space="preserve">3. </w:t>
            </w:r>
            <w:r w:rsidR="00F75C78" w:rsidRPr="00AE05FA">
              <w:rPr>
                <w:rFonts w:ascii="Times New Roman" w:hAnsi="Times New Roman"/>
                <w:sz w:val="24"/>
                <w:szCs w:val="24"/>
              </w:rPr>
              <w:t>Планирование и подготовка к новогоднему празднику.</w:t>
            </w:r>
          </w:p>
        </w:tc>
      </w:tr>
      <w:tr w:rsidR="00F75C78" w:rsidRPr="00AE05FA" w:rsidTr="00991DF1">
        <w:trPr>
          <w:jc w:val="center"/>
        </w:trPr>
        <w:tc>
          <w:tcPr>
            <w:tcW w:w="1419" w:type="dxa"/>
          </w:tcPr>
          <w:p w:rsidR="00F75C78" w:rsidRPr="00AE05FA" w:rsidRDefault="00F75C78" w:rsidP="000E36C8">
            <w:pPr>
              <w:pStyle w:val="af4"/>
              <w:rPr>
                <w:rFonts w:ascii="Times New Roman" w:hAnsi="Times New Roman"/>
                <w:b/>
                <w:bCs/>
                <w:sz w:val="24"/>
                <w:szCs w:val="24"/>
              </w:rPr>
            </w:pPr>
            <w:r w:rsidRPr="00AE05FA">
              <w:rPr>
                <w:rFonts w:ascii="Times New Roman" w:hAnsi="Times New Roman"/>
                <w:b/>
                <w:bCs/>
                <w:sz w:val="24"/>
                <w:szCs w:val="24"/>
              </w:rPr>
              <w:t>декабрь</w:t>
            </w:r>
          </w:p>
        </w:tc>
        <w:tc>
          <w:tcPr>
            <w:tcW w:w="8426" w:type="dxa"/>
          </w:tcPr>
          <w:p w:rsidR="00F75C78" w:rsidRPr="00AE05FA" w:rsidRDefault="00F75C78" w:rsidP="000E36C8">
            <w:pPr>
              <w:pStyle w:val="af4"/>
              <w:rPr>
                <w:rFonts w:ascii="Times New Roman" w:hAnsi="Times New Roman"/>
                <w:sz w:val="24"/>
                <w:szCs w:val="24"/>
              </w:rPr>
            </w:pPr>
            <w:r w:rsidRPr="00AE05FA">
              <w:rPr>
                <w:rFonts w:ascii="Times New Roman" w:hAnsi="Times New Roman"/>
                <w:sz w:val="24"/>
                <w:szCs w:val="24"/>
              </w:rPr>
              <w:t>1. Анкетирование воспитателей.</w:t>
            </w:r>
          </w:p>
          <w:p w:rsidR="00F75C78" w:rsidRPr="00AE05FA" w:rsidRDefault="00F75C78" w:rsidP="000E36C8">
            <w:pPr>
              <w:pStyle w:val="af4"/>
              <w:rPr>
                <w:rFonts w:ascii="Times New Roman" w:hAnsi="Times New Roman"/>
                <w:sz w:val="24"/>
                <w:szCs w:val="24"/>
              </w:rPr>
            </w:pPr>
            <w:r w:rsidRPr="00AE05FA">
              <w:rPr>
                <w:rFonts w:ascii="Times New Roman" w:hAnsi="Times New Roman"/>
                <w:sz w:val="24"/>
                <w:szCs w:val="24"/>
              </w:rPr>
              <w:t>2. Подготовка и проведение новогоднего праздника.</w:t>
            </w:r>
          </w:p>
        </w:tc>
      </w:tr>
      <w:tr w:rsidR="00F75C78" w:rsidRPr="00AE05FA" w:rsidTr="00991DF1">
        <w:trPr>
          <w:jc w:val="center"/>
        </w:trPr>
        <w:tc>
          <w:tcPr>
            <w:tcW w:w="1419" w:type="dxa"/>
          </w:tcPr>
          <w:p w:rsidR="00F75C78" w:rsidRPr="00AE05FA" w:rsidRDefault="00F75C78" w:rsidP="000E36C8">
            <w:pPr>
              <w:pStyle w:val="af4"/>
              <w:rPr>
                <w:rFonts w:ascii="Times New Roman" w:hAnsi="Times New Roman"/>
                <w:b/>
                <w:bCs/>
                <w:sz w:val="24"/>
                <w:szCs w:val="24"/>
              </w:rPr>
            </w:pPr>
            <w:r w:rsidRPr="00AE05FA">
              <w:rPr>
                <w:rFonts w:ascii="Times New Roman" w:hAnsi="Times New Roman"/>
                <w:b/>
                <w:bCs/>
                <w:sz w:val="24"/>
                <w:szCs w:val="24"/>
              </w:rPr>
              <w:t>январь</w:t>
            </w:r>
          </w:p>
        </w:tc>
        <w:tc>
          <w:tcPr>
            <w:tcW w:w="8426" w:type="dxa"/>
          </w:tcPr>
          <w:p w:rsidR="00F75C78" w:rsidRPr="00AE05FA" w:rsidRDefault="00F75C78" w:rsidP="000E36C8">
            <w:pPr>
              <w:pStyle w:val="af4"/>
              <w:rPr>
                <w:rFonts w:ascii="Times New Roman" w:hAnsi="Times New Roman"/>
                <w:sz w:val="24"/>
                <w:szCs w:val="24"/>
              </w:rPr>
            </w:pPr>
            <w:r w:rsidRPr="00AE05FA">
              <w:rPr>
                <w:rFonts w:ascii="Times New Roman" w:hAnsi="Times New Roman"/>
                <w:sz w:val="24"/>
                <w:szCs w:val="24"/>
              </w:rPr>
              <w:t>1. Проведение утренников и развлечений.</w:t>
            </w:r>
          </w:p>
          <w:p w:rsidR="00F75C78" w:rsidRDefault="00F75C78" w:rsidP="000E36C8">
            <w:pPr>
              <w:pStyle w:val="af4"/>
              <w:rPr>
                <w:rFonts w:ascii="Times New Roman" w:hAnsi="Times New Roman"/>
                <w:sz w:val="24"/>
                <w:szCs w:val="24"/>
              </w:rPr>
            </w:pPr>
            <w:r w:rsidRPr="00AE05FA">
              <w:rPr>
                <w:rFonts w:ascii="Times New Roman" w:hAnsi="Times New Roman"/>
                <w:sz w:val="24"/>
                <w:szCs w:val="24"/>
              </w:rPr>
              <w:t>2. Планирование и подготовка к утренникам и развлечениям.</w:t>
            </w:r>
          </w:p>
          <w:p w:rsidR="00F75C78" w:rsidRDefault="00F75C78" w:rsidP="000E36C8">
            <w:pPr>
              <w:pStyle w:val="af4"/>
              <w:rPr>
                <w:rFonts w:ascii="Times New Roman" w:hAnsi="Times New Roman"/>
                <w:sz w:val="24"/>
                <w:szCs w:val="24"/>
              </w:rPr>
            </w:pPr>
            <w:r>
              <w:rPr>
                <w:rFonts w:ascii="Times New Roman" w:hAnsi="Times New Roman"/>
                <w:sz w:val="24"/>
                <w:szCs w:val="24"/>
              </w:rPr>
              <w:t xml:space="preserve">3. </w:t>
            </w:r>
            <w:r w:rsidRPr="00613DBD">
              <w:rPr>
                <w:rFonts w:ascii="Times New Roman" w:hAnsi="Times New Roman"/>
                <w:sz w:val="24"/>
                <w:szCs w:val="24"/>
              </w:rPr>
              <w:t>Оформление музыкальных уголков в соответствии с возрастными особенностями детей</w:t>
            </w:r>
          </w:p>
          <w:p w:rsidR="00213ABE" w:rsidRPr="00AE05FA" w:rsidRDefault="00213ABE" w:rsidP="000E36C8">
            <w:pPr>
              <w:pStyle w:val="af4"/>
              <w:rPr>
                <w:rFonts w:ascii="Times New Roman" w:hAnsi="Times New Roman"/>
                <w:sz w:val="24"/>
                <w:szCs w:val="24"/>
              </w:rPr>
            </w:pPr>
            <w:r>
              <w:rPr>
                <w:rFonts w:ascii="Times New Roman" w:hAnsi="Times New Roman"/>
                <w:sz w:val="24"/>
                <w:szCs w:val="24"/>
              </w:rPr>
              <w:lastRenderedPageBreak/>
              <w:t>4. Участие воспитателей в проекте «</w:t>
            </w:r>
            <w:r w:rsidRPr="003238DD">
              <w:rPr>
                <w:rFonts w:ascii="Times New Roman" w:hAnsi="Times New Roman"/>
                <w:sz w:val="24"/>
                <w:szCs w:val="24"/>
                <w:lang w:eastAsia="ru-RU"/>
              </w:rPr>
              <w:t>Рисуем музыку</w:t>
            </w:r>
            <w:r>
              <w:rPr>
                <w:rFonts w:ascii="Times New Roman" w:hAnsi="Times New Roman"/>
                <w:sz w:val="24"/>
                <w:szCs w:val="24"/>
                <w:lang w:eastAsia="ru-RU"/>
              </w:rPr>
              <w:t>»</w:t>
            </w:r>
          </w:p>
        </w:tc>
      </w:tr>
      <w:tr w:rsidR="00F75C78" w:rsidRPr="00AE05FA" w:rsidTr="00991DF1">
        <w:trPr>
          <w:jc w:val="center"/>
        </w:trPr>
        <w:tc>
          <w:tcPr>
            <w:tcW w:w="1419" w:type="dxa"/>
          </w:tcPr>
          <w:p w:rsidR="00F75C78" w:rsidRPr="00AE05FA" w:rsidRDefault="00F75C78" w:rsidP="000E36C8">
            <w:pPr>
              <w:pStyle w:val="af4"/>
              <w:rPr>
                <w:rFonts w:ascii="Times New Roman" w:hAnsi="Times New Roman"/>
                <w:b/>
                <w:bCs/>
                <w:sz w:val="24"/>
                <w:szCs w:val="24"/>
              </w:rPr>
            </w:pPr>
            <w:r w:rsidRPr="00AE05FA">
              <w:rPr>
                <w:rFonts w:ascii="Times New Roman" w:hAnsi="Times New Roman"/>
                <w:b/>
                <w:bCs/>
                <w:sz w:val="24"/>
                <w:szCs w:val="24"/>
              </w:rPr>
              <w:lastRenderedPageBreak/>
              <w:t>февраль</w:t>
            </w:r>
          </w:p>
        </w:tc>
        <w:tc>
          <w:tcPr>
            <w:tcW w:w="8426" w:type="dxa"/>
          </w:tcPr>
          <w:p w:rsidR="00F75C78" w:rsidRPr="00AE05FA" w:rsidRDefault="00F75C78" w:rsidP="000E36C8">
            <w:pPr>
              <w:pStyle w:val="af4"/>
              <w:rPr>
                <w:rFonts w:ascii="Times New Roman" w:hAnsi="Times New Roman"/>
                <w:sz w:val="24"/>
                <w:szCs w:val="24"/>
              </w:rPr>
            </w:pPr>
            <w:r w:rsidRPr="00AE05FA">
              <w:rPr>
                <w:rFonts w:ascii="Times New Roman" w:hAnsi="Times New Roman"/>
                <w:sz w:val="24"/>
                <w:szCs w:val="24"/>
              </w:rPr>
              <w:t>1. Подготовка и проведение праздника, посвященному дню защитника Отечества.</w:t>
            </w:r>
          </w:p>
          <w:p w:rsidR="00F75C78" w:rsidRDefault="00F75C78" w:rsidP="000E36C8">
            <w:pPr>
              <w:pStyle w:val="af4"/>
              <w:rPr>
                <w:rFonts w:ascii="Times New Roman" w:hAnsi="Times New Roman"/>
                <w:sz w:val="24"/>
                <w:szCs w:val="24"/>
              </w:rPr>
            </w:pPr>
            <w:r>
              <w:rPr>
                <w:rFonts w:ascii="Times New Roman" w:hAnsi="Times New Roman"/>
                <w:sz w:val="24"/>
                <w:szCs w:val="24"/>
              </w:rPr>
              <w:t>2</w:t>
            </w:r>
            <w:r w:rsidRPr="00AE05FA">
              <w:rPr>
                <w:rFonts w:ascii="Times New Roman" w:hAnsi="Times New Roman"/>
                <w:sz w:val="24"/>
                <w:szCs w:val="24"/>
              </w:rPr>
              <w:t>. Планирование и подготовка к празднику, посвященному 8 марта.</w:t>
            </w:r>
          </w:p>
          <w:p w:rsidR="00F75C78" w:rsidRDefault="00F75C78" w:rsidP="000E36C8">
            <w:pPr>
              <w:pStyle w:val="af4"/>
              <w:rPr>
                <w:rFonts w:ascii="Times New Roman" w:hAnsi="Times New Roman"/>
                <w:sz w:val="24"/>
                <w:szCs w:val="24"/>
              </w:rPr>
            </w:pPr>
            <w:r>
              <w:rPr>
                <w:rFonts w:ascii="Times New Roman" w:hAnsi="Times New Roman"/>
                <w:sz w:val="24"/>
                <w:szCs w:val="24"/>
              </w:rPr>
              <w:t xml:space="preserve">3. </w:t>
            </w:r>
            <w:r w:rsidRPr="00613DBD">
              <w:rPr>
                <w:rFonts w:ascii="Times New Roman" w:hAnsi="Times New Roman"/>
                <w:sz w:val="24"/>
                <w:szCs w:val="24"/>
              </w:rPr>
              <w:t>Мастер</w:t>
            </w:r>
            <w:r>
              <w:rPr>
                <w:rFonts w:ascii="Times New Roman" w:hAnsi="Times New Roman"/>
                <w:sz w:val="24"/>
                <w:szCs w:val="24"/>
              </w:rPr>
              <w:t>-</w:t>
            </w:r>
            <w:r w:rsidRPr="00613DBD">
              <w:rPr>
                <w:rFonts w:ascii="Times New Roman" w:hAnsi="Times New Roman"/>
                <w:sz w:val="24"/>
                <w:szCs w:val="24"/>
              </w:rPr>
              <w:t>класс</w:t>
            </w:r>
          </w:p>
          <w:p w:rsidR="00213ABE" w:rsidRPr="00AE05FA" w:rsidRDefault="00213ABE" w:rsidP="000E36C8">
            <w:pPr>
              <w:pStyle w:val="af4"/>
              <w:rPr>
                <w:rFonts w:ascii="Times New Roman" w:hAnsi="Times New Roman"/>
                <w:sz w:val="24"/>
                <w:szCs w:val="24"/>
              </w:rPr>
            </w:pPr>
            <w:r>
              <w:rPr>
                <w:rFonts w:ascii="Times New Roman" w:hAnsi="Times New Roman"/>
                <w:sz w:val="24"/>
                <w:szCs w:val="24"/>
              </w:rPr>
              <w:t>4. Участие воспитателей в проекте «</w:t>
            </w:r>
            <w:r w:rsidRPr="003238DD">
              <w:rPr>
                <w:rFonts w:ascii="Times New Roman" w:hAnsi="Times New Roman"/>
                <w:sz w:val="24"/>
                <w:szCs w:val="24"/>
                <w:lang w:eastAsia="ru-RU"/>
              </w:rPr>
              <w:t>Карнавал животных</w:t>
            </w:r>
            <w:r>
              <w:rPr>
                <w:rFonts w:ascii="Times New Roman" w:hAnsi="Times New Roman"/>
                <w:sz w:val="24"/>
                <w:szCs w:val="24"/>
                <w:lang w:eastAsia="ru-RU"/>
              </w:rPr>
              <w:t>»</w:t>
            </w:r>
          </w:p>
        </w:tc>
      </w:tr>
      <w:tr w:rsidR="00F75C78" w:rsidRPr="00AE05FA" w:rsidTr="00991DF1">
        <w:trPr>
          <w:jc w:val="center"/>
        </w:trPr>
        <w:tc>
          <w:tcPr>
            <w:tcW w:w="1419" w:type="dxa"/>
          </w:tcPr>
          <w:p w:rsidR="00F75C78" w:rsidRPr="00AE05FA" w:rsidRDefault="00F75C78" w:rsidP="000E36C8">
            <w:pPr>
              <w:pStyle w:val="af4"/>
              <w:rPr>
                <w:rFonts w:ascii="Times New Roman" w:hAnsi="Times New Roman"/>
                <w:b/>
                <w:bCs/>
                <w:sz w:val="24"/>
                <w:szCs w:val="24"/>
              </w:rPr>
            </w:pPr>
            <w:r w:rsidRPr="00AE05FA">
              <w:rPr>
                <w:rFonts w:ascii="Times New Roman" w:hAnsi="Times New Roman"/>
                <w:b/>
                <w:bCs/>
                <w:sz w:val="24"/>
                <w:szCs w:val="24"/>
              </w:rPr>
              <w:br/>
              <w:t>март</w:t>
            </w:r>
          </w:p>
        </w:tc>
        <w:tc>
          <w:tcPr>
            <w:tcW w:w="8426" w:type="dxa"/>
          </w:tcPr>
          <w:p w:rsidR="00F75C78" w:rsidRPr="00AE05FA" w:rsidRDefault="00F75C78" w:rsidP="000E36C8">
            <w:pPr>
              <w:pStyle w:val="af4"/>
              <w:rPr>
                <w:rFonts w:ascii="Times New Roman" w:hAnsi="Times New Roman"/>
                <w:sz w:val="24"/>
                <w:szCs w:val="24"/>
              </w:rPr>
            </w:pPr>
            <w:r w:rsidRPr="00AE05FA">
              <w:rPr>
                <w:rFonts w:ascii="Times New Roman" w:hAnsi="Times New Roman"/>
                <w:sz w:val="24"/>
                <w:szCs w:val="24"/>
              </w:rPr>
              <w:t>1. Подготовка и проведение праздника, посвященному 8 марта.</w:t>
            </w:r>
          </w:p>
          <w:p w:rsidR="00F75C78" w:rsidRPr="00AE05FA" w:rsidRDefault="00F75C78" w:rsidP="000E36C8">
            <w:pPr>
              <w:pStyle w:val="af4"/>
              <w:rPr>
                <w:rFonts w:ascii="Times New Roman" w:hAnsi="Times New Roman"/>
                <w:sz w:val="24"/>
                <w:szCs w:val="24"/>
              </w:rPr>
            </w:pPr>
            <w:r w:rsidRPr="00AE05FA">
              <w:rPr>
                <w:rFonts w:ascii="Times New Roman" w:hAnsi="Times New Roman"/>
                <w:sz w:val="24"/>
                <w:szCs w:val="24"/>
              </w:rPr>
              <w:t>2. Планирование и подготовка к весеннему празднику.</w:t>
            </w:r>
          </w:p>
          <w:p w:rsidR="00F75C78" w:rsidRPr="00AE05FA" w:rsidRDefault="00F75C78" w:rsidP="000E36C8">
            <w:pPr>
              <w:pStyle w:val="af4"/>
              <w:rPr>
                <w:rFonts w:ascii="Times New Roman" w:hAnsi="Times New Roman"/>
                <w:sz w:val="24"/>
                <w:szCs w:val="24"/>
              </w:rPr>
            </w:pPr>
            <w:r w:rsidRPr="00AE05FA">
              <w:rPr>
                <w:rFonts w:ascii="Times New Roman" w:hAnsi="Times New Roman"/>
                <w:sz w:val="24"/>
                <w:szCs w:val="24"/>
              </w:rPr>
              <w:t>3. Консультация</w:t>
            </w:r>
            <w:r w:rsidR="00875569">
              <w:rPr>
                <w:rFonts w:ascii="Times New Roman" w:hAnsi="Times New Roman"/>
                <w:sz w:val="24"/>
                <w:szCs w:val="24"/>
              </w:rPr>
              <w:t xml:space="preserve"> «</w:t>
            </w:r>
            <w:r w:rsidR="00875569" w:rsidRPr="00875569">
              <w:rPr>
                <w:rFonts w:ascii="Times New Roman" w:hAnsi="Times New Roman"/>
                <w:sz w:val="24"/>
                <w:szCs w:val="24"/>
              </w:rPr>
              <w:t>Здоровьесберегающие технологии музыкального воспитания</w:t>
            </w:r>
            <w:r w:rsidR="00875569">
              <w:rPr>
                <w:rFonts w:ascii="Times New Roman" w:hAnsi="Times New Roman"/>
                <w:sz w:val="24"/>
                <w:szCs w:val="24"/>
              </w:rPr>
              <w:t>»</w:t>
            </w:r>
          </w:p>
        </w:tc>
      </w:tr>
      <w:tr w:rsidR="00F75C78" w:rsidRPr="00AE05FA" w:rsidTr="00991DF1">
        <w:trPr>
          <w:jc w:val="center"/>
        </w:trPr>
        <w:tc>
          <w:tcPr>
            <w:tcW w:w="1419" w:type="dxa"/>
          </w:tcPr>
          <w:p w:rsidR="00F75C78" w:rsidRPr="00AE05FA" w:rsidRDefault="00F75C78" w:rsidP="000E36C8">
            <w:pPr>
              <w:pStyle w:val="af4"/>
              <w:rPr>
                <w:rFonts w:ascii="Times New Roman" w:hAnsi="Times New Roman"/>
                <w:b/>
                <w:bCs/>
                <w:sz w:val="24"/>
                <w:szCs w:val="24"/>
              </w:rPr>
            </w:pPr>
            <w:r w:rsidRPr="00AE05FA">
              <w:rPr>
                <w:rFonts w:ascii="Times New Roman" w:hAnsi="Times New Roman"/>
                <w:b/>
                <w:bCs/>
                <w:sz w:val="24"/>
                <w:szCs w:val="24"/>
              </w:rPr>
              <w:t>апрель</w:t>
            </w:r>
          </w:p>
        </w:tc>
        <w:tc>
          <w:tcPr>
            <w:tcW w:w="8426" w:type="dxa"/>
          </w:tcPr>
          <w:p w:rsidR="00F75C78" w:rsidRPr="00AE05FA" w:rsidRDefault="00F75C78" w:rsidP="000E36C8">
            <w:pPr>
              <w:pStyle w:val="af4"/>
              <w:rPr>
                <w:rFonts w:ascii="Times New Roman" w:hAnsi="Times New Roman"/>
                <w:sz w:val="24"/>
                <w:szCs w:val="24"/>
              </w:rPr>
            </w:pPr>
            <w:r w:rsidRPr="00AE05FA">
              <w:rPr>
                <w:rFonts w:ascii="Times New Roman" w:hAnsi="Times New Roman"/>
                <w:sz w:val="24"/>
                <w:szCs w:val="24"/>
              </w:rPr>
              <w:t>1. Подготовка и проведение праздника весны.</w:t>
            </w:r>
          </w:p>
          <w:p w:rsidR="00F75C78" w:rsidRPr="00AE05FA" w:rsidRDefault="00F75C78" w:rsidP="000E36C8">
            <w:pPr>
              <w:pStyle w:val="af4"/>
              <w:rPr>
                <w:rFonts w:ascii="Times New Roman" w:hAnsi="Times New Roman"/>
                <w:sz w:val="24"/>
                <w:szCs w:val="24"/>
              </w:rPr>
            </w:pPr>
            <w:r w:rsidRPr="00AE05FA">
              <w:rPr>
                <w:rFonts w:ascii="Times New Roman" w:hAnsi="Times New Roman"/>
                <w:sz w:val="24"/>
                <w:szCs w:val="24"/>
              </w:rPr>
              <w:t xml:space="preserve">2. Планирование </w:t>
            </w:r>
            <w:r>
              <w:rPr>
                <w:rFonts w:ascii="Times New Roman" w:hAnsi="Times New Roman"/>
                <w:sz w:val="24"/>
                <w:szCs w:val="24"/>
              </w:rPr>
              <w:t>и подготовка к выпускному балу.</w:t>
            </w:r>
          </w:p>
        </w:tc>
      </w:tr>
      <w:tr w:rsidR="00F75C78" w:rsidRPr="00AE05FA" w:rsidTr="00991DF1">
        <w:trPr>
          <w:jc w:val="center"/>
        </w:trPr>
        <w:tc>
          <w:tcPr>
            <w:tcW w:w="1419" w:type="dxa"/>
          </w:tcPr>
          <w:p w:rsidR="00F75C78" w:rsidRPr="00AE05FA" w:rsidRDefault="00F75C78" w:rsidP="000E36C8">
            <w:pPr>
              <w:pStyle w:val="af4"/>
              <w:rPr>
                <w:rFonts w:ascii="Times New Roman" w:hAnsi="Times New Roman"/>
                <w:b/>
                <w:bCs/>
                <w:sz w:val="24"/>
                <w:szCs w:val="24"/>
              </w:rPr>
            </w:pPr>
            <w:r w:rsidRPr="00AE05FA">
              <w:rPr>
                <w:rFonts w:ascii="Times New Roman" w:hAnsi="Times New Roman"/>
                <w:b/>
                <w:bCs/>
                <w:sz w:val="24"/>
                <w:szCs w:val="24"/>
              </w:rPr>
              <w:t>май</w:t>
            </w:r>
          </w:p>
        </w:tc>
        <w:tc>
          <w:tcPr>
            <w:tcW w:w="8426" w:type="dxa"/>
          </w:tcPr>
          <w:p w:rsidR="00F75C78" w:rsidRPr="00AE05FA" w:rsidRDefault="00F75C78" w:rsidP="000E36C8">
            <w:pPr>
              <w:pStyle w:val="af4"/>
              <w:rPr>
                <w:rFonts w:ascii="Times New Roman" w:hAnsi="Times New Roman"/>
                <w:sz w:val="24"/>
                <w:szCs w:val="24"/>
              </w:rPr>
            </w:pPr>
            <w:r w:rsidRPr="00AE05FA">
              <w:rPr>
                <w:rFonts w:ascii="Times New Roman" w:hAnsi="Times New Roman"/>
                <w:sz w:val="24"/>
                <w:szCs w:val="24"/>
              </w:rPr>
              <w:t>1. Подготовка и проведение выпускного бала</w:t>
            </w:r>
          </w:p>
          <w:p w:rsidR="00F75C78" w:rsidRPr="00AE05FA" w:rsidRDefault="00F75C78" w:rsidP="000E36C8">
            <w:pPr>
              <w:pStyle w:val="af4"/>
              <w:rPr>
                <w:rFonts w:ascii="Times New Roman" w:hAnsi="Times New Roman"/>
                <w:sz w:val="24"/>
                <w:szCs w:val="24"/>
              </w:rPr>
            </w:pPr>
            <w:r w:rsidRPr="00AE05FA">
              <w:rPr>
                <w:rFonts w:ascii="Times New Roman" w:hAnsi="Times New Roman"/>
                <w:sz w:val="24"/>
                <w:szCs w:val="24"/>
              </w:rPr>
              <w:t>2. Анкетирование воспитателей.</w:t>
            </w:r>
          </w:p>
          <w:p w:rsidR="00F75C78" w:rsidRPr="00AE05FA" w:rsidRDefault="00F75C78" w:rsidP="000E36C8">
            <w:pPr>
              <w:pStyle w:val="af4"/>
              <w:rPr>
                <w:rFonts w:ascii="Times New Roman" w:hAnsi="Times New Roman"/>
                <w:sz w:val="24"/>
                <w:szCs w:val="24"/>
              </w:rPr>
            </w:pPr>
            <w:r w:rsidRPr="00AE05FA">
              <w:rPr>
                <w:rFonts w:ascii="Times New Roman" w:hAnsi="Times New Roman"/>
                <w:sz w:val="24"/>
                <w:szCs w:val="24"/>
              </w:rPr>
              <w:t>3. Планирование и подготовка к празднику «День защиты детей».</w:t>
            </w:r>
          </w:p>
        </w:tc>
      </w:tr>
    </w:tbl>
    <w:p w:rsidR="004C7156" w:rsidRPr="00AE05FA" w:rsidRDefault="004C7156" w:rsidP="000E36C8">
      <w:pPr>
        <w:pStyle w:val="af4"/>
        <w:rPr>
          <w:rFonts w:ascii="Times New Roman" w:hAnsi="Times New Roman"/>
          <w:sz w:val="28"/>
        </w:rPr>
      </w:pPr>
    </w:p>
    <w:p w:rsidR="00F75C78" w:rsidRDefault="00F75C78" w:rsidP="000E36C8">
      <w:pPr>
        <w:pStyle w:val="af4"/>
        <w:jc w:val="center"/>
        <w:rPr>
          <w:rFonts w:ascii="Times New Roman" w:hAnsi="Times New Roman"/>
          <w:b/>
          <w:sz w:val="28"/>
        </w:rPr>
      </w:pPr>
      <w:r w:rsidRPr="00AE05FA">
        <w:rPr>
          <w:rFonts w:ascii="Times New Roman" w:hAnsi="Times New Roman"/>
          <w:b/>
          <w:sz w:val="28"/>
        </w:rPr>
        <w:t xml:space="preserve">План работы музыкального руководителя по взаимодействию </w:t>
      </w:r>
      <w:r>
        <w:rPr>
          <w:rFonts w:ascii="Times New Roman" w:hAnsi="Times New Roman"/>
          <w:b/>
          <w:sz w:val="28"/>
        </w:rPr>
        <w:t>с</w:t>
      </w:r>
      <w:r w:rsidRPr="00AE05FA">
        <w:rPr>
          <w:rFonts w:ascii="Times New Roman" w:hAnsi="Times New Roman"/>
          <w:b/>
          <w:sz w:val="28"/>
        </w:rPr>
        <w:t xml:space="preserve"> родителями </w:t>
      </w:r>
      <w:r w:rsidR="00804D6A">
        <w:rPr>
          <w:rFonts w:ascii="Times New Roman" w:hAnsi="Times New Roman"/>
          <w:b/>
          <w:sz w:val="28"/>
        </w:rPr>
        <w:t>на 2022</w:t>
      </w:r>
      <w:r w:rsidR="005B3974">
        <w:rPr>
          <w:rFonts w:ascii="Times New Roman" w:hAnsi="Times New Roman"/>
          <w:b/>
          <w:sz w:val="28"/>
        </w:rPr>
        <w:t>-20</w:t>
      </w:r>
      <w:r w:rsidR="00804D6A">
        <w:rPr>
          <w:rFonts w:ascii="Times New Roman" w:hAnsi="Times New Roman"/>
          <w:b/>
          <w:sz w:val="28"/>
        </w:rPr>
        <w:t>23</w:t>
      </w:r>
      <w:r w:rsidRPr="00AE05FA">
        <w:rPr>
          <w:rFonts w:ascii="Times New Roman" w:hAnsi="Times New Roman"/>
          <w:b/>
          <w:sz w:val="28"/>
        </w:rPr>
        <w:t xml:space="preserve"> учебный год</w:t>
      </w:r>
      <w:r w:rsidR="0062199F">
        <w:rPr>
          <w:rFonts w:ascii="Times New Roman" w:hAnsi="Times New Roman"/>
          <w:b/>
          <w:sz w:val="28"/>
        </w:rPr>
        <w:t>.</w:t>
      </w:r>
    </w:p>
    <w:p w:rsidR="0062199F" w:rsidRPr="00AE05FA" w:rsidRDefault="0062199F" w:rsidP="000E36C8">
      <w:pPr>
        <w:pStyle w:val="af4"/>
        <w:jc w:val="center"/>
        <w:rPr>
          <w:rFonts w:ascii="Times New Roman" w:hAnsi="Times New Roman"/>
          <w:b/>
          <w:sz w:val="28"/>
        </w:rPr>
      </w:pPr>
    </w:p>
    <w:tbl>
      <w:tblPr>
        <w:tblW w:w="9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6"/>
        <w:gridCol w:w="8769"/>
      </w:tblGrid>
      <w:tr w:rsidR="00F75C78" w:rsidRPr="00AE05FA" w:rsidTr="00991DF1">
        <w:trPr>
          <w:jc w:val="center"/>
        </w:trPr>
        <w:tc>
          <w:tcPr>
            <w:tcW w:w="1196" w:type="dxa"/>
          </w:tcPr>
          <w:p w:rsidR="00F75C78" w:rsidRPr="00AE05FA" w:rsidRDefault="00F75C78" w:rsidP="000E36C8">
            <w:pPr>
              <w:pStyle w:val="af4"/>
              <w:rPr>
                <w:rFonts w:ascii="Times New Roman" w:hAnsi="Times New Roman"/>
                <w:b/>
                <w:bCs/>
                <w:sz w:val="24"/>
                <w:szCs w:val="24"/>
              </w:rPr>
            </w:pPr>
            <w:r w:rsidRPr="00AE05FA">
              <w:rPr>
                <w:rFonts w:ascii="Times New Roman" w:hAnsi="Times New Roman"/>
                <w:b/>
                <w:bCs/>
                <w:sz w:val="24"/>
                <w:szCs w:val="24"/>
              </w:rPr>
              <w:t>сентябрь</w:t>
            </w:r>
          </w:p>
        </w:tc>
        <w:tc>
          <w:tcPr>
            <w:tcW w:w="8769" w:type="dxa"/>
          </w:tcPr>
          <w:p w:rsidR="00F75C78" w:rsidRPr="00AE05FA" w:rsidRDefault="00F75C78" w:rsidP="000E36C8">
            <w:pPr>
              <w:pStyle w:val="af4"/>
              <w:rPr>
                <w:rFonts w:ascii="Times New Roman" w:eastAsia="Times New Roman" w:hAnsi="Times New Roman"/>
                <w:sz w:val="24"/>
                <w:szCs w:val="24"/>
              </w:rPr>
            </w:pPr>
            <w:r>
              <w:rPr>
                <w:rFonts w:ascii="Times New Roman" w:eastAsia="Times New Roman" w:hAnsi="Times New Roman"/>
                <w:sz w:val="24"/>
                <w:szCs w:val="24"/>
              </w:rPr>
              <w:t xml:space="preserve">1. Анкетирование родителей </w:t>
            </w:r>
            <w:r w:rsidRPr="004A030E">
              <w:rPr>
                <w:rFonts w:ascii="Times New Roman" w:hAnsi="Times New Roman"/>
                <w:sz w:val="24"/>
                <w:szCs w:val="24"/>
              </w:rPr>
              <w:t xml:space="preserve">«Как </w:t>
            </w:r>
            <w:r>
              <w:rPr>
                <w:rFonts w:ascii="Times New Roman" w:hAnsi="Times New Roman"/>
                <w:sz w:val="24"/>
                <w:szCs w:val="24"/>
              </w:rPr>
              <w:t xml:space="preserve">обеспечить положительное </w:t>
            </w:r>
            <w:r w:rsidRPr="004A030E">
              <w:rPr>
                <w:rFonts w:ascii="Times New Roman" w:hAnsi="Times New Roman"/>
                <w:sz w:val="24"/>
                <w:szCs w:val="24"/>
              </w:rPr>
              <w:t>самоощущение ребенка».</w:t>
            </w:r>
          </w:p>
          <w:p w:rsidR="00F75C78" w:rsidRPr="00AE05FA" w:rsidRDefault="00F75C78" w:rsidP="000E36C8">
            <w:pPr>
              <w:pStyle w:val="af4"/>
              <w:rPr>
                <w:rFonts w:ascii="Times New Roman" w:eastAsia="Times New Roman" w:hAnsi="Times New Roman"/>
                <w:sz w:val="24"/>
                <w:szCs w:val="24"/>
              </w:rPr>
            </w:pPr>
            <w:r w:rsidRPr="00AE05FA">
              <w:rPr>
                <w:rFonts w:ascii="Times New Roman" w:eastAsia="Times New Roman" w:hAnsi="Times New Roman"/>
                <w:sz w:val="24"/>
                <w:szCs w:val="24"/>
              </w:rPr>
              <w:t>2. Индивидуальные консультации по музыкальному воспитанию.</w:t>
            </w:r>
          </w:p>
          <w:p w:rsidR="00F75C78" w:rsidRDefault="00991DF1" w:rsidP="000E36C8">
            <w:pPr>
              <w:suppressAutoHyphens w:val="0"/>
              <w:spacing w:after="0" w:line="240" w:lineRule="auto"/>
              <w:rPr>
                <w:rFonts w:ascii="Times New Roman" w:eastAsia="Times New Roman" w:hAnsi="Times New Roman"/>
                <w:kern w:val="0"/>
                <w:sz w:val="24"/>
                <w:szCs w:val="24"/>
                <w:lang w:eastAsia="ru-RU"/>
              </w:rPr>
            </w:pPr>
            <w:r>
              <w:rPr>
                <w:rFonts w:ascii="Times New Roman" w:hAnsi="Times New Roman"/>
                <w:sz w:val="24"/>
                <w:szCs w:val="24"/>
              </w:rPr>
              <w:t>3</w:t>
            </w:r>
            <w:r w:rsidR="00F75C78">
              <w:rPr>
                <w:rFonts w:ascii="Times New Roman" w:hAnsi="Times New Roman"/>
                <w:sz w:val="24"/>
                <w:szCs w:val="24"/>
              </w:rPr>
              <w:t xml:space="preserve">. </w:t>
            </w:r>
            <w:r w:rsidR="00F75C78" w:rsidRPr="004A030E">
              <w:rPr>
                <w:rFonts w:ascii="Times New Roman" w:hAnsi="Times New Roman"/>
                <w:sz w:val="24"/>
                <w:szCs w:val="24"/>
              </w:rPr>
              <w:t>Консультация «</w:t>
            </w:r>
            <w:r w:rsidR="00F75C78" w:rsidRPr="00F75C78">
              <w:rPr>
                <w:rFonts w:ascii="Times New Roman" w:hAnsi="Times New Roman"/>
                <w:sz w:val="24"/>
                <w:szCs w:val="24"/>
              </w:rPr>
              <w:t>Форма одежды, обувь на занятиях и праздниках</w:t>
            </w:r>
            <w:r w:rsidR="00F75C78">
              <w:rPr>
                <w:rFonts w:ascii="Times New Roman" w:hAnsi="Times New Roman"/>
                <w:sz w:val="24"/>
                <w:szCs w:val="24"/>
              </w:rPr>
              <w:t>»</w:t>
            </w:r>
          </w:p>
          <w:p w:rsidR="00F75C78" w:rsidRPr="00F75C78" w:rsidRDefault="00991DF1" w:rsidP="000E36C8">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4</w:t>
            </w:r>
            <w:r w:rsidR="00F75C78" w:rsidRPr="004A030E">
              <w:rPr>
                <w:rFonts w:ascii="Times New Roman" w:eastAsia="Times New Roman" w:hAnsi="Times New Roman"/>
                <w:kern w:val="0"/>
                <w:sz w:val="24"/>
                <w:szCs w:val="24"/>
                <w:lang w:eastAsia="ru-RU"/>
              </w:rPr>
              <w:t>.Выступление на общем родительском собрании «Современные подходы к музыкальному воспитанию дошк</w:t>
            </w:r>
            <w:r w:rsidR="00F75C78">
              <w:rPr>
                <w:rFonts w:ascii="Times New Roman" w:eastAsia="Times New Roman" w:hAnsi="Times New Roman"/>
                <w:kern w:val="0"/>
                <w:sz w:val="24"/>
                <w:szCs w:val="24"/>
                <w:lang w:eastAsia="ru-RU"/>
              </w:rPr>
              <w:t>ольника в соответствии с ФГОС».</w:t>
            </w:r>
          </w:p>
        </w:tc>
      </w:tr>
      <w:tr w:rsidR="00F75C78" w:rsidRPr="00AE05FA" w:rsidTr="00991DF1">
        <w:trPr>
          <w:jc w:val="center"/>
        </w:trPr>
        <w:tc>
          <w:tcPr>
            <w:tcW w:w="1196" w:type="dxa"/>
          </w:tcPr>
          <w:p w:rsidR="00F75C78" w:rsidRPr="00AE05FA" w:rsidRDefault="00F75C78" w:rsidP="000E36C8">
            <w:pPr>
              <w:pStyle w:val="af4"/>
              <w:rPr>
                <w:rFonts w:ascii="Times New Roman" w:hAnsi="Times New Roman"/>
                <w:b/>
                <w:bCs/>
                <w:sz w:val="24"/>
                <w:szCs w:val="24"/>
              </w:rPr>
            </w:pPr>
            <w:r w:rsidRPr="00AE05FA">
              <w:rPr>
                <w:rFonts w:ascii="Times New Roman" w:hAnsi="Times New Roman"/>
                <w:b/>
                <w:bCs/>
                <w:sz w:val="24"/>
                <w:szCs w:val="24"/>
              </w:rPr>
              <w:t>октябрь</w:t>
            </w:r>
          </w:p>
        </w:tc>
        <w:tc>
          <w:tcPr>
            <w:tcW w:w="8769" w:type="dxa"/>
          </w:tcPr>
          <w:p w:rsidR="00F75C78" w:rsidRPr="00AE05FA" w:rsidRDefault="00F75C78" w:rsidP="000E36C8">
            <w:pPr>
              <w:pStyle w:val="af4"/>
              <w:rPr>
                <w:rFonts w:ascii="Times New Roman" w:eastAsia="Times New Roman" w:hAnsi="Times New Roman"/>
                <w:sz w:val="24"/>
                <w:szCs w:val="24"/>
              </w:rPr>
            </w:pPr>
            <w:r w:rsidRPr="00AE05FA">
              <w:rPr>
                <w:rFonts w:ascii="Times New Roman" w:eastAsia="Times New Roman" w:hAnsi="Times New Roman"/>
                <w:sz w:val="24"/>
                <w:szCs w:val="24"/>
              </w:rPr>
              <w:t>1. Привлечение родителей</w:t>
            </w:r>
            <w:r w:rsidR="0062199F">
              <w:rPr>
                <w:rFonts w:ascii="Times New Roman" w:eastAsia="Times New Roman" w:hAnsi="Times New Roman"/>
                <w:sz w:val="24"/>
                <w:szCs w:val="24"/>
              </w:rPr>
              <w:t xml:space="preserve"> к подготовке праздника «Осени</w:t>
            </w:r>
            <w:r w:rsidRPr="00AE05FA">
              <w:rPr>
                <w:rFonts w:ascii="Times New Roman" w:eastAsia="Times New Roman" w:hAnsi="Times New Roman"/>
                <w:sz w:val="24"/>
                <w:szCs w:val="24"/>
              </w:rPr>
              <w:t>».</w:t>
            </w:r>
          </w:p>
          <w:p w:rsidR="00F75C78" w:rsidRDefault="00F75C78" w:rsidP="000E36C8">
            <w:pPr>
              <w:pStyle w:val="af4"/>
              <w:rPr>
                <w:rFonts w:ascii="Times New Roman" w:eastAsia="Times New Roman" w:hAnsi="Times New Roman"/>
                <w:sz w:val="24"/>
                <w:szCs w:val="24"/>
              </w:rPr>
            </w:pPr>
            <w:r w:rsidRPr="00AE05FA">
              <w:rPr>
                <w:rFonts w:ascii="Times New Roman" w:eastAsia="Times New Roman" w:hAnsi="Times New Roman"/>
                <w:sz w:val="24"/>
                <w:szCs w:val="24"/>
              </w:rPr>
              <w:t xml:space="preserve">2. Создание папок-передвижек </w:t>
            </w:r>
          </w:p>
          <w:p w:rsidR="00F75C78" w:rsidRPr="00AE05FA" w:rsidRDefault="00F75C78" w:rsidP="000E36C8">
            <w:pPr>
              <w:suppressAutoHyphens w:val="0"/>
              <w:spacing w:after="0" w:line="240" w:lineRule="auto"/>
              <w:rPr>
                <w:rFonts w:ascii="Times New Roman" w:hAnsi="Times New Roman"/>
                <w:sz w:val="24"/>
                <w:szCs w:val="24"/>
              </w:rPr>
            </w:pPr>
            <w:r>
              <w:rPr>
                <w:rFonts w:ascii="Times New Roman" w:eastAsia="Times New Roman" w:hAnsi="Times New Roman"/>
                <w:kern w:val="0"/>
                <w:sz w:val="24"/>
                <w:szCs w:val="24"/>
                <w:lang w:eastAsia="ru-RU"/>
              </w:rPr>
              <w:t>3. Участие родителей  в педагогическом проекте «</w:t>
            </w:r>
            <w:r w:rsidR="00213ABE" w:rsidRPr="00875569">
              <w:rPr>
                <w:rFonts w:ascii="Times New Roman" w:hAnsi="Times New Roman"/>
                <w:sz w:val="24"/>
                <w:szCs w:val="24"/>
              </w:rPr>
              <w:t>Пальчиковые игры в музыкальном воспитании и развитии детей</w:t>
            </w:r>
            <w:r>
              <w:rPr>
                <w:rFonts w:ascii="Times New Roman" w:eastAsia="Times New Roman" w:hAnsi="Times New Roman"/>
                <w:kern w:val="0"/>
                <w:sz w:val="24"/>
                <w:szCs w:val="24"/>
                <w:lang w:eastAsia="ru-RU"/>
              </w:rPr>
              <w:t>»</w:t>
            </w:r>
          </w:p>
        </w:tc>
      </w:tr>
      <w:tr w:rsidR="00F75C78" w:rsidRPr="00AE05FA" w:rsidTr="00991DF1">
        <w:trPr>
          <w:jc w:val="center"/>
        </w:trPr>
        <w:tc>
          <w:tcPr>
            <w:tcW w:w="1196" w:type="dxa"/>
          </w:tcPr>
          <w:p w:rsidR="00F75C78" w:rsidRPr="00AE05FA" w:rsidRDefault="00F75C78" w:rsidP="000E36C8">
            <w:pPr>
              <w:pStyle w:val="af4"/>
              <w:rPr>
                <w:rFonts w:ascii="Times New Roman" w:hAnsi="Times New Roman"/>
                <w:b/>
                <w:bCs/>
                <w:sz w:val="24"/>
                <w:szCs w:val="24"/>
              </w:rPr>
            </w:pPr>
            <w:r w:rsidRPr="00AE05FA">
              <w:rPr>
                <w:rFonts w:ascii="Times New Roman" w:hAnsi="Times New Roman"/>
                <w:b/>
                <w:bCs/>
                <w:sz w:val="24"/>
                <w:szCs w:val="24"/>
              </w:rPr>
              <w:t>ноябрь</w:t>
            </w:r>
          </w:p>
        </w:tc>
        <w:tc>
          <w:tcPr>
            <w:tcW w:w="8769" w:type="dxa"/>
          </w:tcPr>
          <w:p w:rsidR="00F75C78" w:rsidRPr="00AE05FA" w:rsidRDefault="00F75C78" w:rsidP="000E36C8">
            <w:pPr>
              <w:pStyle w:val="af4"/>
              <w:rPr>
                <w:rFonts w:ascii="Times New Roman" w:hAnsi="Times New Roman"/>
                <w:sz w:val="24"/>
                <w:szCs w:val="24"/>
              </w:rPr>
            </w:pPr>
            <w:r w:rsidRPr="00AE05FA">
              <w:rPr>
                <w:rFonts w:ascii="Times New Roman" w:hAnsi="Times New Roman"/>
                <w:sz w:val="24"/>
                <w:szCs w:val="24"/>
              </w:rPr>
              <w:t>1. Привлечение родителей к подготовке праздников</w:t>
            </w:r>
          </w:p>
          <w:p w:rsidR="00F75C78" w:rsidRDefault="00213ABE" w:rsidP="000E36C8">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2</w:t>
            </w:r>
            <w:r w:rsidR="00F75C78">
              <w:rPr>
                <w:rFonts w:ascii="Times New Roman" w:eastAsia="Times New Roman" w:hAnsi="Times New Roman"/>
                <w:kern w:val="0"/>
                <w:sz w:val="24"/>
                <w:szCs w:val="24"/>
                <w:lang w:eastAsia="ru-RU"/>
              </w:rPr>
              <w:t>. Совместное проведение праздника «День матери»</w:t>
            </w:r>
          </w:p>
          <w:p w:rsidR="00F75C78" w:rsidRPr="00F75C78" w:rsidRDefault="00213ABE" w:rsidP="000E36C8">
            <w:pPr>
              <w:suppressAutoHyphens w:val="0"/>
              <w:spacing w:after="0" w:line="240" w:lineRule="auto"/>
              <w:rPr>
                <w:rFonts w:ascii="Times New Roman" w:eastAsia="Times New Roman" w:hAnsi="Times New Roman"/>
                <w:kern w:val="0"/>
                <w:sz w:val="24"/>
                <w:szCs w:val="24"/>
                <w:lang w:eastAsia="ru-RU"/>
              </w:rPr>
            </w:pPr>
            <w:r>
              <w:rPr>
                <w:rFonts w:ascii="Times New Roman" w:eastAsia="Times New Roman" w:hAnsi="Times New Roman"/>
                <w:kern w:val="0"/>
                <w:sz w:val="24"/>
                <w:szCs w:val="24"/>
                <w:lang w:eastAsia="ru-RU"/>
              </w:rPr>
              <w:t>3</w:t>
            </w:r>
            <w:r w:rsidR="00F75C78">
              <w:rPr>
                <w:rFonts w:ascii="Times New Roman" w:eastAsia="Times New Roman" w:hAnsi="Times New Roman"/>
                <w:kern w:val="0"/>
                <w:sz w:val="24"/>
                <w:szCs w:val="24"/>
                <w:lang w:eastAsia="ru-RU"/>
              </w:rPr>
              <w:t xml:space="preserve">. </w:t>
            </w:r>
            <w:r w:rsidR="00F75C78" w:rsidRPr="00FE3594">
              <w:rPr>
                <w:rFonts w:ascii="Times New Roman" w:eastAsia="Times New Roman" w:hAnsi="Times New Roman"/>
                <w:kern w:val="0"/>
                <w:sz w:val="24"/>
                <w:szCs w:val="24"/>
                <w:lang w:eastAsia="ru-RU"/>
              </w:rPr>
              <w:t>Участие родителей  в педагогическом проекте «</w:t>
            </w:r>
            <w:r w:rsidRPr="00875569">
              <w:rPr>
                <w:rFonts w:ascii="Times New Roman" w:hAnsi="Times New Roman"/>
                <w:sz w:val="24"/>
                <w:szCs w:val="24"/>
              </w:rPr>
              <w:t>Ложки как музыкальный инструмент</w:t>
            </w:r>
            <w:r w:rsidR="00F75C78" w:rsidRPr="00FE3594">
              <w:rPr>
                <w:rFonts w:ascii="Times New Roman" w:eastAsia="Times New Roman" w:hAnsi="Times New Roman"/>
                <w:kern w:val="0"/>
                <w:sz w:val="24"/>
                <w:szCs w:val="24"/>
                <w:lang w:eastAsia="ru-RU"/>
              </w:rPr>
              <w:t>»</w:t>
            </w:r>
          </w:p>
        </w:tc>
      </w:tr>
      <w:tr w:rsidR="00F75C78" w:rsidRPr="00AE05FA" w:rsidTr="00991DF1">
        <w:trPr>
          <w:jc w:val="center"/>
        </w:trPr>
        <w:tc>
          <w:tcPr>
            <w:tcW w:w="1196" w:type="dxa"/>
          </w:tcPr>
          <w:p w:rsidR="00F75C78" w:rsidRPr="00AE05FA" w:rsidRDefault="00F75C78" w:rsidP="000E36C8">
            <w:pPr>
              <w:pStyle w:val="af4"/>
              <w:rPr>
                <w:rFonts w:ascii="Times New Roman" w:hAnsi="Times New Roman"/>
                <w:b/>
                <w:bCs/>
                <w:sz w:val="24"/>
                <w:szCs w:val="24"/>
              </w:rPr>
            </w:pPr>
            <w:r w:rsidRPr="00AE05FA">
              <w:rPr>
                <w:rFonts w:ascii="Times New Roman" w:hAnsi="Times New Roman"/>
                <w:b/>
                <w:bCs/>
                <w:sz w:val="24"/>
                <w:szCs w:val="24"/>
              </w:rPr>
              <w:t>декабрь</w:t>
            </w:r>
          </w:p>
        </w:tc>
        <w:tc>
          <w:tcPr>
            <w:tcW w:w="8769" w:type="dxa"/>
          </w:tcPr>
          <w:p w:rsidR="00F75C78" w:rsidRPr="00AE05FA" w:rsidRDefault="00F75C78" w:rsidP="000E36C8">
            <w:pPr>
              <w:pStyle w:val="af4"/>
              <w:rPr>
                <w:rFonts w:ascii="Times New Roman" w:hAnsi="Times New Roman"/>
                <w:sz w:val="24"/>
                <w:szCs w:val="24"/>
              </w:rPr>
            </w:pPr>
            <w:r w:rsidRPr="00AE05FA">
              <w:rPr>
                <w:rFonts w:ascii="Times New Roman" w:eastAsia="Times New Roman" w:hAnsi="Times New Roman"/>
                <w:sz w:val="24"/>
                <w:szCs w:val="24"/>
              </w:rPr>
              <w:t>1. Оформление информационного стенда.</w:t>
            </w:r>
          </w:p>
          <w:p w:rsidR="00F75C78" w:rsidRDefault="00F75C78" w:rsidP="000E36C8">
            <w:pPr>
              <w:pStyle w:val="af4"/>
              <w:rPr>
                <w:rFonts w:ascii="Times New Roman" w:hAnsi="Times New Roman"/>
                <w:sz w:val="24"/>
                <w:szCs w:val="24"/>
                <w:lang w:eastAsia="en-US"/>
              </w:rPr>
            </w:pPr>
            <w:r w:rsidRPr="00AE05FA">
              <w:rPr>
                <w:rFonts w:ascii="Times New Roman" w:hAnsi="Times New Roman"/>
                <w:sz w:val="24"/>
                <w:szCs w:val="24"/>
                <w:lang w:eastAsia="en-US"/>
              </w:rPr>
              <w:t>2. Привлечение родителей к подготовке новогоднего праздника.</w:t>
            </w:r>
          </w:p>
          <w:p w:rsidR="00F75C78" w:rsidRPr="00AE05FA" w:rsidRDefault="00F75C78" w:rsidP="000E36C8">
            <w:pPr>
              <w:pStyle w:val="af4"/>
              <w:rPr>
                <w:rFonts w:ascii="Times New Roman" w:hAnsi="Times New Roman"/>
                <w:sz w:val="24"/>
                <w:szCs w:val="24"/>
              </w:rPr>
            </w:pPr>
            <w:r>
              <w:rPr>
                <w:rFonts w:ascii="Times New Roman" w:hAnsi="Times New Roman"/>
                <w:sz w:val="24"/>
                <w:szCs w:val="24"/>
              </w:rPr>
              <w:t xml:space="preserve">3. </w:t>
            </w:r>
            <w:r w:rsidRPr="004A030E">
              <w:rPr>
                <w:rFonts w:ascii="Times New Roman" w:hAnsi="Times New Roman"/>
                <w:sz w:val="24"/>
                <w:szCs w:val="24"/>
              </w:rPr>
              <w:t xml:space="preserve">Оформление  наглядно-педагогической пропаганды </w:t>
            </w:r>
          </w:p>
        </w:tc>
      </w:tr>
      <w:tr w:rsidR="00F75C78" w:rsidRPr="00AE05FA" w:rsidTr="00991DF1">
        <w:trPr>
          <w:jc w:val="center"/>
        </w:trPr>
        <w:tc>
          <w:tcPr>
            <w:tcW w:w="1196" w:type="dxa"/>
          </w:tcPr>
          <w:p w:rsidR="00F75C78" w:rsidRPr="00AE05FA" w:rsidRDefault="00F75C78" w:rsidP="000E36C8">
            <w:pPr>
              <w:pStyle w:val="af4"/>
              <w:rPr>
                <w:rFonts w:ascii="Times New Roman" w:hAnsi="Times New Roman"/>
                <w:b/>
                <w:bCs/>
                <w:sz w:val="24"/>
                <w:szCs w:val="24"/>
              </w:rPr>
            </w:pPr>
            <w:r w:rsidRPr="00AE05FA">
              <w:rPr>
                <w:rFonts w:ascii="Times New Roman" w:hAnsi="Times New Roman"/>
                <w:b/>
                <w:bCs/>
                <w:sz w:val="24"/>
                <w:szCs w:val="24"/>
              </w:rPr>
              <w:t>январь</w:t>
            </w:r>
          </w:p>
        </w:tc>
        <w:tc>
          <w:tcPr>
            <w:tcW w:w="8769" w:type="dxa"/>
          </w:tcPr>
          <w:p w:rsidR="00F75C78" w:rsidRPr="00AE05FA" w:rsidRDefault="00F75C78" w:rsidP="000E36C8">
            <w:pPr>
              <w:pStyle w:val="af4"/>
              <w:rPr>
                <w:rFonts w:ascii="Times New Roman" w:eastAsia="Times New Roman" w:hAnsi="Times New Roman"/>
                <w:sz w:val="24"/>
                <w:szCs w:val="24"/>
              </w:rPr>
            </w:pPr>
            <w:r w:rsidRPr="00AE05FA">
              <w:rPr>
                <w:rFonts w:ascii="Times New Roman" w:eastAsia="Times New Roman" w:hAnsi="Times New Roman"/>
                <w:sz w:val="24"/>
                <w:szCs w:val="24"/>
              </w:rPr>
              <w:t xml:space="preserve">1. </w:t>
            </w:r>
            <w:r>
              <w:rPr>
                <w:rFonts w:ascii="Times New Roman" w:eastAsia="Times New Roman" w:hAnsi="Times New Roman"/>
                <w:sz w:val="24"/>
                <w:szCs w:val="24"/>
              </w:rPr>
              <w:t>Индивидуальные к</w:t>
            </w:r>
            <w:r w:rsidRPr="00AE05FA">
              <w:rPr>
                <w:rFonts w:ascii="Times New Roman" w:eastAsia="Times New Roman" w:hAnsi="Times New Roman"/>
                <w:sz w:val="24"/>
                <w:szCs w:val="24"/>
              </w:rPr>
              <w:t>онсультаци</w:t>
            </w:r>
            <w:r>
              <w:rPr>
                <w:rFonts w:ascii="Times New Roman" w:eastAsia="Times New Roman" w:hAnsi="Times New Roman"/>
                <w:sz w:val="24"/>
                <w:szCs w:val="24"/>
              </w:rPr>
              <w:t>и по вопросам музыкального воспитания в ДОО</w:t>
            </w:r>
          </w:p>
          <w:p w:rsidR="00213ABE" w:rsidRDefault="00991DF1" w:rsidP="000E36C8">
            <w:pPr>
              <w:pStyle w:val="af4"/>
              <w:rPr>
                <w:rFonts w:ascii="Times New Roman" w:hAnsi="Times New Roman"/>
                <w:sz w:val="24"/>
                <w:szCs w:val="24"/>
                <w:lang w:eastAsia="en-US"/>
              </w:rPr>
            </w:pPr>
            <w:r>
              <w:rPr>
                <w:rFonts w:ascii="Times New Roman" w:hAnsi="Times New Roman"/>
                <w:sz w:val="24"/>
                <w:szCs w:val="24"/>
                <w:lang w:eastAsia="en-US"/>
              </w:rPr>
              <w:t>2</w:t>
            </w:r>
            <w:r w:rsidR="00F75C78">
              <w:rPr>
                <w:rFonts w:ascii="Times New Roman" w:hAnsi="Times New Roman"/>
                <w:sz w:val="24"/>
                <w:szCs w:val="24"/>
                <w:lang w:eastAsia="en-US"/>
              </w:rPr>
              <w:t xml:space="preserve">. </w:t>
            </w:r>
            <w:r w:rsidR="00F75C78" w:rsidRPr="00FE3594">
              <w:rPr>
                <w:rFonts w:ascii="Times New Roman" w:hAnsi="Times New Roman"/>
                <w:sz w:val="24"/>
                <w:szCs w:val="24"/>
                <w:lang w:eastAsia="en-US"/>
              </w:rPr>
              <w:t xml:space="preserve">Создание фонотеки </w:t>
            </w:r>
          </w:p>
          <w:p w:rsidR="00F75C78" w:rsidRPr="00AE05FA" w:rsidRDefault="00991DF1" w:rsidP="000E36C8">
            <w:pPr>
              <w:pStyle w:val="af4"/>
              <w:rPr>
                <w:rFonts w:ascii="Times New Roman" w:hAnsi="Times New Roman"/>
                <w:sz w:val="24"/>
                <w:szCs w:val="24"/>
              </w:rPr>
            </w:pPr>
            <w:r>
              <w:rPr>
                <w:rFonts w:ascii="Times New Roman" w:hAnsi="Times New Roman"/>
                <w:sz w:val="24"/>
                <w:szCs w:val="24"/>
              </w:rPr>
              <w:t>3</w:t>
            </w:r>
            <w:r w:rsidR="00213ABE" w:rsidRPr="00FE3594">
              <w:rPr>
                <w:rFonts w:ascii="Times New Roman" w:hAnsi="Times New Roman"/>
                <w:sz w:val="24"/>
                <w:szCs w:val="24"/>
              </w:rPr>
              <w:t>.Участие родителей  в педагогическом проекте «</w:t>
            </w:r>
            <w:r w:rsidR="00213ABE" w:rsidRPr="003238DD">
              <w:rPr>
                <w:rFonts w:ascii="Times New Roman" w:hAnsi="Times New Roman"/>
                <w:sz w:val="24"/>
                <w:szCs w:val="24"/>
                <w:lang w:eastAsia="ru-RU"/>
              </w:rPr>
              <w:t>Рисуем музыку</w:t>
            </w:r>
            <w:r w:rsidR="00213ABE" w:rsidRPr="00FE3594">
              <w:rPr>
                <w:rFonts w:ascii="Times New Roman" w:hAnsi="Times New Roman"/>
                <w:sz w:val="24"/>
                <w:szCs w:val="24"/>
              </w:rPr>
              <w:t>»</w:t>
            </w:r>
          </w:p>
        </w:tc>
      </w:tr>
      <w:tr w:rsidR="00F75C78" w:rsidRPr="00AE05FA" w:rsidTr="00991DF1">
        <w:trPr>
          <w:jc w:val="center"/>
        </w:trPr>
        <w:tc>
          <w:tcPr>
            <w:tcW w:w="1196" w:type="dxa"/>
          </w:tcPr>
          <w:p w:rsidR="00F75C78" w:rsidRPr="00AE05FA" w:rsidRDefault="00F75C78" w:rsidP="000E36C8">
            <w:pPr>
              <w:pStyle w:val="af4"/>
              <w:rPr>
                <w:rFonts w:ascii="Times New Roman" w:hAnsi="Times New Roman"/>
                <w:b/>
                <w:bCs/>
                <w:sz w:val="24"/>
                <w:szCs w:val="24"/>
              </w:rPr>
            </w:pPr>
            <w:r w:rsidRPr="00AE05FA">
              <w:rPr>
                <w:rFonts w:ascii="Times New Roman" w:hAnsi="Times New Roman"/>
                <w:b/>
                <w:bCs/>
                <w:sz w:val="24"/>
                <w:szCs w:val="24"/>
              </w:rPr>
              <w:t>февраль</w:t>
            </w:r>
          </w:p>
        </w:tc>
        <w:tc>
          <w:tcPr>
            <w:tcW w:w="8769" w:type="dxa"/>
          </w:tcPr>
          <w:p w:rsidR="00F75C78" w:rsidRDefault="00F75C78" w:rsidP="000E36C8">
            <w:pPr>
              <w:pStyle w:val="af4"/>
              <w:rPr>
                <w:rFonts w:ascii="Times New Roman" w:hAnsi="Times New Roman"/>
                <w:sz w:val="24"/>
                <w:szCs w:val="24"/>
                <w:lang w:eastAsia="en-US"/>
              </w:rPr>
            </w:pPr>
            <w:r>
              <w:rPr>
                <w:rFonts w:ascii="Times New Roman" w:hAnsi="Times New Roman"/>
                <w:sz w:val="24"/>
                <w:szCs w:val="24"/>
                <w:lang w:eastAsia="en-US"/>
              </w:rPr>
              <w:t xml:space="preserve">1. </w:t>
            </w:r>
            <w:r w:rsidRPr="00AE05FA">
              <w:rPr>
                <w:rFonts w:ascii="Times New Roman" w:hAnsi="Times New Roman"/>
                <w:sz w:val="24"/>
                <w:szCs w:val="24"/>
                <w:lang w:eastAsia="en-US"/>
              </w:rPr>
              <w:t>Привлечение родителей к подготовке праздника посвященному дню защитника Отечества.</w:t>
            </w:r>
          </w:p>
          <w:p w:rsidR="00F75C78" w:rsidRDefault="00213ABE" w:rsidP="000E36C8">
            <w:pPr>
              <w:pStyle w:val="af4"/>
              <w:rPr>
                <w:rFonts w:ascii="Times New Roman" w:eastAsia="Times New Roman" w:hAnsi="Times New Roman"/>
                <w:sz w:val="24"/>
                <w:szCs w:val="24"/>
              </w:rPr>
            </w:pPr>
            <w:r>
              <w:rPr>
                <w:rFonts w:ascii="Times New Roman" w:eastAsia="Times New Roman" w:hAnsi="Times New Roman"/>
                <w:sz w:val="24"/>
                <w:szCs w:val="24"/>
              </w:rPr>
              <w:t>2</w:t>
            </w:r>
            <w:r w:rsidR="00F75C78" w:rsidRPr="00FE3594">
              <w:rPr>
                <w:rFonts w:ascii="Times New Roman" w:eastAsia="Times New Roman" w:hAnsi="Times New Roman"/>
                <w:sz w:val="24"/>
                <w:szCs w:val="24"/>
              </w:rPr>
              <w:t>.</w:t>
            </w:r>
            <w:r w:rsidR="00F75C78" w:rsidRPr="00AE05FA">
              <w:rPr>
                <w:rFonts w:ascii="Times New Roman" w:eastAsia="Times New Roman" w:hAnsi="Times New Roman"/>
                <w:sz w:val="24"/>
                <w:szCs w:val="24"/>
              </w:rPr>
              <w:t xml:space="preserve">Привлечение родителей к подготовке праздника, посвященному </w:t>
            </w:r>
            <w:r w:rsidR="00F75C78">
              <w:rPr>
                <w:rFonts w:ascii="Times New Roman" w:eastAsia="Times New Roman" w:hAnsi="Times New Roman"/>
                <w:sz w:val="24"/>
                <w:szCs w:val="24"/>
              </w:rPr>
              <w:t>Международному женскому Дню</w:t>
            </w:r>
            <w:r w:rsidR="00F75C78" w:rsidRPr="00AE05FA">
              <w:rPr>
                <w:rFonts w:ascii="Times New Roman" w:eastAsia="Times New Roman" w:hAnsi="Times New Roman"/>
                <w:sz w:val="24"/>
                <w:szCs w:val="24"/>
              </w:rPr>
              <w:t>.</w:t>
            </w:r>
          </w:p>
          <w:p w:rsidR="00213ABE" w:rsidRPr="00AE05FA" w:rsidRDefault="00213ABE" w:rsidP="000E36C8">
            <w:pPr>
              <w:pStyle w:val="af4"/>
              <w:rPr>
                <w:rFonts w:ascii="Times New Roman" w:hAnsi="Times New Roman"/>
                <w:sz w:val="24"/>
                <w:szCs w:val="24"/>
              </w:rPr>
            </w:pPr>
            <w:r>
              <w:rPr>
                <w:rFonts w:ascii="Times New Roman" w:eastAsia="Times New Roman" w:hAnsi="Times New Roman"/>
                <w:sz w:val="24"/>
                <w:szCs w:val="24"/>
              </w:rPr>
              <w:t>3. Участие родителей в проекте «</w:t>
            </w:r>
            <w:r w:rsidRPr="003238DD">
              <w:rPr>
                <w:rFonts w:ascii="Times New Roman" w:hAnsi="Times New Roman"/>
                <w:sz w:val="24"/>
                <w:szCs w:val="24"/>
                <w:lang w:eastAsia="ru-RU"/>
              </w:rPr>
              <w:t>Карнавал животных</w:t>
            </w:r>
            <w:r>
              <w:rPr>
                <w:rFonts w:ascii="Times New Roman" w:hAnsi="Times New Roman"/>
                <w:sz w:val="24"/>
                <w:szCs w:val="24"/>
                <w:lang w:eastAsia="ru-RU"/>
              </w:rPr>
              <w:t>»</w:t>
            </w:r>
          </w:p>
        </w:tc>
      </w:tr>
      <w:tr w:rsidR="00F75C78" w:rsidRPr="00AE05FA" w:rsidTr="00991DF1">
        <w:trPr>
          <w:jc w:val="center"/>
        </w:trPr>
        <w:tc>
          <w:tcPr>
            <w:tcW w:w="1196" w:type="dxa"/>
          </w:tcPr>
          <w:p w:rsidR="00F75C78" w:rsidRPr="00AE05FA" w:rsidRDefault="00F75C78" w:rsidP="000E36C8">
            <w:pPr>
              <w:pStyle w:val="af4"/>
              <w:rPr>
                <w:rFonts w:ascii="Times New Roman" w:hAnsi="Times New Roman"/>
                <w:b/>
                <w:bCs/>
                <w:sz w:val="24"/>
                <w:szCs w:val="24"/>
              </w:rPr>
            </w:pPr>
            <w:r w:rsidRPr="00AE05FA">
              <w:rPr>
                <w:rFonts w:ascii="Times New Roman" w:hAnsi="Times New Roman"/>
                <w:b/>
                <w:bCs/>
                <w:sz w:val="24"/>
                <w:szCs w:val="24"/>
              </w:rPr>
              <w:br/>
              <w:t>март</w:t>
            </w:r>
          </w:p>
        </w:tc>
        <w:tc>
          <w:tcPr>
            <w:tcW w:w="8769" w:type="dxa"/>
          </w:tcPr>
          <w:p w:rsidR="00F75C78" w:rsidRPr="00AE05FA" w:rsidRDefault="00F75C78" w:rsidP="000E36C8">
            <w:pPr>
              <w:pStyle w:val="af4"/>
              <w:rPr>
                <w:rFonts w:ascii="Times New Roman" w:eastAsia="Times New Roman" w:hAnsi="Times New Roman"/>
                <w:sz w:val="24"/>
                <w:szCs w:val="24"/>
              </w:rPr>
            </w:pPr>
            <w:r w:rsidRPr="00AE05FA">
              <w:rPr>
                <w:rFonts w:ascii="Times New Roman" w:eastAsia="Times New Roman" w:hAnsi="Times New Roman"/>
                <w:sz w:val="24"/>
                <w:szCs w:val="24"/>
              </w:rPr>
              <w:t xml:space="preserve">1. </w:t>
            </w:r>
            <w:r>
              <w:rPr>
                <w:rFonts w:ascii="Times New Roman" w:eastAsia="Times New Roman" w:hAnsi="Times New Roman"/>
                <w:sz w:val="24"/>
                <w:szCs w:val="24"/>
              </w:rPr>
              <w:t>Совместное проведение праздника, посвященного Международному женскому Дню</w:t>
            </w:r>
          </w:p>
          <w:p w:rsidR="00213ABE" w:rsidRPr="00213ABE" w:rsidRDefault="00213ABE" w:rsidP="000E36C8">
            <w:pPr>
              <w:pStyle w:val="af4"/>
              <w:rPr>
                <w:rFonts w:ascii="Times New Roman" w:hAnsi="Times New Roman"/>
                <w:sz w:val="24"/>
                <w:szCs w:val="24"/>
              </w:rPr>
            </w:pPr>
            <w:r w:rsidRPr="00AE05FA">
              <w:rPr>
                <w:rFonts w:ascii="Times New Roman" w:hAnsi="Times New Roman"/>
                <w:sz w:val="24"/>
                <w:szCs w:val="24"/>
              </w:rPr>
              <w:t>2.Консультация</w:t>
            </w:r>
            <w:r>
              <w:rPr>
                <w:rFonts w:ascii="Times New Roman" w:hAnsi="Times New Roman"/>
                <w:sz w:val="24"/>
                <w:szCs w:val="24"/>
              </w:rPr>
              <w:t xml:space="preserve"> «</w:t>
            </w:r>
            <w:r w:rsidRPr="00F75C78">
              <w:rPr>
                <w:rFonts w:ascii="Times New Roman" w:hAnsi="Times New Roman"/>
                <w:sz w:val="24"/>
                <w:szCs w:val="24"/>
              </w:rPr>
              <w:t>Разучивание  стихов, ролей, песен дома</w:t>
            </w:r>
            <w:r>
              <w:rPr>
                <w:rFonts w:ascii="Times New Roman" w:hAnsi="Times New Roman"/>
                <w:sz w:val="24"/>
                <w:szCs w:val="24"/>
              </w:rPr>
              <w:t>»</w:t>
            </w:r>
          </w:p>
          <w:p w:rsidR="00F75C78" w:rsidRPr="00AE05FA" w:rsidRDefault="00F75C78" w:rsidP="000E36C8">
            <w:pPr>
              <w:pStyle w:val="af4"/>
              <w:rPr>
                <w:rFonts w:ascii="Times New Roman" w:hAnsi="Times New Roman"/>
                <w:sz w:val="24"/>
                <w:szCs w:val="24"/>
              </w:rPr>
            </w:pPr>
            <w:r>
              <w:rPr>
                <w:rFonts w:ascii="Times New Roman" w:hAnsi="Times New Roman"/>
                <w:sz w:val="24"/>
                <w:szCs w:val="24"/>
              </w:rPr>
              <w:t xml:space="preserve">3. </w:t>
            </w:r>
            <w:r w:rsidRPr="00FE3594">
              <w:rPr>
                <w:rFonts w:ascii="Times New Roman" w:hAnsi="Times New Roman"/>
                <w:sz w:val="24"/>
                <w:szCs w:val="24"/>
              </w:rPr>
              <w:t xml:space="preserve">Размещение </w:t>
            </w:r>
            <w:r>
              <w:rPr>
                <w:rFonts w:ascii="Times New Roman" w:hAnsi="Times New Roman"/>
                <w:sz w:val="24"/>
                <w:szCs w:val="24"/>
              </w:rPr>
              <w:t xml:space="preserve">на сайте детского сада альбома </w:t>
            </w:r>
            <w:r w:rsidRPr="00FE3594">
              <w:rPr>
                <w:rFonts w:ascii="Times New Roman" w:hAnsi="Times New Roman"/>
                <w:sz w:val="24"/>
                <w:szCs w:val="24"/>
              </w:rPr>
              <w:t>«Рисуем музыку».</w:t>
            </w:r>
          </w:p>
        </w:tc>
      </w:tr>
      <w:tr w:rsidR="00F75C78" w:rsidRPr="00AE05FA" w:rsidTr="00991DF1">
        <w:trPr>
          <w:jc w:val="center"/>
        </w:trPr>
        <w:tc>
          <w:tcPr>
            <w:tcW w:w="1196" w:type="dxa"/>
          </w:tcPr>
          <w:p w:rsidR="00F75C78" w:rsidRPr="00AE05FA" w:rsidRDefault="00F75C78" w:rsidP="000E36C8">
            <w:pPr>
              <w:pStyle w:val="af4"/>
              <w:rPr>
                <w:rFonts w:ascii="Times New Roman" w:hAnsi="Times New Roman"/>
                <w:b/>
                <w:bCs/>
                <w:sz w:val="24"/>
                <w:szCs w:val="24"/>
              </w:rPr>
            </w:pPr>
            <w:r w:rsidRPr="00AE05FA">
              <w:rPr>
                <w:rFonts w:ascii="Times New Roman" w:hAnsi="Times New Roman"/>
                <w:b/>
                <w:bCs/>
                <w:sz w:val="24"/>
                <w:szCs w:val="24"/>
              </w:rPr>
              <w:t>апрель</w:t>
            </w:r>
          </w:p>
        </w:tc>
        <w:tc>
          <w:tcPr>
            <w:tcW w:w="8769" w:type="dxa"/>
          </w:tcPr>
          <w:p w:rsidR="00F75C78" w:rsidRPr="00AE05FA" w:rsidRDefault="00F75C78" w:rsidP="000E36C8">
            <w:pPr>
              <w:pStyle w:val="af4"/>
              <w:rPr>
                <w:rFonts w:ascii="Times New Roman" w:hAnsi="Times New Roman"/>
                <w:sz w:val="24"/>
                <w:szCs w:val="24"/>
              </w:rPr>
            </w:pPr>
            <w:r w:rsidRPr="00AE05FA">
              <w:rPr>
                <w:rFonts w:ascii="Times New Roman" w:hAnsi="Times New Roman"/>
                <w:sz w:val="24"/>
                <w:szCs w:val="24"/>
              </w:rPr>
              <w:t xml:space="preserve">1. Выступление на собрании. </w:t>
            </w:r>
          </w:p>
          <w:p w:rsidR="00F75C78" w:rsidRPr="00AE05FA" w:rsidRDefault="00F75C78" w:rsidP="000E36C8">
            <w:pPr>
              <w:pStyle w:val="af4"/>
              <w:rPr>
                <w:rFonts w:ascii="Times New Roman" w:eastAsia="Times New Roman" w:hAnsi="Times New Roman"/>
                <w:sz w:val="24"/>
                <w:szCs w:val="24"/>
              </w:rPr>
            </w:pPr>
            <w:r w:rsidRPr="00AE05FA">
              <w:rPr>
                <w:rFonts w:ascii="Times New Roman" w:eastAsia="Times New Roman" w:hAnsi="Times New Roman"/>
                <w:sz w:val="24"/>
                <w:szCs w:val="24"/>
              </w:rPr>
              <w:t>2. Анкетирование родителей.</w:t>
            </w:r>
          </w:p>
          <w:p w:rsidR="00F75C78" w:rsidRPr="00AE05FA" w:rsidRDefault="00F75C78" w:rsidP="000E36C8">
            <w:pPr>
              <w:pStyle w:val="af4"/>
              <w:rPr>
                <w:rFonts w:ascii="Times New Roman" w:eastAsia="Times New Roman" w:hAnsi="Times New Roman"/>
                <w:sz w:val="24"/>
                <w:szCs w:val="24"/>
              </w:rPr>
            </w:pPr>
            <w:r w:rsidRPr="00AE05FA">
              <w:rPr>
                <w:rFonts w:ascii="Times New Roman" w:eastAsia="Times New Roman" w:hAnsi="Times New Roman"/>
                <w:sz w:val="24"/>
                <w:szCs w:val="24"/>
              </w:rPr>
              <w:t>3. Тематическая выставка.</w:t>
            </w:r>
          </w:p>
          <w:p w:rsidR="00F75C78" w:rsidRPr="00AE05FA" w:rsidRDefault="00F75C78" w:rsidP="000E36C8">
            <w:pPr>
              <w:pStyle w:val="af4"/>
              <w:rPr>
                <w:rFonts w:ascii="Times New Roman" w:hAnsi="Times New Roman"/>
                <w:sz w:val="24"/>
                <w:szCs w:val="24"/>
              </w:rPr>
            </w:pPr>
            <w:r w:rsidRPr="00AE05FA">
              <w:rPr>
                <w:rFonts w:ascii="Times New Roman" w:hAnsi="Times New Roman"/>
                <w:sz w:val="24"/>
                <w:szCs w:val="24"/>
                <w:lang w:eastAsia="en-US"/>
              </w:rPr>
              <w:lastRenderedPageBreak/>
              <w:t>4. Привлечение родителей к подготовке весеннего праздника.</w:t>
            </w:r>
          </w:p>
        </w:tc>
      </w:tr>
      <w:tr w:rsidR="00F75C78" w:rsidRPr="00AE05FA" w:rsidTr="00991DF1">
        <w:trPr>
          <w:jc w:val="center"/>
        </w:trPr>
        <w:tc>
          <w:tcPr>
            <w:tcW w:w="1196" w:type="dxa"/>
          </w:tcPr>
          <w:p w:rsidR="00F75C78" w:rsidRPr="00AE05FA" w:rsidRDefault="00F75C78" w:rsidP="000E36C8">
            <w:pPr>
              <w:pStyle w:val="af4"/>
              <w:rPr>
                <w:rFonts w:ascii="Times New Roman" w:hAnsi="Times New Roman"/>
                <w:b/>
                <w:bCs/>
                <w:sz w:val="24"/>
                <w:szCs w:val="24"/>
              </w:rPr>
            </w:pPr>
            <w:r w:rsidRPr="00AE05FA">
              <w:rPr>
                <w:rFonts w:ascii="Times New Roman" w:hAnsi="Times New Roman"/>
                <w:b/>
                <w:bCs/>
                <w:sz w:val="24"/>
                <w:szCs w:val="24"/>
              </w:rPr>
              <w:lastRenderedPageBreak/>
              <w:t>май</w:t>
            </w:r>
          </w:p>
        </w:tc>
        <w:tc>
          <w:tcPr>
            <w:tcW w:w="8769" w:type="dxa"/>
          </w:tcPr>
          <w:p w:rsidR="00F75C78" w:rsidRPr="00AE05FA" w:rsidRDefault="00F75C78" w:rsidP="000E36C8">
            <w:pPr>
              <w:pStyle w:val="af4"/>
              <w:rPr>
                <w:rFonts w:ascii="Times New Roman" w:eastAsia="Times New Roman" w:hAnsi="Times New Roman"/>
                <w:sz w:val="24"/>
                <w:szCs w:val="24"/>
              </w:rPr>
            </w:pPr>
            <w:r w:rsidRPr="00AE05FA">
              <w:rPr>
                <w:rFonts w:ascii="Times New Roman" w:eastAsia="Times New Roman" w:hAnsi="Times New Roman"/>
                <w:sz w:val="24"/>
                <w:szCs w:val="24"/>
              </w:rPr>
              <w:t>1. Привлечение родителей к подготовке выпускного бала.</w:t>
            </w:r>
          </w:p>
          <w:p w:rsidR="00F75C78" w:rsidRPr="00AE05FA" w:rsidRDefault="00F75C78" w:rsidP="000E36C8">
            <w:pPr>
              <w:pStyle w:val="af4"/>
              <w:rPr>
                <w:rFonts w:ascii="Times New Roman" w:hAnsi="Times New Roman"/>
                <w:sz w:val="24"/>
                <w:szCs w:val="24"/>
              </w:rPr>
            </w:pPr>
            <w:r w:rsidRPr="00AE05FA">
              <w:rPr>
                <w:rFonts w:ascii="Times New Roman" w:hAnsi="Times New Roman"/>
                <w:sz w:val="24"/>
                <w:szCs w:val="24"/>
                <w:lang w:eastAsia="en-US"/>
              </w:rPr>
              <w:t>2. Информационный стенд.</w:t>
            </w:r>
          </w:p>
        </w:tc>
      </w:tr>
    </w:tbl>
    <w:p w:rsidR="000A6F54" w:rsidRDefault="000A6F54" w:rsidP="000E36C8">
      <w:pPr>
        <w:pStyle w:val="af4"/>
        <w:rPr>
          <w:rFonts w:ascii="Times New Roman" w:hAnsi="Times New Roman"/>
          <w:b/>
          <w:sz w:val="28"/>
        </w:rPr>
      </w:pPr>
    </w:p>
    <w:p w:rsidR="000A6F54" w:rsidRDefault="000A6F54" w:rsidP="000E36C8">
      <w:pPr>
        <w:pStyle w:val="af4"/>
        <w:rPr>
          <w:rFonts w:ascii="Times New Roman" w:hAnsi="Times New Roman"/>
          <w:b/>
          <w:sz w:val="28"/>
        </w:rPr>
      </w:pPr>
    </w:p>
    <w:p w:rsidR="002C7D69" w:rsidRDefault="002C7D69" w:rsidP="000E36C8">
      <w:pPr>
        <w:pStyle w:val="af4"/>
        <w:rPr>
          <w:rFonts w:ascii="Times New Roman" w:hAnsi="Times New Roman"/>
          <w:b/>
          <w:sz w:val="24"/>
        </w:rPr>
      </w:pPr>
    </w:p>
    <w:p w:rsidR="009F2259" w:rsidRDefault="009F2259" w:rsidP="000E36C8">
      <w:pPr>
        <w:pStyle w:val="af4"/>
        <w:rPr>
          <w:rFonts w:ascii="Times New Roman" w:hAnsi="Times New Roman"/>
          <w:b/>
          <w:sz w:val="28"/>
        </w:rPr>
      </w:pPr>
    </w:p>
    <w:p w:rsidR="009F2259" w:rsidRDefault="009F2259" w:rsidP="000E36C8">
      <w:pPr>
        <w:pStyle w:val="af4"/>
        <w:rPr>
          <w:rFonts w:ascii="Times New Roman" w:hAnsi="Times New Roman"/>
          <w:b/>
          <w:sz w:val="28"/>
        </w:rPr>
      </w:pPr>
    </w:p>
    <w:p w:rsidR="009F2259" w:rsidRDefault="009F2259" w:rsidP="000E36C8">
      <w:pPr>
        <w:pStyle w:val="af4"/>
        <w:rPr>
          <w:rFonts w:ascii="Times New Roman" w:hAnsi="Times New Roman"/>
          <w:b/>
          <w:sz w:val="28"/>
        </w:rPr>
      </w:pPr>
    </w:p>
    <w:p w:rsidR="009F2259" w:rsidRDefault="009F2259" w:rsidP="000E36C8">
      <w:pPr>
        <w:pStyle w:val="af4"/>
        <w:rPr>
          <w:rFonts w:ascii="Times New Roman" w:hAnsi="Times New Roman"/>
          <w:b/>
          <w:sz w:val="28"/>
        </w:rPr>
      </w:pPr>
    </w:p>
    <w:p w:rsidR="009F2259" w:rsidRDefault="009F2259" w:rsidP="000E36C8">
      <w:pPr>
        <w:pStyle w:val="af4"/>
        <w:rPr>
          <w:rFonts w:ascii="Times New Roman" w:hAnsi="Times New Roman"/>
          <w:b/>
          <w:sz w:val="28"/>
        </w:rPr>
      </w:pPr>
    </w:p>
    <w:p w:rsidR="009F2259" w:rsidRDefault="009F2259" w:rsidP="000E36C8">
      <w:pPr>
        <w:pStyle w:val="af4"/>
        <w:rPr>
          <w:rFonts w:ascii="Times New Roman" w:hAnsi="Times New Roman"/>
          <w:b/>
          <w:sz w:val="28"/>
        </w:rPr>
      </w:pPr>
    </w:p>
    <w:p w:rsidR="009F2259" w:rsidRDefault="009F2259" w:rsidP="000E36C8">
      <w:pPr>
        <w:pStyle w:val="af4"/>
        <w:rPr>
          <w:rFonts w:ascii="Times New Roman" w:hAnsi="Times New Roman"/>
          <w:b/>
          <w:sz w:val="28"/>
        </w:rPr>
      </w:pPr>
    </w:p>
    <w:p w:rsidR="009F2259" w:rsidRDefault="009F2259" w:rsidP="000E36C8">
      <w:pPr>
        <w:pStyle w:val="af4"/>
        <w:rPr>
          <w:rFonts w:ascii="Times New Roman" w:hAnsi="Times New Roman"/>
          <w:b/>
          <w:sz w:val="28"/>
        </w:rPr>
      </w:pPr>
    </w:p>
    <w:p w:rsidR="009F2259" w:rsidRDefault="009F2259" w:rsidP="000E36C8">
      <w:pPr>
        <w:pStyle w:val="af4"/>
        <w:rPr>
          <w:rFonts w:ascii="Times New Roman" w:hAnsi="Times New Roman"/>
          <w:b/>
          <w:sz w:val="28"/>
        </w:rPr>
      </w:pPr>
    </w:p>
    <w:p w:rsidR="009F2259" w:rsidRDefault="009F2259" w:rsidP="000E36C8">
      <w:pPr>
        <w:pStyle w:val="af4"/>
        <w:rPr>
          <w:rFonts w:ascii="Times New Roman" w:hAnsi="Times New Roman"/>
          <w:b/>
          <w:sz w:val="28"/>
        </w:rPr>
      </w:pPr>
    </w:p>
    <w:p w:rsidR="009F2259" w:rsidRDefault="009F2259" w:rsidP="000E36C8">
      <w:pPr>
        <w:pStyle w:val="af4"/>
        <w:rPr>
          <w:rFonts w:ascii="Times New Roman" w:hAnsi="Times New Roman"/>
          <w:b/>
          <w:sz w:val="28"/>
        </w:rPr>
      </w:pPr>
    </w:p>
    <w:p w:rsidR="009F2259" w:rsidRDefault="009F2259" w:rsidP="000E36C8">
      <w:pPr>
        <w:pStyle w:val="af4"/>
        <w:rPr>
          <w:rFonts w:ascii="Times New Roman" w:hAnsi="Times New Roman"/>
          <w:b/>
          <w:sz w:val="28"/>
        </w:rPr>
      </w:pPr>
    </w:p>
    <w:p w:rsidR="009F2259" w:rsidRDefault="009F2259" w:rsidP="000E36C8">
      <w:pPr>
        <w:pStyle w:val="af4"/>
        <w:rPr>
          <w:rFonts w:ascii="Times New Roman" w:hAnsi="Times New Roman"/>
          <w:b/>
          <w:sz w:val="28"/>
        </w:rPr>
      </w:pPr>
    </w:p>
    <w:p w:rsidR="009F2259" w:rsidRDefault="009F2259" w:rsidP="000E36C8">
      <w:pPr>
        <w:pStyle w:val="af4"/>
        <w:rPr>
          <w:rFonts w:ascii="Times New Roman" w:hAnsi="Times New Roman"/>
          <w:b/>
          <w:sz w:val="28"/>
        </w:rPr>
      </w:pPr>
    </w:p>
    <w:p w:rsidR="009F2259" w:rsidRDefault="009F2259" w:rsidP="000E36C8">
      <w:pPr>
        <w:pStyle w:val="af4"/>
        <w:rPr>
          <w:rFonts w:ascii="Times New Roman" w:hAnsi="Times New Roman"/>
          <w:b/>
          <w:sz w:val="28"/>
        </w:rPr>
      </w:pPr>
    </w:p>
    <w:p w:rsidR="009F2259" w:rsidRDefault="009F2259" w:rsidP="000E36C8">
      <w:pPr>
        <w:pStyle w:val="af4"/>
        <w:rPr>
          <w:rFonts w:ascii="Times New Roman" w:hAnsi="Times New Roman"/>
          <w:b/>
          <w:sz w:val="28"/>
        </w:rPr>
      </w:pPr>
    </w:p>
    <w:p w:rsidR="009F2259" w:rsidRDefault="009F2259" w:rsidP="000E36C8">
      <w:pPr>
        <w:pStyle w:val="af4"/>
        <w:rPr>
          <w:rFonts w:ascii="Times New Roman" w:hAnsi="Times New Roman"/>
          <w:b/>
          <w:sz w:val="28"/>
        </w:rPr>
      </w:pPr>
    </w:p>
    <w:p w:rsidR="009F2259" w:rsidRDefault="009F2259" w:rsidP="000E36C8">
      <w:pPr>
        <w:pStyle w:val="af4"/>
        <w:rPr>
          <w:rFonts w:ascii="Times New Roman" w:hAnsi="Times New Roman"/>
          <w:b/>
          <w:sz w:val="28"/>
        </w:rPr>
      </w:pPr>
    </w:p>
    <w:p w:rsidR="009F2259" w:rsidRDefault="009F2259" w:rsidP="000E36C8">
      <w:pPr>
        <w:pStyle w:val="af4"/>
        <w:rPr>
          <w:rFonts w:ascii="Times New Roman" w:hAnsi="Times New Roman"/>
          <w:b/>
          <w:sz w:val="28"/>
        </w:rPr>
      </w:pPr>
    </w:p>
    <w:p w:rsidR="009F2259" w:rsidRDefault="009F2259" w:rsidP="000E36C8">
      <w:pPr>
        <w:pStyle w:val="af4"/>
        <w:rPr>
          <w:rFonts w:ascii="Times New Roman" w:hAnsi="Times New Roman"/>
          <w:b/>
          <w:sz w:val="28"/>
        </w:rPr>
      </w:pPr>
    </w:p>
    <w:p w:rsidR="009F2259" w:rsidRDefault="009F2259" w:rsidP="000E36C8">
      <w:pPr>
        <w:pStyle w:val="af4"/>
        <w:rPr>
          <w:rFonts w:ascii="Times New Roman" w:hAnsi="Times New Roman"/>
          <w:b/>
          <w:sz w:val="28"/>
        </w:rPr>
      </w:pPr>
    </w:p>
    <w:p w:rsidR="009F2259" w:rsidRDefault="009F2259" w:rsidP="000E36C8">
      <w:pPr>
        <w:pStyle w:val="af4"/>
        <w:rPr>
          <w:rFonts w:ascii="Times New Roman" w:hAnsi="Times New Roman"/>
          <w:b/>
          <w:sz w:val="28"/>
        </w:rPr>
      </w:pPr>
    </w:p>
    <w:p w:rsidR="009F2259" w:rsidRDefault="009F2259" w:rsidP="000E36C8">
      <w:pPr>
        <w:pStyle w:val="af4"/>
        <w:rPr>
          <w:rFonts w:ascii="Times New Roman" w:hAnsi="Times New Roman"/>
          <w:b/>
          <w:sz w:val="28"/>
        </w:rPr>
        <w:sectPr w:rsidR="009F2259" w:rsidSect="000E36C8">
          <w:pgSz w:w="11906" w:h="16838"/>
          <w:pgMar w:top="1134" w:right="850" w:bottom="1134" w:left="1701" w:header="720" w:footer="720" w:gutter="0"/>
          <w:cols w:space="720"/>
          <w:titlePg/>
          <w:docGrid w:linePitch="600" w:charSpace="36864"/>
        </w:sectPr>
      </w:pPr>
    </w:p>
    <w:p w:rsidR="009D751E" w:rsidRPr="009F2259" w:rsidRDefault="009F2259" w:rsidP="000E36C8">
      <w:pPr>
        <w:pStyle w:val="af4"/>
        <w:rPr>
          <w:rFonts w:ascii="Times New Roman" w:hAnsi="Times New Roman"/>
          <w:b/>
          <w:sz w:val="28"/>
          <w:szCs w:val="28"/>
        </w:rPr>
      </w:pPr>
      <w:r w:rsidRPr="009F2259">
        <w:rPr>
          <w:rFonts w:ascii="Times New Roman" w:hAnsi="Times New Roman"/>
          <w:b/>
          <w:sz w:val="28"/>
        </w:rPr>
        <w:lastRenderedPageBreak/>
        <w:t>2</w:t>
      </w:r>
      <w:r w:rsidR="009D751E" w:rsidRPr="009F2259">
        <w:rPr>
          <w:rFonts w:ascii="Times New Roman" w:hAnsi="Times New Roman"/>
          <w:b/>
          <w:sz w:val="28"/>
        </w:rPr>
        <w:t xml:space="preserve">. </w:t>
      </w:r>
      <w:r w:rsidRPr="009F2259">
        <w:rPr>
          <w:rFonts w:ascii="Times New Roman" w:hAnsi="Times New Roman"/>
          <w:b/>
          <w:sz w:val="28"/>
          <w:szCs w:val="28"/>
        </w:rPr>
        <w:t>КАЛЕНДАРНО-ТЕМАТИЧЕСКИЙ ПЛАН</w:t>
      </w:r>
      <w:r w:rsidR="009D751E" w:rsidRPr="009F2259">
        <w:rPr>
          <w:rFonts w:ascii="Times New Roman" w:hAnsi="Times New Roman"/>
          <w:b/>
          <w:sz w:val="28"/>
          <w:szCs w:val="28"/>
        </w:rPr>
        <w:t xml:space="preserve"> ОРГАНИЗОВАННОЙ ОБРАЗОВАТЕЛЬНОЙ ДЕЯТЕЛЬНОСТИ</w:t>
      </w:r>
    </w:p>
    <w:p w:rsidR="002401EA" w:rsidRDefault="002401EA" w:rsidP="000E36C8">
      <w:pPr>
        <w:pStyle w:val="Style40"/>
        <w:widowControl/>
        <w:spacing w:line="240" w:lineRule="auto"/>
        <w:rPr>
          <w:rStyle w:val="FontStyle223"/>
          <w:rFonts w:ascii="Times New Roman" w:hAnsi="Times New Roman" w:cs="Times New Roman"/>
          <w:sz w:val="28"/>
          <w:szCs w:val="28"/>
        </w:rPr>
      </w:pPr>
    </w:p>
    <w:p w:rsidR="00871AF7" w:rsidRDefault="00112B87" w:rsidP="00112B87">
      <w:pPr>
        <w:pStyle w:val="af4"/>
        <w:tabs>
          <w:tab w:val="left" w:pos="12900"/>
        </w:tabs>
        <w:rPr>
          <w:rFonts w:ascii="Times New Roman" w:eastAsia="Times New Roman" w:hAnsi="Times New Roman"/>
          <w:b/>
          <w:bCs/>
          <w:kern w:val="0"/>
          <w:sz w:val="24"/>
          <w:szCs w:val="28"/>
          <w:lang w:eastAsia="ru-RU"/>
        </w:rPr>
      </w:pPr>
      <w:r>
        <w:rPr>
          <w:rFonts w:ascii="Times New Roman" w:eastAsia="Times New Roman" w:hAnsi="Times New Roman"/>
          <w:b/>
          <w:bCs/>
          <w:kern w:val="0"/>
          <w:sz w:val="24"/>
          <w:szCs w:val="28"/>
          <w:lang w:eastAsia="ru-RU"/>
        </w:rPr>
        <w:t xml:space="preserve">                                                                                               Первая разновозрастная группа.</w:t>
      </w:r>
    </w:p>
    <w:p w:rsidR="00112B87" w:rsidRPr="002374CF" w:rsidRDefault="00112B87" w:rsidP="00112B87">
      <w:pPr>
        <w:pStyle w:val="af4"/>
        <w:tabs>
          <w:tab w:val="left" w:pos="12900"/>
        </w:tabs>
        <w:rPr>
          <w:rStyle w:val="FontStyle207"/>
          <w:rFonts w:ascii="Times New Roman" w:hAnsi="Times New Roman" w:cs="Times New Roman"/>
          <w:b/>
          <w:sz w:val="24"/>
          <w:szCs w:val="24"/>
        </w:rPr>
      </w:pPr>
    </w:p>
    <w:p w:rsidR="00333507" w:rsidRDefault="00EE0CEF" w:rsidP="000E36C8">
      <w:pPr>
        <w:widowControl w:val="0"/>
        <w:shd w:val="clear" w:color="auto" w:fill="FFFFFF"/>
        <w:autoSpaceDE w:val="0"/>
        <w:autoSpaceDN w:val="0"/>
        <w:adjustRightInd w:val="0"/>
        <w:spacing w:after="0" w:line="240" w:lineRule="auto"/>
        <w:ind w:right="96"/>
        <w:rPr>
          <w:rFonts w:ascii="Times New Roman" w:eastAsia="Times New Roman" w:hAnsi="Times New Roman"/>
          <w:b/>
          <w:sz w:val="24"/>
          <w:szCs w:val="32"/>
          <w:lang w:eastAsia="ru-RU"/>
        </w:rPr>
      </w:pPr>
      <w:r w:rsidRPr="002374CF">
        <w:rPr>
          <w:rFonts w:ascii="Times New Roman" w:eastAsia="Times New Roman" w:hAnsi="Times New Roman"/>
          <w:b/>
          <w:sz w:val="24"/>
          <w:szCs w:val="32"/>
          <w:lang w:eastAsia="ru-RU"/>
        </w:rPr>
        <w:t>Сентябрь</w:t>
      </w:r>
      <w:r w:rsidR="003D554E">
        <w:rPr>
          <w:rFonts w:ascii="Times New Roman" w:eastAsia="Times New Roman" w:hAnsi="Times New Roman"/>
          <w:b/>
          <w:sz w:val="24"/>
          <w:szCs w:val="32"/>
          <w:lang w:eastAsia="ru-RU"/>
        </w:rPr>
        <w:t>.</w:t>
      </w:r>
    </w:p>
    <w:p w:rsidR="00112B87" w:rsidRPr="002374CF" w:rsidRDefault="00112B87" w:rsidP="000E36C8">
      <w:pPr>
        <w:widowControl w:val="0"/>
        <w:shd w:val="clear" w:color="auto" w:fill="FFFFFF"/>
        <w:autoSpaceDE w:val="0"/>
        <w:autoSpaceDN w:val="0"/>
        <w:adjustRightInd w:val="0"/>
        <w:spacing w:after="0" w:line="240" w:lineRule="auto"/>
        <w:ind w:right="96"/>
        <w:rPr>
          <w:rFonts w:ascii="Times New Roman" w:eastAsia="Times New Roman" w:hAnsi="Times New Roman"/>
          <w:b/>
          <w:sz w:val="24"/>
          <w:szCs w:val="32"/>
          <w:lang w:eastAsia="ru-RU"/>
        </w:rPr>
      </w:pPr>
    </w:p>
    <w:tbl>
      <w:tblPr>
        <w:tblW w:w="15876" w:type="dxa"/>
        <w:tblInd w:w="-527" w:type="dxa"/>
        <w:tblLayout w:type="fixed"/>
        <w:tblCellMar>
          <w:left w:w="40" w:type="dxa"/>
          <w:right w:w="40" w:type="dxa"/>
        </w:tblCellMar>
        <w:tblLook w:val="0000"/>
      </w:tblPr>
      <w:tblGrid>
        <w:gridCol w:w="2268"/>
        <w:gridCol w:w="2268"/>
        <w:gridCol w:w="6096"/>
        <w:gridCol w:w="5244"/>
      </w:tblGrid>
      <w:tr w:rsidR="00FA340C" w:rsidRPr="002374CF" w:rsidTr="00FA340C">
        <w:tc>
          <w:tcPr>
            <w:tcW w:w="2268" w:type="dxa"/>
            <w:tcBorders>
              <w:top w:val="single" w:sz="6" w:space="0" w:color="auto"/>
              <w:left w:val="single" w:sz="6" w:space="0" w:color="auto"/>
              <w:bottom w:val="single" w:sz="6" w:space="0" w:color="auto"/>
              <w:right w:val="single" w:sz="6" w:space="0" w:color="auto"/>
            </w:tcBorders>
            <w:shd w:val="clear" w:color="auto" w:fill="FFFFFF"/>
          </w:tcPr>
          <w:p w:rsidR="00FA340C" w:rsidRPr="00FA340C" w:rsidRDefault="00FA340C" w:rsidP="00FA340C">
            <w:pPr>
              <w:widowControl w:val="0"/>
              <w:shd w:val="clear" w:color="auto" w:fill="FFFFFF"/>
              <w:autoSpaceDE w:val="0"/>
              <w:autoSpaceDN w:val="0"/>
              <w:adjustRightInd w:val="0"/>
              <w:spacing w:after="0" w:line="240" w:lineRule="auto"/>
              <w:ind w:right="96"/>
              <w:jc w:val="center"/>
              <w:rPr>
                <w:rFonts w:ascii="Times New Roman" w:eastAsia="Times New Roman" w:hAnsi="Times New Roman"/>
                <w:b/>
                <w:sz w:val="24"/>
                <w:szCs w:val="32"/>
                <w:lang w:eastAsia="ru-RU"/>
              </w:rPr>
            </w:pPr>
            <w:r w:rsidRPr="002374CF">
              <w:rPr>
                <w:rFonts w:ascii="Times New Roman" w:eastAsia="Times New Roman" w:hAnsi="Times New Roman"/>
                <w:b/>
                <w:sz w:val="24"/>
                <w:szCs w:val="32"/>
                <w:lang w:eastAsia="ru-RU"/>
              </w:rPr>
              <w:t>Тем</w:t>
            </w:r>
            <w:r w:rsidR="002200EA">
              <w:rPr>
                <w:rFonts w:ascii="Times New Roman" w:eastAsia="Times New Roman" w:hAnsi="Times New Roman"/>
                <w:b/>
                <w:sz w:val="24"/>
                <w:szCs w:val="32"/>
                <w:lang w:eastAsia="ru-RU"/>
              </w:rPr>
              <w:t>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A340C" w:rsidRPr="002374CF" w:rsidRDefault="00FA340C" w:rsidP="000E36C8">
            <w:pPr>
              <w:pStyle w:val="af4"/>
              <w:jc w:val="center"/>
              <w:rPr>
                <w:rFonts w:ascii="Times New Roman" w:hAnsi="Times New Roman"/>
                <w:b/>
                <w:sz w:val="24"/>
                <w:szCs w:val="24"/>
                <w:lang w:eastAsia="ru-RU"/>
              </w:rPr>
            </w:pPr>
            <w:r w:rsidRPr="002374CF">
              <w:rPr>
                <w:rFonts w:ascii="Times New Roman" w:hAnsi="Times New Roman"/>
                <w:b/>
                <w:sz w:val="24"/>
                <w:szCs w:val="24"/>
                <w:lang w:eastAsia="ru-RU"/>
              </w:rPr>
              <w:t>Вид деятельности</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FA340C" w:rsidRPr="002374CF" w:rsidRDefault="00FA340C" w:rsidP="000E36C8">
            <w:pPr>
              <w:pStyle w:val="af4"/>
              <w:jc w:val="center"/>
              <w:rPr>
                <w:rFonts w:ascii="Times New Roman" w:hAnsi="Times New Roman"/>
                <w:b/>
                <w:sz w:val="24"/>
                <w:lang w:eastAsia="ru-RU"/>
              </w:rPr>
            </w:pPr>
            <w:r w:rsidRPr="002374CF">
              <w:rPr>
                <w:rFonts w:ascii="Times New Roman" w:hAnsi="Times New Roman"/>
                <w:b/>
                <w:sz w:val="24"/>
                <w:lang w:eastAsia="ru-RU"/>
              </w:rPr>
              <w:t>Программное содержание</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FA340C" w:rsidRPr="002374CF" w:rsidRDefault="00FA340C" w:rsidP="000E36C8">
            <w:pPr>
              <w:pStyle w:val="af4"/>
              <w:jc w:val="center"/>
              <w:rPr>
                <w:rFonts w:ascii="Times New Roman" w:hAnsi="Times New Roman"/>
                <w:b/>
                <w:sz w:val="24"/>
                <w:lang w:eastAsia="ru-RU"/>
              </w:rPr>
            </w:pPr>
            <w:r w:rsidRPr="002374CF">
              <w:rPr>
                <w:rFonts w:ascii="Times New Roman" w:hAnsi="Times New Roman"/>
                <w:b/>
                <w:sz w:val="24"/>
                <w:lang w:eastAsia="ru-RU"/>
              </w:rPr>
              <w:t>Репертуар</w:t>
            </w:r>
          </w:p>
        </w:tc>
      </w:tr>
      <w:tr w:rsidR="002200EA" w:rsidRPr="00AE05FA" w:rsidTr="00273D92">
        <w:tc>
          <w:tcPr>
            <w:tcW w:w="2268" w:type="dxa"/>
            <w:vMerge w:val="restart"/>
            <w:tcBorders>
              <w:top w:val="single" w:sz="6" w:space="0" w:color="auto"/>
              <w:left w:val="single" w:sz="6" w:space="0" w:color="auto"/>
              <w:right w:val="single" w:sz="6" w:space="0" w:color="auto"/>
            </w:tcBorders>
            <w:shd w:val="clear" w:color="auto" w:fill="FFFFFF"/>
          </w:tcPr>
          <w:p w:rsidR="002200EA" w:rsidRDefault="002200EA" w:rsidP="000E36C8">
            <w:pPr>
              <w:pStyle w:val="af4"/>
              <w:rPr>
                <w:rFonts w:ascii="Times New Roman" w:hAnsi="Times New Roman"/>
                <w:b/>
                <w:sz w:val="24"/>
                <w:szCs w:val="24"/>
                <w:lang w:eastAsia="ru-RU"/>
              </w:rPr>
            </w:pPr>
            <w:r>
              <w:rPr>
                <w:rFonts w:ascii="Times New Roman" w:hAnsi="Times New Roman"/>
                <w:b/>
                <w:sz w:val="24"/>
                <w:szCs w:val="24"/>
                <w:lang w:eastAsia="ru-RU"/>
              </w:rPr>
              <w:t>День знаний (1-я неделя)</w:t>
            </w:r>
          </w:p>
          <w:p w:rsidR="002200EA" w:rsidRDefault="002200EA" w:rsidP="000E36C8">
            <w:pPr>
              <w:pStyle w:val="af4"/>
              <w:rPr>
                <w:rFonts w:ascii="Times New Roman" w:hAnsi="Times New Roman"/>
                <w:b/>
                <w:sz w:val="24"/>
                <w:szCs w:val="24"/>
                <w:lang w:eastAsia="ru-RU"/>
              </w:rPr>
            </w:pPr>
          </w:p>
          <w:p w:rsidR="002200EA" w:rsidRPr="002374CF" w:rsidRDefault="002200EA" w:rsidP="002200EA">
            <w:pPr>
              <w:pStyle w:val="af4"/>
              <w:rPr>
                <w:rFonts w:ascii="Times New Roman" w:hAnsi="Times New Roman"/>
                <w:b/>
                <w:sz w:val="24"/>
                <w:szCs w:val="24"/>
                <w:lang w:eastAsia="ru-RU"/>
              </w:rPr>
            </w:pPr>
            <w:r>
              <w:rPr>
                <w:rFonts w:ascii="Times New Roman" w:hAnsi="Times New Roman"/>
                <w:b/>
                <w:sz w:val="24"/>
                <w:szCs w:val="24"/>
                <w:lang w:eastAsia="ru-RU"/>
              </w:rPr>
              <w:t>Осень (2-я – 4-я недели)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200EA" w:rsidRPr="002374CF" w:rsidRDefault="002200EA" w:rsidP="000E36C8">
            <w:pPr>
              <w:pStyle w:val="af4"/>
              <w:rPr>
                <w:rFonts w:ascii="Times New Roman" w:hAnsi="Times New Roman"/>
                <w:b/>
                <w:sz w:val="24"/>
                <w:szCs w:val="24"/>
                <w:lang w:eastAsia="ru-RU"/>
              </w:rPr>
            </w:pPr>
            <w:r w:rsidRPr="002374CF">
              <w:rPr>
                <w:rFonts w:ascii="Times New Roman" w:hAnsi="Times New Roman"/>
                <w:b/>
                <w:sz w:val="24"/>
                <w:szCs w:val="24"/>
                <w:lang w:eastAsia="ru-RU"/>
              </w:rPr>
              <w:t>Музыкально-ритмические  движения</w:t>
            </w:r>
          </w:p>
          <w:p w:rsidR="002200EA" w:rsidRPr="002374CF" w:rsidRDefault="002200EA" w:rsidP="000E36C8">
            <w:pPr>
              <w:pStyle w:val="af4"/>
              <w:rPr>
                <w:rFonts w:ascii="Times New Roman" w:hAnsi="Times New Roman"/>
                <w:b/>
                <w:sz w:val="24"/>
                <w:szCs w:val="24"/>
                <w:lang w:eastAsia="ru-RU"/>
              </w:rPr>
            </w:pPr>
          </w:p>
          <w:p w:rsidR="002200EA" w:rsidRPr="002374CF" w:rsidRDefault="002200EA" w:rsidP="000E36C8">
            <w:pPr>
              <w:pStyle w:val="af4"/>
              <w:rPr>
                <w:rFonts w:ascii="Times New Roman" w:hAnsi="Times New Roman"/>
                <w:b/>
                <w:sz w:val="24"/>
                <w:szCs w:val="24"/>
                <w:lang w:eastAsia="ru-RU"/>
              </w:rPr>
            </w:pPr>
          </w:p>
          <w:p w:rsidR="002200EA" w:rsidRPr="002374CF" w:rsidRDefault="002200EA" w:rsidP="000E36C8">
            <w:pPr>
              <w:pStyle w:val="af4"/>
              <w:rPr>
                <w:rFonts w:ascii="Times New Roman" w:hAnsi="Times New Roman"/>
                <w:b/>
                <w:sz w:val="24"/>
                <w:szCs w:val="24"/>
                <w:lang w:eastAsia="ru-RU"/>
              </w:rPr>
            </w:pP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 xml:space="preserve">Формировать у детей навык ритмичного движения. </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 xml:space="preserve">Учить детей двигаться в соответствии с характером музыки. </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Обучать детей умению двигаться в парах по кругу, менять движения в соответствии со сменой частей музыки.</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pStyle w:val="af4"/>
              <w:rPr>
                <w:rFonts w:ascii="Times New Roman" w:hAnsi="Times New Roman"/>
                <w:sz w:val="24"/>
                <w:lang w:eastAsia="ru-RU"/>
              </w:rPr>
            </w:pPr>
            <w:r>
              <w:rPr>
                <w:rFonts w:ascii="Times New Roman" w:hAnsi="Times New Roman"/>
                <w:sz w:val="24"/>
                <w:lang w:eastAsia="ru-RU"/>
              </w:rPr>
              <w:t xml:space="preserve">упр. «Пружинки» </w:t>
            </w:r>
            <w:r w:rsidRPr="00AE05FA">
              <w:rPr>
                <w:rFonts w:ascii="Times New Roman" w:hAnsi="Times New Roman"/>
                <w:sz w:val="24"/>
                <w:lang w:eastAsia="ru-RU"/>
              </w:rPr>
              <w:t xml:space="preserve"> рус.нар. мелодия</w:t>
            </w:r>
          </w:p>
          <w:p w:rsidR="002200EA" w:rsidRPr="00AE05FA" w:rsidRDefault="002200EA" w:rsidP="000E36C8">
            <w:pPr>
              <w:pStyle w:val="af4"/>
              <w:rPr>
                <w:rFonts w:ascii="Times New Roman" w:hAnsi="Times New Roman"/>
                <w:sz w:val="24"/>
                <w:lang w:eastAsia="ru-RU"/>
              </w:rPr>
            </w:pPr>
            <w:r>
              <w:rPr>
                <w:rFonts w:ascii="Times New Roman" w:hAnsi="Times New Roman"/>
                <w:sz w:val="24"/>
                <w:lang w:eastAsia="ru-RU"/>
              </w:rPr>
              <w:t>упр. «Прыжки»</w:t>
            </w:r>
            <w:r w:rsidRPr="00AE05FA">
              <w:rPr>
                <w:rFonts w:ascii="Times New Roman" w:hAnsi="Times New Roman"/>
                <w:sz w:val="24"/>
                <w:lang w:eastAsia="ru-RU"/>
              </w:rPr>
              <w:t xml:space="preserve"> муз. Кабалевского</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упр. «Качание рук с лентами».  муз.Жилинского</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«Марш» муз. Тиличеевой</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 xml:space="preserve"> «Барабанщик» муз. Кабалевского,</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«Колыбельная» муз. С.Левидова</w:t>
            </w:r>
          </w:p>
          <w:p w:rsidR="002200EA" w:rsidRPr="00AE05FA" w:rsidRDefault="002200EA" w:rsidP="002200EA">
            <w:pPr>
              <w:pStyle w:val="af4"/>
              <w:rPr>
                <w:rFonts w:ascii="Times New Roman" w:hAnsi="Times New Roman"/>
                <w:sz w:val="24"/>
                <w:lang w:eastAsia="ru-RU"/>
              </w:rPr>
            </w:pPr>
            <w:r w:rsidRPr="00AE05FA">
              <w:rPr>
                <w:rFonts w:ascii="Times New Roman" w:hAnsi="Times New Roman"/>
                <w:sz w:val="24"/>
                <w:lang w:eastAsia="ru-RU"/>
              </w:rPr>
              <w:t>«Большие и маленькие ноги» муз.Агафонникова,</w:t>
            </w:r>
          </w:p>
        </w:tc>
      </w:tr>
      <w:tr w:rsidR="002200EA" w:rsidRPr="00AE05FA" w:rsidTr="00273D92">
        <w:trPr>
          <w:trHeight w:val="829"/>
        </w:trPr>
        <w:tc>
          <w:tcPr>
            <w:tcW w:w="2268" w:type="dxa"/>
            <w:vMerge/>
            <w:tcBorders>
              <w:left w:val="single" w:sz="6" w:space="0" w:color="auto"/>
              <w:right w:val="single" w:sz="6" w:space="0" w:color="auto"/>
            </w:tcBorders>
            <w:shd w:val="clear" w:color="auto" w:fill="FFFFFF"/>
          </w:tcPr>
          <w:p w:rsidR="002200EA" w:rsidRPr="002374CF" w:rsidRDefault="002200EA" w:rsidP="000E36C8">
            <w:pPr>
              <w:pStyle w:val="af4"/>
              <w:rPr>
                <w:rFonts w:ascii="Times New Roman" w:hAnsi="Times New Roman"/>
                <w:b/>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200EA" w:rsidRPr="002374CF" w:rsidRDefault="002200EA" w:rsidP="000E36C8">
            <w:pPr>
              <w:pStyle w:val="af4"/>
              <w:rPr>
                <w:rFonts w:ascii="Times New Roman" w:hAnsi="Times New Roman"/>
                <w:b/>
                <w:sz w:val="24"/>
                <w:szCs w:val="24"/>
                <w:lang w:eastAsia="ru-RU"/>
              </w:rPr>
            </w:pPr>
            <w:r w:rsidRPr="002374CF">
              <w:rPr>
                <w:rFonts w:ascii="Times New Roman" w:hAnsi="Times New Roman"/>
                <w:b/>
                <w:sz w:val="24"/>
                <w:szCs w:val="24"/>
                <w:lang w:eastAsia="ru-RU"/>
              </w:rPr>
              <w:t>Слушание</w:t>
            </w:r>
          </w:p>
          <w:p w:rsidR="002200EA" w:rsidRPr="002374CF" w:rsidRDefault="002200EA" w:rsidP="000E36C8">
            <w:pPr>
              <w:pStyle w:val="af4"/>
              <w:rPr>
                <w:rFonts w:ascii="Times New Roman" w:hAnsi="Times New Roman"/>
                <w:b/>
                <w:sz w:val="24"/>
                <w:szCs w:val="24"/>
                <w:lang w:eastAsia="ru-RU"/>
              </w:rPr>
            </w:pP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Формировать навыки культуры слушания музыки (не отвлекаться и не отвлекать других), дослушивать произведение до конца.</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«Марш» муз. Дунаевского</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«Полянка» рус.нар. мелодия</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«Колыбельная» муз.  Левидова</w:t>
            </w:r>
          </w:p>
        </w:tc>
      </w:tr>
      <w:tr w:rsidR="002200EA" w:rsidRPr="00AE05FA" w:rsidTr="00273D92">
        <w:tc>
          <w:tcPr>
            <w:tcW w:w="2268" w:type="dxa"/>
            <w:vMerge/>
            <w:tcBorders>
              <w:left w:val="single" w:sz="6" w:space="0" w:color="auto"/>
              <w:right w:val="single" w:sz="6" w:space="0" w:color="auto"/>
            </w:tcBorders>
            <w:shd w:val="clear" w:color="auto" w:fill="FFFFFF"/>
          </w:tcPr>
          <w:p w:rsidR="002200EA" w:rsidRPr="002374CF" w:rsidRDefault="002200EA" w:rsidP="000E36C8">
            <w:pPr>
              <w:pStyle w:val="af4"/>
              <w:rPr>
                <w:rFonts w:ascii="Times New Roman" w:hAnsi="Times New Roman"/>
                <w:b/>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200EA" w:rsidRPr="002374CF" w:rsidRDefault="002200EA" w:rsidP="000E36C8">
            <w:pPr>
              <w:pStyle w:val="af4"/>
              <w:rPr>
                <w:rFonts w:ascii="Times New Roman" w:hAnsi="Times New Roman"/>
                <w:b/>
                <w:sz w:val="24"/>
                <w:szCs w:val="24"/>
                <w:lang w:eastAsia="ru-RU"/>
              </w:rPr>
            </w:pPr>
            <w:r w:rsidRPr="002374CF">
              <w:rPr>
                <w:rFonts w:ascii="Times New Roman" w:hAnsi="Times New Roman"/>
                <w:b/>
                <w:sz w:val="24"/>
                <w:szCs w:val="24"/>
                <w:lang w:eastAsia="ru-RU"/>
              </w:rPr>
              <w:t>Распевание и пение</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Формировать умение петь напевно, спокойно, вместе начинать и заканчивать песню, выразительно</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Развивать чувство ритма и правильную артикуляцию.</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Развивать импровизационное творчество</w:t>
            </w:r>
          </w:p>
          <w:p w:rsidR="002200EA" w:rsidRPr="00AE05FA" w:rsidRDefault="002200EA" w:rsidP="000E36C8">
            <w:pPr>
              <w:pStyle w:val="af4"/>
              <w:rPr>
                <w:rFonts w:ascii="Times New Roman" w:hAnsi="Times New Roman"/>
                <w:sz w:val="24"/>
                <w:lang w:eastAsia="ru-RU"/>
              </w:rPr>
            </w:pP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«Андрей-воробей» рус.нар. прибаутка</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«Петушок» рус.нар. прибаутка</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Распевка«Котя»</w:t>
            </w:r>
          </w:p>
          <w:p w:rsidR="002200EA" w:rsidRPr="00AE05FA" w:rsidRDefault="003D554E" w:rsidP="000E36C8">
            <w:pPr>
              <w:pStyle w:val="af4"/>
              <w:rPr>
                <w:rFonts w:ascii="Times New Roman" w:hAnsi="Times New Roman"/>
                <w:sz w:val="24"/>
                <w:lang w:eastAsia="ru-RU"/>
              </w:rPr>
            </w:pPr>
            <w:r>
              <w:rPr>
                <w:rFonts w:ascii="Times New Roman" w:hAnsi="Times New Roman"/>
                <w:sz w:val="24"/>
                <w:lang w:eastAsia="ru-RU"/>
              </w:rPr>
              <w:t>Р</w:t>
            </w:r>
            <w:r w:rsidR="002200EA" w:rsidRPr="00AE05FA">
              <w:rPr>
                <w:rFonts w:ascii="Times New Roman" w:hAnsi="Times New Roman"/>
                <w:sz w:val="24"/>
                <w:lang w:eastAsia="ru-RU"/>
              </w:rPr>
              <w:t>аспевка «Мяу-мяу»</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«Чики-чикалочки» рус.нар. прибаутка</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«Барабанщик» муз. Красевой</w:t>
            </w:r>
          </w:p>
          <w:p w:rsidR="002200EA" w:rsidRPr="00AE05FA" w:rsidRDefault="002200EA" w:rsidP="000E36C8">
            <w:pPr>
              <w:pStyle w:val="af4"/>
              <w:rPr>
                <w:rFonts w:ascii="Times New Roman" w:hAnsi="Times New Roman"/>
                <w:sz w:val="24"/>
                <w:lang w:eastAsia="ru-RU"/>
              </w:rPr>
            </w:pPr>
            <w:r>
              <w:rPr>
                <w:rFonts w:ascii="Times New Roman" w:hAnsi="Times New Roman"/>
                <w:sz w:val="24"/>
                <w:lang w:eastAsia="ru-RU"/>
              </w:rPr>
              <w:t>«Котик» муз. Кишко</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«Кто проснулся рано?» муз. Гриневича</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«Колыбельная зайчонка» муз. Карасёва</w:t>
            </w:r>
          </w:p>
        </w:tc>
      </w:tr>
      <w:tr w:rsidR="002200EA" w:rsidRPr="00AE05FA" w:rsidTr="00273D92">
        <w:tc>
          <w:tcPr>
            <w:tcW w:w="2268" w:type="dxa"/>
            <w:vMerge/>
            <w:tcBorders>
              <w:left w:val="single" w:sz="6" w:space="0" w:color="auto"/>
              <w:right w:val="single" w:sz="6" w:space="0" w:color="auto"/>
            </w:tcBorders>
            <w:shd w:val="clear" w:color="auto" w:fill="FFFFFF"/>
          </w:tcPr>
          <w:p w:rsidR="002200EA" w:rsidRPr="002374CF" w:rsidRDefault="002200EA" w:rsidP="000E36C8">
            <w:pPr>
              <w:pStyle w:val="af4"/>
              <w:rPr>
                <w:rFonts w:ascii="Times New Roman" w:hAnsi="Times New Roman"/>
                <w:b/>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200EA" w:rsidRPr="002374CF" w:rsidRDefault="002200EA" w:rsidP="000E36C8">
            <w:pPr>
              <w:pStyle w:val="af4"/>
              <w:rPr>
                <w:rFonts w:ascii="Times New Roman" w:hAnsi="Times New Roman"/>
                <w:b/>
                <w:sz w:val="24"/>
                <w:szCs w:val="24"/>
                <w:lang w:eastAsia="ru-RU"/>
              </w:rPr>
            </w:pPr>
            <w:r w:rsidRPr="002374CF">
              <w:rPr>
                <w:rFonts w:ascii="Times New Roman" w:hAnsi="Times New Roman"/>
                <w:b/>
                <w:sz w:val="24"/>
                <w:szCs w:val="24"/>
                <w:lang w:eastAsia="ru-RU"/>
              </w:rPr>
              <w:t>Пальчиковая гимнастика</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pStyle w:val="af4"/>
              <w:rPr>
                <w:rFonts w:ascii="Times New Roman" w:hAnsi="Times New Roman"/>
                <w:sz w:val="24"/>
              </w:rPr>
            </w:pPr>
            <w:r w:rsidRPr="00AE05FA">
              <w:rPr>
                <w:rFonts w:ascii="Times New Roman" w:hAnsi="Times New Roman"/>
                <w:sz w:val="24"/>
                <w:lang w:eastAsia="ru-RU"/>
              </w:rPr>
              <w:t>Развивать мелкую моторику</w:t>
            </w:r>
            <w:r w:rsidRPr="00AE05FA">
              <w:rPr>
                <w:rFonts w:ascii="Times New Roman" w:hAnsi="Times New Roman"/>
                <w:sz w:val="24"/>
              </w:rPr>
              <w:t xml:space="preserve">, </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rPr>
              <w:t>Вырабатывать умение концентрировать внимание на одном виде деятельности.</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«Побежали вдоль реки» «Тики-так» «Семья»«Две тетери» «Коза» «Кот-Мурлыка» «Мы платочки постираем» «Бабушка очки одела»«Прилетели гули»</w:t>
            </w:r>
          </w:p>
        </w:tc>
      </w:tr>
      <w:tr w:rsidR="002200EA" w:rsidRPr="00AE05FA" w:rsidTr="00273D92">
        <w:tc>
          <w:tcPr>
            <w:tcW w:w="2268" w:type="dxa"/>
            <w:vMerge/>
            <w:tcBorders>
              <w:left w:val="single" w:sz="6" w:space="0" w:color="auto"/>
              <w:right w:val="single" w:sz="6" w:space="0" w:color="auto"/>
            </w:tcBorders>
            <w:shd w:val="clear" w:color="auto" w:fill="FFFFFF"/>
          </w:tcPr>
          <w:p w:rsidR="002200EA" w:rsidRPr="002374CF" w:rsidRDefault="002200EA" w:rsidP="000E36C8">
            <w:pPr>
              <w:pStyle w:val="af4"/>
              <w:rPr>
                <w:rFonts w:ascii="Times New Roman" w:hAnsi="Times New Roman"/>
                <w:b/>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200EA" w:rsidRPr="002374CF" w:rsidRDefault="002200EA" w:rsidP="000E36C8">
            <w:pPr>
              <w:pStyle w:val="af4"/>
              <w:rPr>
                <w:rFonts w:ascii="Times New Roman" w:hAnsi="Times New Roman"/>
                <w:b/>
                <w:sz w:val="24"/>
                <w:szCs w:val="24"/>
                <w:lang w:eastAsia="ru-RU"/>
              </w:rPr>
            </w:pPr>
            <w:r>
              <w:rPr>
                <w:rFonts w:ascii="Times New Roman" w:hAnsi="Times New Roman"/>
                <w:b/>
                <w:sz w:val="24"/>
                <w:szCs w:val="24"/>
                <w:lang w:eastAsia="ru-RU"/>
              </w:rPr>
              <w:t>МДИ</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pStyle w:val="af4"/>
              <w:rPr>
                <w:rFonts w:ascii="Times New Roman" w:hAnsi="Times New Roman"/>
                <w:sz w:val="24"/>
              </w:rPr>
            </w:pPr>
            <w:r w:rsidRPr="00AE05FA">
              <w:rPr>
                <w:rFonts w:ascii="Times New Roman" w:hAnsi="Times New Roman"/>
                <w:sz w:val="24"/>
              </w:rPr>
              <w:t xml:space="preserve">Продолжать развивать звуковысотное восприятие, </w:t>
            </w:r>
          </w:p>
          <w:p w:rsidR="002200EA" w:rsidRPr="00AE05FA" w:rsidRDefault="002200EA" w:rsidP="000E36C8">
            <w:pPr>
              <w:pStyle w:val="af4"/>
              <w:rPr>
                <w:rFonts w:ascii="Times New Roman" w:hAnsi="Times New Roman"/>
                <w:sz w:val="24"/>
              </w:rPr>
            </w:pPr>
            <w:r w:rsidRPr="00AE05FA">
              <w:rPr>
                <w:rFonts w:ascii="Times New Roman" w:hAnsi="Times New Roman"/>
                <w:sz w:val="24"/>
              </w:rPr>
              <w:t xml:space="preserve">Закрепить понятие о жанрах: марш, колыбельная, </w:t>
            </w:r>
            <w:r>
              <w:rPr>
                <w:rFonts w:ascii="Times New Roman" w:hAnsi="Times New Roman"/>
                <w:sz w:val="24"/>
              </w:rPr>
              <w:t>танец</w:t>
            </w:r>
            <w:r w:rsidRPr="00AE05FA">
              <w:rPr>
                <w:rFonts w:ascii="Times New Roman" w:hAnsi="Times New Roman"/>
                <w:sz w:val="24"/>
              </w:rPr>
              <w:t>.</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«Птица и птенчики» «Чудесный мешочек»</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«Угадай-ка!»«Прогулка»</w:t>
            </w:r>
          </w:p>
        </w:tc>
      </w:tr>
      <w:tr w:rsidR="002200EA" w:rsidRPr="00AE05FA" w:rsidTr="00273D92">
        <w:tc>
          <w:tcPr>
            <w:tcW w:w="2268" w:type="dxa"/>
            <w:vMerge/>
            <w:tcBorders>
              <w:left w:val="single" w:sz="6" w:space="0" w:color="auto"/>
              <w:right w:val="single" w:sz="6" w:space="0" w:color="auto"/>
            </w:tcBorders>
            <w:shd w:val="clear" w:color="auto" w:fill="FFFFFF"/>
          </w:tcPr>
          <w:p w:rsidR="002200EA" w:rsidRPr="002374CF" w:rsidRDefault="002200EA" w:rsidP="000E36C8">
            <w:pPr>
              <w:pStyle w:val="af4"/>
              <w:rPr>
                <w:rFonts w:ascii="Times New Roman" w:hAnsi="Times New Roman"/>
                <w:b/>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200EA" w:rsidRPr="002374CF" w:rsidRDefault="002200EA" w:rsidP="000E36C8">
            <w:pPr>
              <w:pStyle w:val="af4"/>
              <w:rPr>
                <w:rFonts w:ascii="Times New Roman" w:hAnsi="Times New Roman"/>
                <w:b/>
                <w:sz w:val="24"/>
                <w:szCs w:val="24"/>
                <w:lang w:eastAsia="ru-RU"/>
              </w:rPr>
            </w:pPr>
            <w:r w:rsidRPr="002374CF">
              <w:rPr>
                <w:rFonts w:ascii="Times New Roman" w:hAnsi="Times New Roman"/>
                <w:b/>
                <w:sz w:val="24"/>
                <w:szCs w:val="24"/>
                <w:lang w:eastAsia="ru-RU"/>
              </w:rPr>
              <w:t xml:space="preserve">Развитие чувства </w:t>
            </w:r>
            <w:r w:rsidRPr="002374CF">
              <w:rPr>
                <w:rFonts w:ascii="Times New Roman" w:hAnsi="Times New Roman"/>
                <w:b/>
                <w:sz w:val="24"/>
                <w:szCs w:val="24"/>
                <w:lang w:eastAsia="ru-RU"/>
              </w:rPr>
              <w:lastRenderedPageBreak/>
              <w:t>ритма,</w:t>
            </w:r>
          </w:p>
          <w:p w:rsidR="002200EA" w:rsidRPr="002374CF" w:rsidRDefault="002200EA" w:rsidP="000E36C8">
            <w:pPr>
              <w:pStyle w:val="af4"/>
              <w:rPr>
                <w:rFonts w:ascii="Times New Roman" w:hAnsi="Times New Roman"/>
                <w:b/>
                <w:sz w:val="24"/>
                <w:szCs w:val="24"/>
                <w:lang w:eastAsia="ru-RU"/>
              </w:rPr>
            </w:pPr>
            <w:r w:rsidRPr="002374CF">
              <w:rPr>
                <w:rFonts w:ascii="Times New Roman" w:hAnsi="Times New Roman"/>
                <w:b/>
                <w:sz w:val="24"/>
                <w:szCs w:val="24"/>
                <w:lang w:eastAsia="ru-RU"/>
              </w:rPr>
              <w:t>музицирование</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pStyle w:val="af4"/>
              <w:rPr>
                <w:rFonts w:ascii="Times New Roman" w:hAnsi="Times New Roman"/>
                <w:sz w:val="24"/>
                <w:lang w:eastAsia="ru-RU"/>
              </w:rPr>
            </w:pPr>
            <w:r>
              <w:rPr>
                <w:rFonts w:ascii="Times New Roman" w:hAnsi="Times New Roman"/>
                <w:sz w:val="24"/>
                <w:lang w:eastAsia="ru-RU"/>
              </w:rPr>
              <w:lastRenderedPageBreak/>
              <w:t xml:space="preserve">Развивать чувство ритма. </w:t>
            </w:r>
            <w:r w:rsidRPr="00AE05FA">
              <w:rPr>
                <w:rFonts w:ascii="Times New Roman" w:hAnsi="Times New Roman"/>
                <w:sz w:val="24"/>
                <w:lang w:eastAsia="ru-RU"/>
              </w:rPr>
              <w:t xml:space="preserve">Прививать первоначальные </w:t>
            </w:r>
            <w:r w:rsidRPr="00AE05FA">
              <w:rPr>
                <w:rFonts w:ascii="Times New Roman" w:hAnsi="Times New Roman"/>
                <w:sz w:val="24"/>
                <w:lang w:eastAsia="ru-RU"/>
              </w:rPr>
              <w:lastRenderedPageBreak/>
              <w:t>навыки творческого ансамблевого музицирования</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Познакомить с музыкальными инструментами и приемами игры на них.</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lastRenderedPageBreak/>
              <w:t>«Андрей-воробей» рус.нар. прибаутка</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lastRenderedPageBreak/>
              <w:t>«Петушок» рус.нар. прибаутка</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«Котя»«Плясовая для кота»</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«Зайчик ты, зайчик» рус.нар. песня</w:t>
            </w:r>
          </w:p>
        </w:tc>
      </w:tr>
      <w:tr w:rsidR="002200EA" w:rsidRPr="00AE05FA" w:rsidTr="00273D92">
        <w:tc>
          <w:tcPr>
            <w:tcW w:w="2268" w:type="dxa"/>
            <w:vMerge/>
            <w:tcBorders>
              <w:left w:val="single" w:sz="6" w:space="0" w:color="auto"/>
              <w:bottom w:val="single" w:sz="6" w:space="0" w:color="auto"/>
              <w:right w:val="single" w:sz="6" w:space="0" w:color="auto"/>
            </w:tcBorders>
            <w:shd w:val="clear" w:color="auto" w:fill="FFFFFF"/>
          </w:tcPr>
          <w:p w:rsidR="002200EA" w:rsidRPr="002374CF" w:rsidRDefault="002200EA" w:rsidP="000E36C8">
            <w:pPr>
              <w:pStyle w:val="af4"/>
              <w:rPr>
                <w:rFonts w:ascii="Times New Roman" w:hAnsi="Times New Roman"/>
                <w:b/>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200EA" w:rsidRPr="002374CF" w:rsidRDefault="002200EA" w:rsidP="000E36C8">
            <w:pPr>
              <w:pStyle w:val="af4"/>
              <w:rPr>
                <w:rFonts w:ascii="Times New Roman" w:hAnsi="Times New Roman"/>
                <w:b/>
                <w:sz w:val="24"/>
                <w:szCs w:val="24"/>
                <w:lang w:eastAsia="ru-RU"/>
              </w:rPr>
            </w:pPr>
            <w:r w:rsidRPr="002374CF">
              <w:rPr>
                <w:rFonts w:ascii="Times New Roman" w:hAnsi="Times New Roman"/>
                <w:b/>
                <w:sz w:val="24"/>
                <w:szCs w:val="24"/>
                <w:lang w:eastAsia="ru-RU"/>
              </w:rPr>
              <w:t>Пляски, игры, хороводы</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Совершенствовать танцевальные движения: легкий бег, качание рук, кружение; менять их в соответствии с изменением характера.</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Учить детей выразительно передавать игровые образы.</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«Кот Васька» муз. Лобачева</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«Нам весело»  укр. нар.мелодия</w:t>
            </w:r>
          </w:p>
          <w:p w:rsidR="002200EA" w:rsidRPr="00AE05FA" w:rsidRDefault="00C931FA" w:rsidP="000E36C8">
            <w:pPr>
              <w:pStyle w:val="af4"/>
              <w:rPr>
                <w:rFonts w:ascii="Times New Roman" w:hAnsi="Times New Roman"/>
                <w:sz w:val="24"/>
                <w:lang w:eastAsia="ru-RU"/>
              </w:rPr>
            </w:pPr>
            <w:r>
              <w:rPr>
                <w:rFonts w:ascii="Times New Roman" w:hAnsi="Times New Roman"/>
                <w:sz w:val="24"/>
                <w:lang w:eastAsia="ru-RU"/>
              </w:rPr>
              <w:t>«Заинька» р.н.п.</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«Петушок»</w:t>
            </w:r>
            <w:r w:rsidR="00C931FA">
              <w:rPr>
                <w:rFonts w:ascii="Times New Roman" w:hAnsi="Times New Roman"/>
                <w:sz w:val="24"/>
                <w:lang w:eastAsia="ru-RU"/>
              </w:rPr>
              <w:t>р.н.п.</w:t>
            </w:r>
          </w:p>
        </w:tc>
      </w:tr>
    </w:tbl>
    <w:p w:rsidR="002841B9" w:rsidRDefault="002841B9" w:rsidP="000E36C8">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p w:rsidR="00333507" w:rsidRPr="002374CF" w:rsidRDefault="00EE0CEF" w:rsidP="000E36C8">
      <w:pPr>
        <w:widowControl w:val="0"/>
        <w:shd w:val="clear" w:color="auto" w:fill="FFFFFF"/>
        <w:autoSpaceDE w:val="0"/>
        <w:autoSpaceDN w:val="0"/>
        <w:adjustRightInd w:val="0"/>
        <w:spacing w:after="0" w:line="240" w:lineRule="auto"/>
        <w:rPr>
          <w:rFonts w:ascii="Times New Roman" w:eastAsia="Times New Roman" w:hAnsi="Times New Roman"/>
          <w:b/>
          <w:sz w:val="24"/>
          <w:szCs w:val="32"/>
          <w:lang w:eastAsia="ru-RU"/>
        </w:rPr>
      </w:pPr>
      <w:r w:rsidRPr="002374CF">
        <w:rPr>
          <w:rFonts w:ascii="Times New Roman" w:eastAsia="Times New Roman" w:hAnsi="Times New Roman"/>
          <w:b/>
          <w:sz w:val="24"/>
          <w:szCs w:val="32"/>
          <w:lang w:eastAsia="ru-RU"/>
        </w:rPr>
        <w:t>Октябрь</w:t>
      </w:r>
    </w:p>
    <w:tbl>
      <w:tblPr>
        <w:tblpPr w:leftFromText="180" w:rightFromText="180" w:vertAnchor="text" w:horzAnchor="margin" w:tblpX="-488" w:tblpY="154"/>
        <w:tblW w:w="15917" w:type="dxa"/>
        <w:tblLayout w:type="fixed"/>
        <w:tblCellMar>
          <w:left w:w="40" w:type="dxa"/>
          <w:right w:w="40" w:type="dxa"/>
        </w:tblCellMar>
        <w:tblLook w:val="0000"/>
      </w:tblPr>
      <w:tblGrid>
        <w:gridCol w:w="2308"/>
        <w:gridCol w:w="2308"/>
        <w:gridCol w:w="6056"/>
        <w:gridCol w:w="5245"/>
      </w:tblGrid>
      <w:tr w:rsidR="002200EA" w:rsidRPr="002374CF" w:rsidTr="002200EA">
        <w:tc>
          <w:tcPr>
            <w:tcW w:w="2308" w:type="dxa"/>
            <w:tcBorders>
              <w:top w:val="single" w:sz="6" w:space="0" w:color="auto"/>
              <w:left w:val="single" w:sz="6" w:space="0" w:color="auto"/>
              <w:bottom w:val="single" w:sz="6" w:space="0" w:color="auto"/>
              <w:right w:val="single" w:sz="6" w:space="0" w:color="auto"/>
            </w:tcBorders>
            <w:shd w:val="clear" w:color="auto" w:fill="FFFFFF"/>
          </w:tcPr>
          <w:p w:rsidR="002200EA" w:rsidRPr="002200EA" w:rsidRDefault="002200EA" w:rsidP="002200EA">
            <w:pPr>
              <w:widowControl w:val="0"/>
              <w:shd w:val="clear" w:color="auto" w:fill="FFFFFF"/>
              <w:autoSpaceDE w:val="0"/>
              <w:autoSpaceDN w:val="0"/>
              <w:adjustRightInd w:val="0"/>
              <w:spacing w:after="0" w:line="240" w:lineRule="auto"/>
              <w:jc w:val="center"/>
              <w:rPr>
                <w:rFonts w:ascii="Times New Roman" w:eastAsia="Times New Roman" w:hAnsi="Times New Roman"/>
                <w:b/>
                <w:sz w:val="24"/>
                <w:szCs w:val="32"/>
                <w:lang w:eastAsia="ru-RU"/>
              </w:rPr>
            </w:pPr>
            <w:r w:rsidRPr="002374CF">
              <w:rPr>
                <w:rFonts w:ascii="Times New Roman" w:eastAsia="Times New Roman" w:hAnsi="Times New Roman"/>
                <w:b/>
                <w:sz w:val="24"/>
                <w:szCs w:val="32"/>
                <w:lang w:eastAsia="ru-RU"/>
              </w:rPr>
              <w:t>Тем</w:t>
            </w:r>
            <w:r>
              <w:rPr>
                <w:rFonts w:ascii="Times New Roman" w:eastAsia="Times New Roman" w:hAnsi="Times New Roman"/>
                <w:b/>
                <w:sz w:val="24"/>
                <w:szCs w:val="32"/>
                <w:lang w:eastAsia="ru-RU"/>
              </w:rPr>
              <w:t>ы</w:t>
            </w:r>
          </w:p>
        </w:tc>
        <w:tc>
          <w:tcPr>
            <w:tcW w:w="2308" w:type="dxa"/>
            <w:tcBorders>
              <w:top w:val="single" w:sz="6" w:space="0" w:color="auto"/>
              <w:left w:val="single" w:sz="6" w:space="0" w:color="auto"/>
              <w:bottom w:val="single" w:sz="6" w:space="0" w:color="auto"/>
              <w:right w:val="single" w:sz="6" w:space="0" w:color="auto"/>
            </w:tcBorders>
            <w:shd w:val="clear" w:color="auto" w:fill="FFFFFF"/>
          </w:tcPr>
          <w:p w:rsidR="002200EA" w:rsidRPr="002374CF" w:rsidRDefault="002200EA" w:rsidP="000E36C8">
            <w:pPr>
              <w:pStyle w:val="af4"/>
              <w:jc w:val="center"/>
              <w:rPr>
                <w:rFonts w:ascii="Times New Roman" w:hAnsi="Times New Roman"/>
                <w:b/>
                <w:sz w:val="24"/>
                <w:szCs w:val="24"/>
                <w:lang w:eastAsia="ru-RU"/>
              </w:rPr>
            </w:pPr>
            <w:r w:rsidRPr="002374CF">
              <w:rPr>
                <w:rFonts w:ascii="Times New Roman" w:hAnsi="Times New Roman"/>
                <w:b/>
                <w:sz w:val="24"/>
                <w:szCs w:val="24"/>
                <w:lang w:eastAsia="ru-RU"/>
              </w:rPr>
              <w:t>Вид деятельности</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2200EA" w:rsidRPr="002374CF" w:rsidRDefault="002200EA" w:rsidP="000E36C8">
            <w:pPr>
              <w:pStyle w:val="af4"/>
              <w:jc w:val="center"/>
              <w:rPr>
                <w:rFonts w:ascii="Times New Roman" w:hAnsi="Times New Roman"/>
                <w:b/>
                <w:sz w:val="24"/>
                <w:szCs w:val="20"/>
                <w:lang w:eastAsia="ru-RU"/>
              </w:rPr>
            </w:pPr>
            <w:r w:rsidRPr="002374CF">
              <w:rPr>
                <w:rFonts w:ascii="Times New Roman" w:hAnsi="Times New Roman"/>
                <w:b/>
                <w:sz w:val="24"/>
                <w:lang w:eastAsia="ru-RU"/>
              </w:rPr>
              <w:t>Программное содержание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2200EA" w:rsidRPr="002374CF" w:rsidRDefault="002200EA" w:rsidP="000E36C8">
            <w:pPr>
              <w:pStyle w:val="af4"/>
              <w:jc w:val="center"/>
              <w:rPr>
                <w:rFonts w:ascii="Times New Roman" w:hAnsi="Times New Roman"/>
                <w:b/>
                <w:sz w:val="24"/>
                <w:szCs w:val="20"/>
                <w:lang w:eastAsia="ru-RU"/>
              </w:rPr>
            </w:pPr>
            <w:r w:rsidRPr="002374CF">
              <w:rPr>
                <w:rFonts w:ascii="Times New Roman" w:hAnsi="Times New Roman"/>
                <w:b/>
                <w:sz w:val="24"/>
                <w:lang w:eastAsia="ru-RU"/>
              </w:rPr>
              <w:t>Репертуар</w:t>
            </w:r>
          </w:p>
        </w:tc>
      </w:tr>
      <w:tr w:rsidR="002200EA" w:rsidRPr="00AE05FA" w:rsidTr="002200EA">
        <w:tc>
          <w:tcPr>
            <w:tcW w:w="2308" w:type="dxa"/>
            <w:vMerge w:val="restart"/>
            <w:tcBorders>
              <w:top w:val="single" w:sz="6" w:space="0" w:color="auto"/>
              <w:left w:val="single" w:sz="6" w:space="0" w:color="auto"/>
              <w:right w:val="single" w:sz="6" w:space="0" w:color="auto"/>
            </w:tcBorders>
            <w:shd w:val="clear" w:color="auto" w:fill="FFFFFF"/>
          </w:tcPr>
          <w:p w:rsidR="002200EA" w:rsidRDefault="002200EA" w:rsidP="000E36C8">
            <w:pPr>
              <w:pStyle w:val="af4"/>
              <w:rPr>
                <w:rFonts w:ascii="Times New Roman" w:hAnsi="Times New Roman"/>
                <w:b/>
                <w:sz w:val="24"/>
                <w:szCs w:val="24"/>
                <w:lang w:eastAsia="ru-RU"/>
              </w:rPr>
            </w:pPr>
            <w:r>
              <w:rPr>
                <w:rFonts w:ascii="Times New Roman" w:hAnsi="Times New Roman"/>
                <w:b/>
                <w:sz w:val="24"/>
                <w:szCs w:val="24"/>
                <w:lang w:eastAsia="ru-RU"/>
              </w:rPr>
              <w:t xml:space="preserve">Я в мире человек (1-я – 3-я недели) </w:t>
            </w:r>
          </w:p>
          <w:p w:rsidR="002200EA" w:rsidRDefault="002200EA" w:rsidP="000E36C8">
            <w:pPr>
              <w:pStyle w:val="af4"/>
              <w:rPr>
                <w:rFonts w:ascii="Times New Roman" w:hAnsi="Times New Roman"/>
                <w:b/>
                <w:sz w:val="24"/>
                <w:szCs w:val="24"/>
                <w:lang w:eastAsia="ru-RU"/>
              </w:rPr>
            </w:pPr>
          </w:p>
          <w:p w:rsidR="002200EA" w:rsidRPr="002374CF" w:rsidRDefault="002200EA" w:rsidP="002200EA">
            <w:pPr>
              <w:pStyle w:val="af4"/>
              <w:rPr>
                <w:rFonts w:ascii="Times New Roman" w:hAnsi="Times New Roman"/>
                <w:b/>
                <w:sz w:val="24"/>
                <w:szCs w:val="24"/>
                <w:lang w:eastAsia="ru-RU"/>
              </w:rPr>
            </w:pPr>
            <w:r>
              <w:rPr>
                <w:rFonts w:ascii="Times New Roman" w:hAnsi="Times New Roman"/>
                <w:b/>
                <w:sz w:val="24"/>
                <w:szCs w:val="24"/>
                <w:lang w:eastAsia="ru-RU"/>
              </w:rPr>
              <w:t>Мой город, моя страна (4-я неделя)</w:t>
            </w:r>
          </w:p>
        </w:tc>
        <w:tc>
          <w:tcPr>
            <w:tcW w:w="2308" w:type="dxa"/>
            <w:tcBorders>
              <w:top w:val="single" w:sz="6" w:space="0" w:color="auto"/>
              <w:left w:val="single" w:sz="6" w:space="0" w:color="auto"/>
              <w:bottom w:val="single" w:sz="6" w:space="0" w:color="auto"/>
              <w:right w:val="single" w:sz="6" w:space="0" w:color="auto"/>
            </w:tcBorders>
            <w:shd w:val="clear" w:color="auto" w:fill="FFFFFF"/>
          </w:tcPr>
          <w:p w:rsidR="002200EA" w:rsidRPr="002374CF" w:rsidRDefault="002200EA" w:rsidP="000E36C8">
            <w:pPr>
              <w:pStyle w:val="af4"/>
              <w:rPr>
                <w:rFonts w:ascii="Times New Roman" w:hAnsi="Times New Roman"/>
                <w:b/>
                <w:sz w:val="24"/>
                <w:szCs w:val="24"/>
                <w:lang w:eastAsia="ru-RU"/>
              </w:rPr>
            </w:pPr>
            <w:r w:rsidRPr="002374CF">
              <w:rPr>
                <w:rFonts w:ascii="Times New Roman" w:hAnsi="Times New Roman"/>
                <w:b/>
                <w:sz w:val="24"/>
                <w:szCs w:val="24"/>
                <w:lang w:eastAsia="ru-RU"/>
              </w:rPr>
              <w:t>Музыкально-ритмические  движения</w:t>
            </w:r>
          </w:p>
          <w:p w:rsidR="002200EA" w:rsidRPr="002374CF" w:rsidRDefault="002200EA" w:rsidP="000E36C8">
            <w:pPr>
              <w:pStyle w:val="af4"/>
              <w:rPr>
                <w:rFonts w:ascii="Times New Roman" w:hAnsi="Times New Roman"/>
                <w:b/>
                <w:sz w:val="24"/>
                <w:szCs w:val="24"/>
                <w:lang w:eastAsia="ru-RU"/>
              </w:rPr>
            </w:pPr>
          </w:p>
          <w:p w:rsidR="002200EA" w:rsidRPr="002374CF" w:rsidRDefault="002200EA" w:rsidP="000E36C8">
            <w:pPr>
              <w:pStyle w:val="af4"/>
              <w:rPr>
                <w:rFonts w:ascii="Times New Roman" w:hAnsi="Times New Roman"/>
                <w:b/>
                <w:sz w:val="24"/>
                <w:szCs w:val="24"/>
                <w:lang w:eastAsia="ru-RU"/>
              </w:rPr>
            </w:pPr>
          </w:p>
          <w:p w:rsidR="002200EA" w:rsidRPr="002374CF" w:rsidRDefault="002200EA" w:rsidP="000E36C8">
            <w:pPr>
              <w:pStyle w:val="af4"/>
              <w:rPr>
                <w:rFonts w:ascii="Times New Roman" w:hAnsi="Times New Roman"/>
                <w:b/>
                <w:sz w:val="24"/>
                <w:szCs w:val="24"/>
                <w:lang w:eastAsia="ru-RU"/>
              </w:rPr>
            </w:pPr>
          </w:p>
          <w:p w:rsidR="002200EA" w:rsidRPr="002374CF" w:rsidRDefault="002200EA" w:rsidP="000E36C8">
            <w:pPr>
              <w:pStyle w:val="af4"/>
              <w:rPr>
                <w:rFonts w:ascii="Times New Roman" w:hAnsi="Times New Roman"/>
                <w:b/>
                <w:sz w:val="24"/>
                <w:szCs w:val="24"/>
                <w:lang w:eastAsia="ru-RU"/>
              </w:rPr>
            </w:pP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Продолжать совершенствовать навыки основных движений: бег легкий, стремительный, ходьба</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Учить детей слышать, различать и отмечать в движении двух и трех частей музыкального произведения</w:t>
            </w:r>
          </w:p>
          <w:p w:rsidR="002200EA" w:rsidRPr="00AE05FA" w:rsidRDefault="002200EA" w:rsidP="000E36C8">
            <w:pPr>
              <w:pStyle w:val="af4"/>
              <w:rPr>
                <w:rFonts w:ascii="Times New Roman" w:hAnsi="Times New Roman"/>
                <w:sz w:val="24"/>
                <w:lang w:eastAsia="ru-RU"/>
              </w:rPr>
            </w:pPr>
          </w:p>
          <w:p w:rsidR="002200EA" w:rsidRPr="00AE05FA" w:rsidRDefault="002200EA" w:rsidP="000E36C8">
            <w:pPr>
              <w:pStyle w:val="af4"/>
              <w:rPr>
                <w:rFonts w:ascii="Times New Roman" w:hAnsi="Times New Roman"/>
                <w:sz w:val="24"/>
                <w:lang w:eastAsia="ru-RU"/>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 xml:space="preserve">«Лошадки» муз. Банниковой, </w:t>
            </w:r>
          </w:p>
          <w:p w:rsidR="002200EA" w:rsidRPr="00AE05FA" w:rsidRDefault="002200EA" w:rsidP="000E36C8">
            <w:pPr>
              <w:pStyle w:val="af4"/>
              <w:rPr>
                <w:rFonts w:ascii="Times New Roman" w:hAnsi="Times New Roman"/>
                <w:sz w:val="24"/>
                <w:lang w:eastAsia="ru-RU"/>
              </w:rPr>
            </w:pPr>
            <w:r>
              <w:rPr>
                <w:rFonts w:ascii="Times New Roman" w:hAnsi="Times New Roman"/>
                <w:sz w:val="24"/>
                <w:lang w:eastAsia="ru-RU"/>
              </w:rPr>
              <w:t xml:space="preserve">«Упражнения с лентами». </w:t>
            </w:r>
            <w:r w:rsidRPr="00AE05FA">
              <w:rPr>
                <w:rFonts w:ascii="Times New Roman" w:hAnsi="Times New Roman"/>
                <w:sz w:val="24"/>
                <w:lang w:eastAsia="ru-RU"/>
              </w:rPr>
              <w:t xml:space="preserve"> муз. Шуберта</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«Мячики» муз.  Сатуллиной</w:t>
            </w:r>
          </w:p>
          <w:p w:rsidR="002200EA" w:rsidRPr="00AE05FA" w:rsidRDefault="002200EA" w:rsidP="000E36C8">
            <w:pPr>
              <w:pStyle w:val="af4"/>
              <w:rPr>
                <w:rFonts w:ascii="Times New Roman" w:hAnsi="Times New Roman"/>
                <w:sz w:val="24"/>
                <w:lang w:eastAsia="ru-RU"/>
              </w:rPr>
            </w:pPr>
            <w:r>
              <w:rPr>
                <w:rFonts w:ascii="Times New Roman" w:hAnsi="Times New Roman"/>
                <w:sz w:val="24"/>
                <w:lang w:eastAsia="ru-RU"/>
              </w:rPr>
              <w:t>«Хлопки в ладоши»</w:t>
            </w:r>
            <w:r w:rsidRPr="00AE05FA">
              <w:rPr>
                <w:rFonts w:ascii="Times New Roman" w:hAnsi="Times New Roman"/>
                <w:sz w:val="24"/>
                <w:lang w:eastAsia="ru-RU"/>
              </w:rPr>
              <w:t xml:space="preserve"> англ. нар.мелодия</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«Марш» муз. Шуберта</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«Марш» муз. Тиличеевой</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«Качание рук». «Вальс» муз. Жилина</w:t>
            </w:r>
          </w:p>
          <w:p w:rsidR="002200EA" w:rsidRPr="00AE05FA" w:rsidRDefault="002200EA" w:rsidP="000E36C8">
            <w:pPr>
              <w:pStyle w:val="af4"/>
              <w:rPr>
                <w:rFonts w:ascii="Times New Roman" w:hAnsi="Times New Roman"/>
                <w:sz w:val="24"/>
                <w:lang w:eastAsia="ru-RU"/>
              </w:rPr>
            </w:pPr>
            <w:r>
              <w:rPr>
                <w:rFonts w:ascii="Times New Roman" w:hAnsi="Times New Roman"/>
                <w:sz w:val="24"/>
                <w:lang w:eastAsia="ru-RU"/>
              </w:rPr>
              <w:t xml:space="preserve">«Притопы с топотушками» </w:t>
            </w:r>
            <w:r w:rsidRPr="00AE05FA">
              <w:rPr>
                <w:rFonts w:ascii="Times New Roman" w:hAnsi="Times New Roman"/>
                <w:sz w:val="24"/>
                <w:lang w:eastAsia="ru-RU"/>
              </w:rPr>
              <w:t>рус.нар.мел</w:t>
            </w:r>
            <w:r>
              <w:rPr>
                <w:rFonts w:ascii="Times New Roman" w:hAnsi="Times New Roman"/>
                <w:sz w:val="24"/>
                <w:lang w:eastAsia="ru-RU"/>
              </w:rPr>
              <w:t>.</w:t>
            </w:r>
          </w:p>
        </w:tc>
      </w:tr>
      <w:tr w:rsidR="002200EA" w:rsidRPr="00AE05FA" w:rsidTr="002200EA">
        <w:tc>
          <w:tcPr>
            <w:tcW w:w="2308" w:type="dxa"/>
            <w:vMerge/>
            <w:tcBorders>
              <w:left w:val="single" w:sz="6" w:space="0" w:color="auto"/>
              <w:right w:val="single" w:sz="6" w:space="0" w:color="auto"/>
            </w:tcBorders>
            <w:shd w:val="clear" w:color="auto" w:fill="FFFFFF"/>
          </w:tcPr>
          <w:p w:rsidR="002200EA" w:rsidRPr="002374CF" w:rsidRDefault="002200EA" w:rsidP="000E36C8">
            <w:pPr>
              <w:pStyle w:val="af4"/>
              <w:rPr>
                <w:rFonts w:ascii="Times New Roman" w:hAnsi="Times New Roman"/>
                <w:b/>
                <w:sz w:val="24"/>
                <w:szCs w:val="24"/>
                <w:lang w:eastAsia="ru-RU"/>
              </w:rPr>
            </w:pPr>
          </w:p>
        </w:tc>
        <w:tc>
          <w:tcPr>
            <w:tcW w:w="2308" w:type="dxa"/>
            <w:tcBorders>
              <w:top w:val="single" w:sz="6" w:space="0" w:color="auto"/>
              <w:left w:val="single" w:sz="6" w:space="0" w:color="auto"/>
              <w:bottom w:val="single" w:sz="6" w:space="0" w:color="auto"/>
              <w:right w:val="single" w:sz="6" w:space="0" w:color="auto"/>
            </w:tcBorders>
            <w:shd w:val="clear" w:color="auto" w:fill="FFFFFF"/>
          </w:tcPr>
          <w:p w:rsidR="002200EA" w:rsidRPr="002374CF" w:rsidRDefault="002200EA" w:rsidP="000E36C8">
            <w:pPr>
              <w:pStyle w:val="af4"/>
              <w:rPr>
                <w:rFonts w:ascii="Times New Roman" w:hAnsi="Times New Roman"/>
                <w:b/>
                <w:sz w:val="24"/>
                <w:szCs w:val="24"/>
                <w:lang w:eastAsia="ru-RU"/>
              </w:rPr>
            </w:pPr>
            <w:r w:rsidRPr="002374CF">
              <w:rPr>
                <w:rFonts w:ascii="Times New Roman" w:hAnsi="Times New Roman"/>
                <w:b/>
                <w:sz w:val="24"/>
                <w:szCs w:val="24"/>
                <w:lang w:eastAsia="ru-RU"/>
              </w:rPr>
              <w:t>Слушание</w:t>
            </w:r>
          </w:p>
          <w:p w:rsidR="002200EA" w:rsidRPr="002374CF" w:rsidRDefault="002200EA" w:rsidP="000E36C8">
            <w:pPr>
              <w:pStyle w:val="af4"/>
              <w:rPr>
                <w:rFonts w:ascii="Times New Roman" w:hAnsi="Times New Roman"/>
                <w:b/>
                <w:sz w:val="24"/>
                <w:szCs w:val="24"/>
                <w:lang w:eastAsia="ru-RU"/>
              </w:rPr>
            </w:pPr>
          </w:p>
          <w:p w:rsidR="002200EA" w:rsidRPr="002374CF" w:rsidRDefault="002200EA" w:rsidP="000E36C8">
            <w:pPr>
              <w:pStyle w:val="af4"/>
              <w:rPr>
                <w:rFonts w:ascii="Times New Roman" w:hAnsi="Times New Roman"/>
                <w:b/>
                <w:sz w:val="24"/>
                <w:szCs w:val="24"/>
                <w:lang w:eastAsia="ru-RU"/>
              </w:rPr>
            </w:pP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2200EA">
            <w:pPr>
              <w:pStyle w:val="af4"/>
              <w:rPr>
                <w:rFonts w:ascii="Times New Roman" w:hAnsi="Times New Roman"/>
                <w:sz w:val="24"/>
                <w:lang w:eastAsia="ru-RU"/>
              </w:rPr>
            </w:pPr>
            <w:r w:rsidRPr="00AE05FA">
              <w:rPr>
                <w:rFonts w:ascii="Times New Roman" w:hAnsi="Times New Roman"/>
                <w:sz w:val="24"/>
                <w:lang w:eastAsia="ru-RU"/>
              </w:rPr>
              <w:t>Учить детей чувствовать характер музыки, узнавать знакомые произведения, высказывать  свои впечатления о прослушанной музыке.Развивать эмоциональную отзывчивость детей при восприятии пьесы веселого, радостного характера</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«Полька» муз.  Глинки</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«Грустное настроение» муз</w:t>
            </w:r>
            <w:r w:rsidR="008262A6" w:rsidRPr="00AE05FA">
              <w:rPr>
                <w:rFonts w:ascii="Times New Roman" w:hAnsi="Times New Roman"/>
                <w:sz w:val="24"/>
                <w:lang w:eastAsia="ru-RU"/>
              </w:rPr>
              <w:t>. Ш</w:t>
            </w:r>
            <w:r w:rsidRPr="00AE05FA">
              <w:rPr>
                <w:rFonts w:ascii="Times New Roman" w:hAnsi="Times New Roman"/>
                <w:sz w:val="24"/>
                <w:lang w:eastAsia="ru-RU"/>
              </w:rPr>
              <w:t>тейнвиля</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«Марш» муз. Дунаевского</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«Полянка» рус</w:t>
            </w:r>
            <w:r w:rsidR="008262A6" w:rsidRPr="00AE05FA">
              <w:rPr>
                <w:rFonts w:ascii="Times New Roman" w:hAnsi="Times New Roman"/>
                <w:sz w:val="24"/>
                <w:lang w:eastAsia="ru-RU"/>
              </w:rPr>
              <w:t>. н</w:t>
            </w:r>
            <w:r w:rsidRPr="00AE05FA">
              <w:rPr>
                <w:rFonts w:ascii="Times New Roman" w:hAnsi="Times New Roman"/>
                <w:sz w:val="24"/>
                <w:lang w:eastAsia="ru-RU"/>
              </w:rPr>
              <w:t>ар. плясовая</w:t>
            </w:r>
          </w:p>
          <w:p w:rsidR="002200EA" w:rsidRPr="00AE05FA" w:rsidRDefault="002200EA" w:rsidP="000E36C8">
            <w:pPr>
              <w:pStyle w:val="af4"/>
              <w:rPr>
                <w:rFonts w:ascii="Times New Roman" w:hAnsi="Times New Roman"/>
                <w:sz w:val="24"/>
                <w:lang w:eastAsia="ru-RU"/>
              </w:rPr>
            </w:pPr>
          </w:p>
        </w:tc>
      </w:tr>
      <w:tr w:rsidR="002200EA" w:rsidRPr="00AE05FA" w:rsidTr="002200EA">
        <w:tc>
          <w:tcPr>
            <w:tcW w:w="2308" w:type="dxa"/>
            <w:vMerge/>
            <w:tcBorders>
              <w:left w:val="single" w:sz="6" w:space="0" w:color="auto"/>
              <w:right w:val="single" w:sz="6" w:space="0" w:color="auto"/>
            </w:tcBorders>
            <w:shd w:val="clear" w:color="auto" w:fill="FFFFFF"/>
          </w:tcPr>
          <w:p w:rsidR="002200EA" w:rsidRPr="002374CF" w:rsidRDefault="002200EA" w:rsidP="000E36C8">
            <w:pPr>
              <w:pStyle w:val="af4"/>
              <w:rPr>
                <w:rFonts w:ascii="Times New Roman" w:hAnsi="Times New Roman"/>
                <w:b/>
                <w:sz w:val="24"/>
                <w:szCs w:val="24"/>
                <w:lang w:eastAsia="ru-RU"/>
              </w:rPr>
            </w:pPr>
          </w:p>
        </w:tc>
        <w:tc>
          <w:tcPr>
            <w:tcW w:w="2308" w:type="dxa"/>
            <w:tcBorders>
              <w:top w:val="single" w:sz="6" w:space="0" w:color="auto"/>
              <w:left w:val="single" w:sz="6" w:space="0" w:color="auto"/>
              <w:bottom w:val="single" w:sz="6" w:space="0" w:color="auto"/>
              <w:right w:val="single" w:sz="6" w:space="0" w:color="auto"/>
            </w:tcBorders>
            <w:shd w:val="clear" w:color="auto" w:fill="FFFFFF"/>
          </w:tcPr>
          <w:p w:rsidR="002200EA" w:rsidRPr="002374CF" w:rsidRDefault="002200EA" w:rsidP="000E36C8">
            <w:pPr>
              <w:pStyle w:val="af4"/>
              <w:rPr>
                <w:rFonts w:ascii="Times New Roman" w:hAnsi="Times New Roman"/>
                <w:b/>
                <w:sz w:val="24"/>
                <w:szCs w:val="24"/>
                <w:lang w:eastAsia="ru-RU"/>
              </w:rPr>
            </w:pPr>
            <w:r w:rsidRPr="002374CF">
              <w:rPr>
                <w:rFonts w:ascii="Times New Roman" w:hAnsi="Times New Roman"/>
                <w:b/>
                <w:sz w:val="24"/>
                <w:szCs w:val="24"/>
                <w:lang w:eastAsia="ru-RU"/>
              </w:rPr>
              <w:t>Распевание, пение</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Развивать умение детей брать дыхание между короткими музыкальными фразами. Способствовать стремлению петь мелодию чисто, смягчая концы фраз.</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Формировать умение сочинять мелодию на слог, импровизировать односложный музыкальный ответ на вопрос</w:t>
            </w:r>
          </w:p>
          <w:p w:rsidR="002200EA" w:rsidRPr="00AE05FA" w:rsidRDefault="002200EA" w:rsidP="000E36C8">
            <w:pPr>
              <w:pStyle w:val="af4"/>
              <w:rPr>
                <w:rFonts w:ascii="Times New Roman" w:hAnsi="Times New Roman"/>
                <w:sz w:val="24"/>
                <w:lang w:eastAsia="ru-RU"/>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 xml:space="preserve">«Петушок» рус.нар. прибаутка </w:t>
            </w:r>
          </w:p>
          <w:p w:rsidR="002200EA" w:rsidRPr="00AE05FA" w:rsidRDefault="00C931FA" w:rsidP="000E36C8">
            <w:pPr>
              <w:pStyle w:val="af4"/>
              <w:rPr>
                <w:rFonts w:ascii="Times New Roman" w:hAnsi="Times New Roman"/>
                <w:sz w:val="24"/>
                <w:lang w:eastAsia="ru-RU"/>
              </w:rPr>
            </w:pPr>
            <w:r w:rsidRPr="00AE05FA">
              <w:rPr>
                <w:rFonts w:ascii="Times New Roman" w:hAnsi="Times New Roman"/>
                <w:sz w:val="24"/>
                <w:lang w:eastAsia="ru-RU"/>
              </w:rPr>
              <w:t>Распевка</w:t>
            </w:r>
            <w:r w:rsidR="002200EA" w:rsidRPr="00AE05FA">
              <w:rPr>
                <w:rFonts w:ascii="Times New Roman" w:hAnsi="Times New Roman"/>
                <w:sz w:val="24"/>
                <w:lang w:eastAsia="ru-RU"/>
              </w:rPr>
              <w:t xml:space="preserve"> «Мяу-мяу»</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«Осенниераспевки» муз. Сидоровой</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«Игра с лошадкой» муз. Кишко</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«Лошадка Зорька» муз. Ломовой</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«Котик» муз. Кишко</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«Осень» муз. Филиппенко,</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«Чики-чикалочки» рус.нар. прибаутка</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«Барабанщик» муз. Красева</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lastRenderedPageBreak/>
              <w:t>«Кто проснулся рано?» муз. Гриневича</w:t>
            </w:r>
          </w:p>
        </w:tc>
      </w:tr>
      <w:tr w:rsidR="002200EA" w:rsidRPr="00AE05FA" w:rsidTr="002200EA">
        <w:tc>
          <w:tcPr>
            <w:tcW w:w="2308" w:type="dxa"/>
            <w:vMerge/>
            <w:tcBorders>
              <w:left w:val="single" w:sz="6" w:space="0" w:color="auto"/>
              <w:right w:val="single" w:sz="6" w:space="0" w:color="auto"/>
            </w:tcBorders>
            <w:shd w:val="clear" w:color="auto" w:fill="FFFFFF"/>
          </w:tcPr>
          <w:p w:rsidR="002200EA" w:rsidRPr="002374CF" w:rsidRDefault="002200EA" w:rsidP="000E36C8">
            <w:pPr>
              <w:pStyle w:val="af4"/>
              <w:rPr>
                <w:rFonts w:ascii="Times New Roman" w:hAnsi="Times New Roman"/>
                <w:b/>
                <w:sz w:val="24"/>
                <w:szCs w:val="24"/>
                <w:lang w:eastAsia="ru-RU"/>
              </w:rPr>
            </w:pPr>
          </w:p>
        </w:tc>
        <w:tc>
          <w:tcPr>
            <w:tcW w:w="2308" w:type="dxa"/>
            <w:tcBorders>
              <w:top w:val="single" w:sz="6" w:space="0" w:color="auto"/>
              <w:left w:val="single" w:sz="6" w:space="0" w:color="auto"/>
              <w:bottom w:val="single" w:sz="6" w:space="0" w:color="auto"/>
              <w:right w:val="single" w:sz="6" w:space="0" w:color="auto"/>
            </w:tcBorders>
            <w:shd w:val="clear" w:color="auto" w:fill="FFFFFF"/>
          </w:tcPr>
          <w:p w:rsidR="002200EA" w:rsidRPr="002374CF" w:rsidRDefault="002200EA" w:rsidP="000E36C8">
            <w:pPr>
              <w:pStyle w:val="af4"/>
              <w:rPr>
                <w:rFonts w:ascii="Times New Roman" w:hAnsi="Times New Roman"/>
                <w:b/>
                <w:sz w:val="24"/>
                <w:szCs w:val="24"/>
                <w:lang w:eastAsia="ru-RU"/>
              </w:rPr>
            </w:pPr>
            <w:r w:rsidRPr="002374CF">
              <w:rPr>
                <w:rFonts w:ascii="Times New Roman" w:hAnsi="Times New Roman"/>
                <w:b/>
                <w:sz w:val="24"/>
                <w:szCs w:val="24"/>
                <w:lang w:eastAsia="ru-RU"/>
              </w:rPr>
              <w:t>Пальчиковые игры</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pStyle w:val="af4"/>
              <w:rPr>
                <w:rFonts w:ascii="Times New Roman" w:hAnsi="Times New Roman"/>
                <w:sz w:val="24"/>
              </w:rPr>
            </w:pPr>
            <w:r w:rsidRPr="00AE05FA">
              <w:rPr>
                <w:rFonts w:ascii="Times New Roman" w:hAnsi="Times New Roman"/>
                <w:sz w:val="24"/>
              </w:rPr>
              <w:t>Улучшение координации и мелкой моторики,</w:t>
            </w:r>
          </w:p>
          <w:p w:rsidR="002200EA" w:rsidRPr="00AE05FA" w:rsidRDefault="002200EA" w:rsidP="000E36C8">
            <w:pPr>
              <w:pStyle w:val="af4"/>
              <w:rPr>
                <w:rFonts w:ascii="Times New Roman" w:hAnsi="Times New Roman"/>
                <w:sz w:val="24"/>
              </w:rPr>
            </w:pPr>
            <w:r w:rsidRPr="00AE05FA">
              <w:rPr>
                <w:rFonts w:ascii="Times New Roman" w:hAnsi="Times New Roman"/>
                <w:sz w:val="24"/>
              </w:rPr>
              <w:t>развитие памяти</w:t>
            </w:r>
          </w:p>
          <w:p w:rsidR="002200EA" w:rsidRPr="00AE05FA" w:rsidRDefault="002200EA" w:rsidP="000E36C8">
            <w:pPr>
              <w:pStyle w:val="af4"/>
              <w:rPr>
                <w:rFonts w:ascii="Times New Roman" w:hAnsi="Times New Roman"/>
                <w:sz w:val="24"/>
                <w:lang w:eastAsia="ru-RU"/>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9F2259">
            <w:pPr>
              <w:pStyle w:val="af4"/>
              <w:rPr>
                <w:rFonts w:ascii="Times New Roman" w:hAnsi="Times New Roman"/>
                <w:sz w:val="24"/>
                <w:lang w:eastAsia="ru-RU"/>
              </w:rPr>
            </w:pPr>
            <w:r w:rsidRPr="00AE05FA">
              <w:rPr>
                <w:rFonts w:ascii="Times New Roman" w:hAnsi="Times New Roman"/>
                <w:sz w:val="24"/>
                <w:lang w:eastAsia="ru-RU"/>
              </w:rPr>
              <w:t>«Раз, два, три, четыре, пять» «Побежали вдоль реки»«Тики-так» «Прилетели гули» «Семья» «Кот Мурлыка»«Коза» «Бабушка очки надела»</w:t>
            </w:r>
          </w:p>
        </w:tc>
      </w:tr>
      <w:tr w:rsidR="002200EA" w:rsidRPr="00AE05FA" w:rsidTr="002200EA">
        <w:tc>
          <w:tcPr>
            <w:tcW w:w="2308" w:type="dxa"/>
            <w:vMerge/>
            <w:tcBorders>
              <w:left w:val="single" w:sz="6" w:space="0" w:color="auto"/>
              <w:right w:val="single" w:sz="6" w:space="0" w:color="auto"/>
            </w:tcBorders>
            <w:shd w:val="clear" w:color="auto" w:fill="FFFFFF"/>
          </w:tcPr>
          <w:p w:rsidR="002200EA" w:rsidRPr="002374CF" w:rsidRDefault="002200EA" w:rsidP="000E36C8">
            <w:pPr>
              <w:pStyle w:val="af4"/>
              <w:rPr>
                <w:rFonts w:ascii="Times New Roman" w:hAnsi="Times New Roman"/>
                <w:b/>
                <w:sz w:val="24"/>
                <w:szCs w:val="24"/>
                <w:lang w:eastAsia="ru-RU"/>
              </w:rPr>
            </w:pPr>
          </w:p>
        </w:tc>
        <w:tc>
          <w:tcPr>
            <w:tcW w:w="2308" w:type="dxa"/>
            <w:tcBorders>
              <w:top w:val="single" w:sz="6" w:space="0" w:color="auto"/>
              <w:left w:val="single" w:sz="6" w:space="0" w:color="auto"/>
              <w:bottom w:val="single" w:sz="6" w:space="0" w:color="auto"/>
              <w:right w:val="single" w:sz="6" w:space="0" w:color="auto"/>
            </w:tcBorders>
            <w:shd w:val="clear" w:color="auto" w:fill="FFFFFF"/>
          </w:tcPr>
          <w:p w:rsidR="002200EA" w:rsidRPr="002374CF" w:rsidRDefault="002200EA" w:rsidP="000E36C8">
            <w:pPr>
              <w:pStyle w:val="af4"/>
              <w:rPr>
                <w:rFonts w:ascii="Times New Roman" w:hAnsi="Times New Roman"/>
                <w:b/>
                <w:sz w:val="24"/>
                <w:szCs w:val="24"/>
                <w:lang w:eastAsia="ru-RU"/>
              </w:rPr>
            </w:pPr>
            <w:r>
              <w:rPr>
                <w:rFonts w:ascii="Times New Roman" w:hAnsi="Times New Roman"/>
                <w:b/>
                <w:sz w:val="24"/>
                <w:szCs w:val="24"/>
                <w:lang w:eastAsia="ru-RU"/>
              </w:rPr>
              <w:t>МДИ</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Развивать музыкально-сенсорные способности.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«Птица и птенчики», «Три медведя»,«В лесу»</w:t>
            </w:r>
          </w:p>
        </w:tc>
      </w:tr>
      <w:tr w:rsidR="002200EA" w:rsidRPr="00AE05FA" w:rsidTr="002200EA">
        <w:tc>
          <w:tcPr>
            <w:tcW w:w="2308" w:type="dxa"/>
            <w:vMerge/>
            <w:tcBorders>
              <w:left w:val="single" w:sz="6" w:space="0" w:color="auto"/>
              <w:right w:val="single" w:sz="6" w:space="0" w:color="auto"/>
            </w:tcBorders>
            <w:shd w:val="clear" w:color="auto" w:fill="FFFFFF"/>
          </w:tcPr>
          <w:p w:rsidR="002200EA" w:rsidRPr="002374CF" w:rsidRDefault="002200EA" w:rsidP="000E36C8">
            <w:pPr>
              <w:pStyle w:val="af4"/>
              <w:rPr>
                <w:rFonts w:ascii="Times New Roman" w:hAnsi="Times New Roman"/>
                <w:b/>
                <w:sz w:val="24"/>
                <w:szCs w:val="24"/>
                <w:lang w:eastAsia="ru-RU"/>
              </w:rPr>
            </w:pPr>
          </w:p>
        </w:tc>
        <w:tc>
          <w:tcPr>
            <w:tcW w:w="2308" w:type="dxa"/>
            <w:tcBorders>
              <w:top w:val="single" w:sz="6" w:space="0" w:color="auto"/>
              <w:left w:val="single" w:sz="6" w:space="0" w:color="auto"/>
              <w:bottom w:val="single" w:sz="6" w:space="0" w:color="auto"/>
              <w:right w:val="single" w:sz="6" w:space="0" w:color="auto"/>
            </w:tcBorders>
            <w:shd w:val="clear" w:color="auto" w:fill="FFFFFF"/>
          </w:tcPr>
          <w:p w:rsidR="002200EA" w:rsidRPr="002374CF" w:rsidRDefault="002200EA" w:rsidP="000E36C8">
            <w:pPr>
              <w:pStyle w:val="af4"/>
              <w:rPr>
                <w:rFonts w:ascii="Times New Roman" w:hAnsi="Times New Roman"/>
                <w:b/>
                <w:sz w:val="24"/>
                <w:szCs w:val="24"/>
                <w:lang w:eastAsia="ru-RU"/>
              </w:rPr>
            </w:pPr>
            <w:r w:rsidRPr="002374CF">
              <w:rPr>
                <w:rFonts w:ascii="Times New Roman" w:hAnsi="Times New Roman"/>
                <w:b/>
                <w:sz w:val="24"/>
                <w:szCs w:val="24"/>
                <w:lang w:eastAsia="ru-RU"/>
              </w:rPr>
              <w:t>Развитие чувства ритма, муз-е</w:t>
            </w: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Формировать ритмический слух  детей, через игру на ударных инструментах.</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 xml:space="preserve">Развивать звуковысотный слух детей </w:t>
            </w:r>
          </w:p>
          <w:p w:rsidR="002200EA" w:rsidRPr="00AE05FA" w:rsidRDefault="002200EA" w:rsidP="000E36C8">
            <w:pPr>
              <w:pStyle w:val="af4"/>
              <w:rPr>
                <w:rFonts w:ascii="Times New Roman" w:hAnsi="Times New Roman"/>
                <w:sz w:val="24"/>
                <w:lang w:eastAsia="ru-RU"/>
              </w:rPr>
            </w:pP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 xml:space="preserve">«Пляска для лошадки». «Всадники» муз. Витлина </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«Божьи коровки»</w:t>
            </w:r>
          </w:p>
          <w:p w:rsidR="002200EA" w:rsidRPr="00AE05FA" w:rsidRDefault="002200EA" w:rsidP="000E36C8">
            <w:pPr>
              <w:pStyle w:val="af4"/>
              <w:rPr>
                <w:rFonts w:ascii="Times New Roman" w:hAnsi="Times New Roman"/>
                <w:sz w:val="24"/>
                <w:lang w:eastAsia="ru-RU"/>
              </w:rPr>
            </w:pPr>
            <w:r>
              <w:rPr>
                <w:rFonts w:ascii="Times New Roman" w:hAnsi="Times New Roman"/>
                <w:sz w:val="24"/>
                <w:lang w:eastAsia="ru-RU"/>
              </w:rPr>
              <w:t xml:space="preserve">«Нам весело» </w:t>
            </w:r>
            <w:r w:rsidRPr="00AE05FA">
              <w:rPr>
                <w:rFonts w:ascii="Times New Roman" w:hAnsi="Times New Roman"/>
                <w:sz w:val="24"/>
                <w:lang w:eastAsia="ru-RU"/>
              </w:rPr>
              <w:t>укр. нар.мелодия</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«Где наши ручки?» муз. Тиличеевой</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«Концерт для куклы» любая вес</w:t>
            </w:r>
            <w:r>
              <w:rPr>
                <w:rFonts w:ascii="Times New Roman" w:hAnsi="Times New Roman"/>
                <w:sz w:val="24"/>
                <w:lang w:eastAsia="ru-RU"/>
              </w:rPr>
              <w:t>.</w:t>
            </w:r>
            <w:r w:rsidRPr="00AE05FA">
              <w:rPr>
                <w:rFonts w:ascii="Times New Roman" w:hAnsi="Times New Roman"/>
                <w:sz w:val="24"/>
                <w:lang w:eastAsia="ru-RU"/>
              </w:rPr>
              <w:t xml:space="preserve"> музыка</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«Зайчик ты, зайчик» рус.нар. песня</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«Петушок» рус</w:t>
            </w:r>
            <w:r w:rsidR="008262A6" w:rsidRPr="00AE05FA">
              <w:rPr>
                <w:rFonts w:ascii="Times New Roman" w:hAnsi="Times New Roman"/>
                <w:sz w:val="24"/>
                <w:lang w:eastAsia="ru-RU"/>
              </w:rPr>
              <w:t>. н</w:t>
            </w:r>
            <w:r w:rsidRPr="00AE05FA">
              <w:rPr>
                <w:rFonts w:ascii="Times New Roman" w:hAnsi="Times New Roman"/>
                <w:sz w:val="24"/>
                <w:lang w:eastAsia="ru-RU"/>
              </w:rPr>
              <w:t>ар. песня</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«Андрей-воробей»рус.нар. песня</w:t>
            </w:r>
          </w:p>
        </w:tc>
      </w:tr>
      <w:tr w:rsidR="002200EA" w:rsidRPr="00AE05FA" w:rsidTr="002200EA">
        <w:tc>
          <w:tcPr>
            <w:tcW w:w="2308" w:type="dxa"/>
            <w:vMerge/>
            <w:tcBorders>
              <w:left w:val="single" w:sz="6" w:space="0" w:color="auto"/>
              <w:bottom w:val="single" w:sz="6" w:space="0" w:color="auto"/>
              <w:right w:val="single" w:sz="6" w:space="0" w:color="auto"/>
            </w:tcBorders>
            <w:shd w:val="clear" w:color="auto" w:fill="FFFFFF"/>
          </w:tcPr>
          <w:p w:rsidR="002200EA" w:rsidRPr="002374CF" w:rsidRDefault="002200EA" w:rsidP="000E36C8">
            <w:pPr>
              <w:pStyle w:val="af4"/>
              <w:rPr>
                <w:rFonts w:ascii="Times New Roman" w:hAnsi="Times New Roman"/>
                <w:b/>
                <w:sz w:val="24"/>
                <w:szCs w:val="24"/>
                <w:lang w:eastAsia="ru-RU"/>
              </w:rPr>
            </w:pPr>
          </w:p>
        </w:tc>
        <w:tc>
          <w:tcPr>
            <w:tcW w:w="2308" w:type="dxa"/>
            <w:tcBorders>
              <w:top w:val="single" w:sz="6" w:space="0" w:color="auto"/>
              <w:left w:val="single" w:sz="6" w:space="0" w:color="auto"/>
              <w:bottom w:val="single" w:sz="6" w:space="0" w:color="auto"/>
              <w:right w:val="single" w:sz="6" w:space="0" w:color="auto"/>
            </w:tcBorders>
            <w:shd w:val="clear" w:color="auto" w:fill="FFFFFF"/>
          </w:tcPr>
          <w:p w:rsidR="002200EA" w:rsidRPr="002374CF" w:rsidRDefault="002200EA" w:rsidP="000E36C8">
            <w:pPr>
              <w:pStyle w:val="af4"/>
              <w:rPr>
                <w:rFonts w:ascii="Times New Roman" w:hAnsi="Times New Roman"/>
                <w:b/>
                <w:sz w:val="24"/>
                <w:szCs w:val="24"/>
                <w:lang w:eastAsia="ru-RU"/>
              </w:rPr>
            </w:pPr>
            <w:r w:rsidRPr="002374CF">
              <w:rPr>
                <w:rFonts w:ascii="Times New Roman" w:hAnsi="Times New Roman"/>
                <w:b/>
                <w:sz w:val="24"/>
                <w:szCs w:val="24"/>
                <w:lang w:eastAsia="ru-RU"/>
              </w:rPr>
              <w:t>Пляски, игры,</w:t>
            </w:r>
          </w:p>
          <w:p w:rsidR="002200EA" w:rsidRPr="002374CF" w:rsidRDefault="002200EA" w:rsidP="000E36C8">
            <w:pPr>
              <w:pStyle w:val="af4"/>
              <w:rPr>
                <w:rFonts w:ascii="Times New Roman" w:hAnsi="Times New Roman"/>
                <w:b/>
                <w:sz w:val="24"/>
                <w:szCs w:val="24"/>
                <w:lang w:eastAsia="ru-RU"/>
              </w:rPr>
            </w:pPr>
            <w:r w:rsidRPr="002374CF">
              <w:rPr>
                <w:rFonts w:ascii="Times New Roman" w:hAnsi="Times New Roman"/>
                <w:b/>
                <w:sz w:val="24"/>
                <w:szCs w:val="24"/>
                <w:lang w:eastAsia="ru-RU"/>
              </w:rPr>
              <w:t>хороводы</w:t>
            </w:r>
          </w:p>
          <w:p w:rsidR="002200EA" w:rsidRPr="002374CF" w:rsidRDefault="002200EA" w:rsidP="000E36C8">
            <w:pPr>
              <w:pStyle w:val="af4"/>
              <w:rPr>
                <w:rFonts w:ascii="Times New Roman" w:hAnsi="Times New Roman"/>
                <w:b/>
                <w:sz w:val="24"/>
                <w:szCs w:val="24"/>
                <w:lang w:eastAsia="ru-RU"/>
              </w:rPr>
            </w:pPr>
          </w:p>
        </w:tc>
        <w:tc>
          <w:tcPr>
            <w:tcW w:w="6056"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Учить детей двигаться парами по кругу и в хороводе, инсценировать песни, менять движение в соответствии с изменениями темпа, динамики в двухчастном произведении</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Продолжать учить детей свободно ориентироваться в пространстве зала.</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«Огородная хороводная» Можжевелова</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 xml:space="preserve"> «Ловишки с лошадкой» муз. Гайдна</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«Заинька» рус.нар. песня</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«Танец осенних листочков»  муз. Гречанинова</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«Петушок» рус</w:t>
            </w:r>
            <w:r w:rsidR="008262A6" w:rsidRPr="00AE05FA">
              <w:rPr>
                <w:rFonts w:ascii="Times New Roman" w:hAnsi="Times New Roman"/>
                <w:sz w:val="24"/>
                <w:lang w:eastAsia="ru-RU"/>
              </w:rPr>
              <w:t>. н</w:t>
            </w:r>
            <w:r w:rsidRPr="00AE05FA">
              <w:rPr>
                <w:rFonts w:ascii="Times New Roman" w:hAnsi="Times New Roman"/>
                <w:sz w:val="24"/>
                <w:lang w:eastAsia="ru-RU"/>
              </w:rPr>
              <w:t>ар. песня</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 xml:space="preserve"> «Кот Васька» муз. Лобачёва</w:t>
            </w:r>
          </w:p>
          <w:p w:rsidR="002200EA" w:rsidRPr="00AE05FA" w:rsidRDefault="002200EA" w:rsidP="000E36C8">
            <w:pPr>
              <w:pStyle w:val="af4"/>
              <w:rPr>
                <w:rFonts w:ascii="Times New Roman" w:hAnsi="Times New Roman"/>
                <w:sz w:val="24"/>
                <w:lang w:eastAsia="ru-RU"/>
              </w:rPr>
            </w:pPr>
            <w:r w:rsidRPr="00AE05FA">
              <w:rPr>
                <w:rFonts w:ascii="Times New Roman" w:hAnsi="Times New Roman"/>
                <w:sz w:val="24"/>
                <w:lang w:eastAsia="ru-RU"/>
              </w:rPr>
              <w:t>«Пляска парами» муз. Попатенко</w:t>
            </w:r>
          </w:p>
        </w:tc>
      </w:tr>
    </w:tbl>
    <w:p w:rsidR="00333507" w:rsidRPr="00AE05FA" w:rsidRDefault="00333507" w:rsidP="000E36C8">
      <w:pPr>
        <w:pStyle w:val="af4"/>
        <w:rPr>
          <w:rFonts w:ascii="Times New Roman" w:hAnsi="Times New Roman"/>
          <w:sz w:val="24"/>
          <w:lang w:eastAsia="ru-RU"/>
        </w:rPr>
      </w:pPr>
    </w:p>
    <w:p w:rsidR="00333507" w:rsidRDefault="00EE0CEF" w:rsidP="000E36C8">
      <w:pPr>
        <w:pStyle w:val="af4"/>
        <w:rPr>
          <w:rFonts w:ascii="Times New Roman" w:hAnsi="Times New Roman"/>
          <w:b/>
          <w:sz w:val="24"/>
          <w:lang w:eastAsia="ru-RU"/>
        </w:rPr>
      </w:pPr>
      <w:r w:rsidRPr="002374CF">
        <w:rPr>
          <w:rFonts w:ascii="Times New Roman" w:hAnsi="Times New Roman"/>
          <w:b/>
          <w:sz w:val="24"/>
          <w:lang w:eastAsia="ru-RU"/>
        </w:rPr>
        <w:t>Ноябрь</w:t>
      </w:r>
    </w:p>
    <w:p w:rsidR="008262A6" w:rsidRPr="002374CF" w:rsidRDefault="008262A6" w:rsidP="000E36C8">
      <w:pPr>
        <w:pStyle w:val="af4"/>
        <w:rPr>
          <w:rFonts w:ascii="Times New Roman" w:hAnsi="Times New Roman"/>
          <w:b/>
          <w:sz w:val="24"/>
          <w:lang w:eastAsia="ru-RU"/>
        </w:rPr>
      </w:pPr>
    </w:p>
    <w:tbl>
      <w:tblPr>
        <w:tblW w:w="15876" w:type="dxa"/>
        <w:tblInd w:w="-527" w:type="dxa"/>
        <w:tblLayout w:type="fixed"/>
        <w:tblCellMar>
          <w:left w:w="40" w:type="dxa"/>
          <w:right w:w="40" w:type="dxa"/>
        </w:tblCellMar>
        <w:tblLook w:val="0000"/>
      </w:tblPr>
      <w:tblGrid>
        <w:gridCol w:w="2268"/>
        <w:gridCol w:w="2268"/>
        <w:gridCol w:w="5529"/>
        <w:gridCol w:w="5811"/>
      </w:tblGrid>
      <w:tr w:rsidR="002200EA" w:rsidRPr="002374CF" w:rsidTr="002200EA">
        <w:tc>
          <w:tcPr>
            <w:tcW w:w="2268" w:type="dxa"/>
            <w:tcBorders>
              <w:top w:val="single" w:sz="6" w:space="0" w:color="auto"/>
              <w:left w:val="single" w:sz="6" w:space="0" w:color="auto"/>
              <w:bottom w:val="single" w:sz="6" w:space="0" w:color="auto"/>
              <w:right w:val="single" w:sz="6" w:space="0" w:color="auto"/>
            </w:tcBorders>
            <w:shd w:val="clear" w:color="auto" w:fill="FFFFFF"/>
          </w:tcPr>
          <w:p w:rsidR="002200EA" w:rsidRPr="002200EA" w:rsidRDefault="002200EA" w:rsidP="002200EA">
            <w:pPr>
              <w:pStyle w:val="af4"/>
              <w:jc w:val="center"/>
              <w:rPr>
                <w:rFonts w:ascii="Times New Roman" w:hAnsi="Times New Roman"/>
                <w:b/>
                <w:sz w:val="24"/>
                <w:lang w:eastAsia="ru-RU"/>
              </w:rPr>
            </w:pPr>
            <w:r w:rsidRPr="002374CF">
              <w:rPr>
                <w:rFonts w:ascii="Times New Roman" w:hAnsi="Times New Roman"/>
                <w:b/>
                <w:sz w:val="24"/>
                <w:lang w:eastAsia="ru-RU"/>
              </w:rPr>
              <w:t>Тем</w:t>
            </w:r>
            <w:r>
              <w:rPr>
                <w:rFonts w:ascii="Times New Roman" w:hAnsi="Times New Roman"/>
                <w:b/>
                <w:sz w:val="24"/>
                <w:lang w:eastAsia="ru-RU"/>
              </w:rPr>
              <w:t>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200EA" w:rsidRPr="002374CF" w:rsidRDefault="002200EA" w:rsidP="000E36C8">
            <w:pPr>
              <w:widowControl w:val="0"/>
              <w:shd w:val="clear" w:color="auto" w:fill="FFFFFF"/>
              <w:autoSpaceDE w:val="0"/>
              <w:autoSpaceDN w:val="0"/>
              <w:adjustRightInd w:val="0"/>
              <w:spacing w:after="0" w:line="240" w:lineRule="auto"/>
              <w:ind w:left="202" w:right="-40"/>
              <w:rPr>
                <w:rFonts w:ascii="Times New Roman" w:eastAsia="Times New Roman" w:hAnsi="Times New Roman"/>
                <w:sz w:val="24"/>
                <w:szCs w:val="24"/>
                <w:lang w:eastAsia="ru-RU"/>
              </w:rPr>
            </w:pPr>
            <w:r w:rsidRPr="002374CF">
              <w:rPr>
                <w:rFonts w:ascii="Times New Roman" w:eastAsia="Times New Roman" w:hAnsi="Times New Roman"/>
                <w:b/>
                <w:bCs/>
                <w:sz w:val="24"/>
                <w:szCs w:val="24"/>
                <w:lang w:eastAsia="ru-RU"/>
              </w:rPr>
              <w:t>Вид деятельности</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2200EA" w:rsidRPr="002374CF" w:rsidRDefault="002200EA" w:rsidP="000E36C8">
            <w:pPr>
              <w:widowControl w:val="0"/>
              <w:shd w:val="clear" w:color="auto" w:fill="FFFFFF"/>
              <w:autoSpaceDE w:val="0"/>
              <w:autoSpaceDN w:val="0"/>
              <w:adjustRightInd w:val="0"/>
              <w:spacing w:after="0" w:line="240" w:lineRule="auto"/>
              <w:ind w:left="840"/>
              <w:rPr>
                <w:rFonts w:ascii="Times New Roman" w:eastAsia="Times New Roman" w:hAnsi="Times New Roman"/>
                <w:sz w:val="24"/>
                <w:szCs w:val="20"/>
                <w:lang w:eastAsia="ru-RU"/>
              </w:rPr>
            </w:pPr>
            <w:r w:rsidRPr="002374CF">
              <w:rPr>
                <w:rFonts w:ascii="Times New Roman" w:eastAsia="Times New Roman" w:hAnsi="Times New Roman"/>
                <w:b/>
                <w:bCs/>
                <w:sz w:val="24"/>
                <w:szCs w:val="24"/>
                <w:lang w:eastAsia="ru-RU"/>
              </w:rPr>
              <w:t>Программное содержание</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2200EA" w:rsidRPr="002374CF" w:rsidRDefault="002200EA" w:rsidP="000E36C8">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0"/>
                <w:lang w:eastAsia="ru-RU"/>
              </w:rPr>
            </w:pPr>
            <w:r w:rsidRPr="002374CF">
              <w:rPr>
                <w:rFonts w:ascii="Times New Roman" w:eastAsia="Times New Roman" w:hAnsi="Times New Roman"/>
                <w:b/>
                <w:bCs/>
                <w:sz w:val="24"/>
                <w:szCs w:val="24"/>
                <w:lang w:eastAsia="ru-RU"/>
              </w:rPr>
              <w:t>Репертуар</w:t>
            </w:r>
          </w:p>
        </w:tc>
      </w:tr>
      <w:tr w:rsidR="002200EA" w:rsidRPr="00AE05FA" w:rsidTr="00273D92">
        <w:tc>
          <w:tcPr>
            <w:tcW w:w="2268" w:type="dxa"/>
            <w:vMerge w:val="restart"/>
            <w:tcBorders>
              <w:top w:val="single" w:sz="6" w:space="0" w:color="auto"/>
              <w:left w:val="single" w:sz="6" w:space="0" w:color="auto"/>
              <w:right w:val="single" w:sz="6" w:space="0" w:color="auto"/>
            </w:tcBorders>
            <w:shd w:val="clear" w:color="auto" w:fill="FFFFFF"/>
          </w:tcPr>
          <w:p w:rsidR="002200EA" w:rsidRDefault="002200EA" w:rsidP="000E36C8">
            <w:pPr>
              <w:widowControl w:val="0"/>
              <w:shd w:val="clear" w:color="auto" w:fill="FFFFFF"/>
              <w:autoSpaceDE w:val="0"/>
              <w:autoSpaceDN w:val="0"/>
              <w:adjustRightInd w:val="0"/>
              <w:spacing w:after="0" w:line="240" w:lineRule="auto"/>
              <w:ind w:right="26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Мой город, моя страна (1-я – 2-я недели)</w:t>
            </w:r>
          </w:p>
          <w:p w:rsidR="002200EA" w:rsidRDefault="002200EA" w:rsidP="000E36C8">
            <w:pPr>
              <w:widowControl w:val="0"/>
              <w:shd w:val="clear" w:color="auto" w:fill="FFFFFF"/>
              <w:autoSpaceDE w:val="0"/>
              <w:autoSpaceDN w:val="0"/>
              <w:adjustRightInd w:val="0"/>
              <w:spacing w:after="0" w:line="240" w:lineRule="auto"/>
              <w:ind w:right="269"/>
              <w:rPr>
                <w:rFonts w:ascii="Times New Roman" w:eastAsia="Times New Roman" w:hAnsi="Times New Roman"/>
                <w:b/>
                <w:sz w:val="24"/>
                <w:szCs w:val="24"/>
                <w:lang w:eastAsia="ru-RU"/>
              </w:rPr>
            </w:pPr>
          </w:p>
          <w:p w:rsidR="002200EA" w:rsidRPr="002374CF" w:rsidRDefault="002200EA" w:rsidP="000E36C8">
            <w:pPr>
              <w:widowControl w:val="0"/>
              <w:shd w:val="clear" w:color="auto" w:fill="FFFFFF"/>
              <w:autoSpaceDE w:val="0"/>
              <w:autoSpaceDN w:val="0"/>
              <w:adjustRightInd w:val="0"/>
              <w:spacing w:after="0" w:line="240" w:lineRule="auto"/>
              <w:ind w:right="26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Новогодний праздник (3-я – 4-я недели)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200EA" w:rsidRPr="002374CF" w:rsidRDefault="002200EA" w:rsidP="000E36C8">
            <w:pPr>
              <w:widowControl w:val="0"/>
              <w:shd w:val="clear" w:color="auto" w:fill="FFFFFF"/>
              <w:autoSpaceDE w:val="0"/>
              <w:autoSpaceDN w:val="0"/>
              <w:adjustRightInd w:val="0"/>
              <w:spacing w:after="0" w:line="240" w:lineRule="auto"/>
              <w:ind w:right="269"/>
              <w:rPr>
                <w:rFonts w:ascii="Times New Roman" w:eastAsia="Times New Roman" w:hAnsi="Times New Roman"/>
                <w:b/>
                <w:sz w:val="24"/>
                <w:szCs w:val="24"/>
                <w:lang w:eastAsia="ru-RU"/>
              </w:rPr>
            </w:pPr>
            <w:r w:rsidRPr="002374CF">
              <w:rPr>
                <w:rFonts w:ascii="Times New Roman" w:eastAsia="Times New Roman" w:hAnsi="Times New Roman"/>
                <w:b/>
                <w:sz w:val="24"/>
                <w:szCs w:val="24"/>
                <w:lang w:eastAsia="ru-RU"/>
              </w:rPr>
              <w:t xml:space="preserve">Музыкально-ритмические  движения </w:t>
            </w:r>
          </w:p>
          <w:p w:rsidR="002200EA" w:rsidRPr="002374CF" w:rsidRDefault="002200EA" w:rsidP="000E36C8">
            <w:pPr>
              <w:widowControl w:val="0"/>
              <w:shd w:val="clear" w:color="auto" w:fill="FFFFFF"/>
              <w:autoSpaceDE w:val="0"/>
              <w:autoSpaceDN w:val="0"/>
              <w:adjustRightInd w:val="0"/>
              <w:spacing w:after="0" w:line="240" w:lineRule="auto"/>
              <w:ind w:left="720" w:right="269"/>
              <w:rPr>
                <w:rFonts w:ascii="Times New Roman" w:eastAsia="Times New Roman" w:hAnsi="Times New Roman"/>
                <w:b/>
                <w:sz w:val="24"/>
                <w:szCs w:val="24"/>
                <w:lang w:eastAsia="ru-RU"/>
              </w:rPr>
            </w:pPr>
          </w:p>
          <w:p w:rsidR="002200EA" w:rsidRPr="002374CF" w:rsidRDefault="002200EA" w:rsidP="000E36C8">
            <w:pPr>
              <w:widowControl w:val="0"/>
              <w:shd w:val="clear" w:color="auto" w:fill="FFFFFF"/>
              <w:autoSpaceDE w:val="0"/>
              <w:autoSpaceDN w:val="0"/>
              <w:adjustRightInd w:val="0"/>
              <w:spacing w:after="0" w:line="240" w:lineRule="auto"/>
              <w:ind w:left="720" w:right="269"/>
              <w:rPr>
                <w:rFonts w:ascii="Times New Roman" w:eastAsia="Times New Roman" w:hAnsi="Times New Roman"/>
                <w:b/>
                <w:sz w:val="24"/>
                <w:szCs w:val="24"/>
                <w:lang w:eastAsia="ru-RU"/>
              </w:rPr>
            </w:pPr>
          </w:p>
          <w:p w:rsidR="002200EA" w:rsidRPr="002374CF" w:rsidRDefault="002200EA" w:rsidP="000E36C8">
            <w:pPr>
              <w:widowControl w:val="0"/>
              <w:autoSpaceDE w:val="0"/>
              <w:autoSpaceDN w:val="0"/>
              <w:adjustRightInd w:val="0"/>
              <w:spacing w:after="0" w:line="240" w:lineRule="auto"/>
              <w:ind w:left="708"/>
              <w:rPr>
                <w:rFonts w:ascii="Times New Roman" w:eastAsia="Times New Roman" w:hAnsi="Times New Roman"/>
                <w:b/>
                <w:sz w:val="24"/>
                <w:szCs w:val="24"/>
                <w:lang w:eastAsia="ru-RU"/>
              </w:rPr>
            </w:pPr>
          </w:p>
          <w:p w:rsidR="002200EA" w:rsidRPr="002374CF" w:rsidRDefault="002200EA" w:rsidP="000E36C8">
            <w:pPr>
              <w:widowControl w:val="0"/>
              <w:autoSpaceDE w:val="0"/>
              <w:autoSpaceDN w:val="0"/>
              <w:adjustRightInd w:val="0"/>
              <w:spacing w:after="0" w:line="240" w:lineRule="auto"/>
              <w:ind w:left="708"/>
              <w:rPr>
                <w:rFonts w:ascii="Times New Roman" w:eastAsia="Times New Roman" w:hAnsi="Times New Roman"/>
                <w:b/>
                <w:sz w:val="24"/>
                <w:szCs w:val="24"/>
                <w:lang w:eastAsia="ru-RU"/>
              </w:rPr>
            </w:pPr>
          </w:p>
          <w:p w:rsidR="002200EA" w:rsidRPr="002374CF" w:rsidRDefault="002200EA" w:rsidP="000E36C8">
            <w:pPr>
              <w:widowControl w:val="0"/>
              <w:autoSpaceDE w:val="0"/>
              <w:autoSpaceDN w:val="0"/>
              <w:adjustRightInd w:val="0"/>
              <w:spacing w:after="0" w:line="240" w:lineRule="auto"/>
              <w:ind w:left="708"/>
              <w:rPr>
                <w:rFonts w:ascii="Times New Roman" w:eastAsia="Times New Roman" w:hAnsi="Times New Roman"/>
                <w:b/>
                <w:sz w:val="24"/>
                <w:szCs w:val="24"/>
                <w:lang w:eastAsia="ru-RU"/>
              </w:rPr>
            </w:pPr>
          </w:p>
          <w:p w:rsidR="002200EA" w:rsidRPr="002374CF" w:rsidRDefault="002200EA" w:rsidP="000E36C8">
            <w:pPr>
              <w:widowControl w:val="0"/>
              <w:shd w:val="clear" w:color="auto" w:fill="FFFFFF"/>
              <w:autoSpaceDE w:val="0"/>
              <w:autoSpaceDN w:val="0"/>
              <w:adjustRightInd w:val="0"/>
              <w:spacing w:after="0" w:line="240" w:lineRule="auto"/>
              <w:ind w:right="269"/>
              <w:rPr>
                <w:rFonts w:ascii="Times New Roman" w:eastAsia="Times New Roman" w:hAnsi="Times New Roman"/>
                <w:b/>
                <w:sz w:val="24"/>
                <w:szCs w:val="24"/>
                <w:lang w:eastAsia="ru-RU"/>
              </w:rPr>
            </w:pPr>
          </w:p>
          <w:p w:rsidR="002200EA" w:rsidRPr="002374CF" w:rsidRDefault="002200EA" w:rsidP="000E36C8">
            <w:pPr>
              <w:widowControl w:val="0"/>
              <w:shd w:val="clear" w:color="auto" w:fill="FFFFFF"/>
              <w:autoSpaceDE w:val="0"/>
              <w:autoSpaceDN w:val="0"/>
              <w:adjustRightInd w:val="0"/>
              <w:spacing w:after="0" w:line="240" w:lineRule="auto"/>
              <w:ind w:right="269"/>
              <w:rPr>
                <w:rFonts w:ascii="Times New Roman" w:eastAsia="Times New Roman" w:hAnsi="Times New Roman"/>
                <w:b/>
                <w:sz w:val="24"/>
                <w:szCs w:val="24"/>
                <w:lang w:eastAsia="ru-RU"/>
              </w:rPr>
            </w:pP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widowControl w:val="0"/>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AE05FA">
              <w:rPr>
                <w:rFonts w:ascii="Times New Roman" w:eastAsia="Times New Roman" w:hAnsi="Times New Roman"/>
                <w:bCs/>
                <w:sz w:val="24"/>
                <w:szCs w:val="24"/>
                <w:lang w:eastAsia="ru-RU"/>
              </w:rPr>
              <w:lastRenderedPageBreak/>
              <w:t>Учить детей ходить и бегать под музыку по кругу друг за другом и врассыпную, выполнять кружение и махи руками.</w:t>
            </w:r>
          </w:p>
          <w:p w:rsidR="002200EA" w:rsidRPr="00AE05FA" w:rsidRDefault="002200EA" w:rsidP="000E36C8">
            <w:pPr>
              <w:widowControl w:val="0"/>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AE05FA">
              <w:rPr>
                <w:rFonts w:ascii="Times New Roman" w:eastAsia="Times New Roman" w:hAnsi="Times New Roman"/>
                <w:bCs/>
                <w:sz w:val="24"/>
                <w:szCs w:val="24"/>
                <w:lang w:eastAsia="ru-RU"/>
              </w:rPr>
              <w:t xml:space="preserve"> Слышать смену музыкальных фраз и частей, соответственно менять движения.</w:t>
            </w:r>
          </w:p>
          <w:p w:rsidR="002200EA" w:rsidRPr="00AE05FA" w:rsidRDefault="002200EA" w:rsidP="000E36C8">
            <w:pPr>
              <w:widowControl w:val="0"/>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p>
          <w:p w:rsidR="002200EA" w:rsidRPr="00AE05FA" w:rsidRDefault="002200EA" w:rsidP="000E36C8">
            <w:pPr>
              <w:widowControl w:val="0"/>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p>
          <w:p w:rsidR="002200EA" w:rsidRPr="00AE05FA" w:rsidRDefault="002200EA" w:rsidP="000E36C8">
            <w:pPr>
              <w:widowControl w:val="0"/>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p>
          <w:p w:rsidR="002200EA" w:rsidRPr="00AE05FA" w:rsidRDefault="002200EA" w:rsidP="000E36C8">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widowControl w:val="0"/>
              <w:shd w:val="clear" w:color="auto" w:fill="FFFFFF"/>
              <w:autoSpaceDE w:val="0"/>
              <w:autoSpaceDN w:val="0"/>
              <w:adjustRightInd w:val="0"/>
              <w:spacing w:after="0" w:line="240" w:lineRule="auto"/>
              <w:ind w:right="24"/>
              <w:rPr>
                <w:rFonts w:ascii="Times New Roman" w:eastAsia="Times New Roman" w:hAnsi="Times New Roman"/>
                <w:bCs/>
                <w:sz w:val="24"/>
                <w:szCs w:val="24"/>
                <w:lang w:eastAsia="ru-RU"/>
              </w:rPr>
            </w:pPr>
            <w:r w:rsidRPr="00AE05FA">
              <w:rPr>
                <w:rFonts w:ascii="Times New Roman" w:eastAsia="Times New Roman" w:hAnsi="Times New Roman"/>
                <w:bCs/>
                <w:sz w:val="24"/>
                <w:szCs w:val="24"/>
                <w:lang w:eastAsia="ru-RU"/>
              </w:rPr>
              <w:t>«Ходьба и бег» латв.нар.мелодия</w:t>
            </w:r>
          </w:p>
          <w:p w:rsidR="002200EA" w:rsidRPr="00AE05FA" w:rsidRDefault="002200EA" w:rsidP="000E36C8">
            <w:pPr>
              <w:widowControl w:val="0"/>
              <w:shd w:val="clear" w:color="auto" w:fill="FFFFFF"/>
              <w:autoSpaceDE w:val="0"/>
              <w:autoSpaceDN w:val="0"/>
              <w:adjustRightInd w:val="0"/>
              <w:spacing w:after="0" w:line="240" w:lineRule="auto"/>
              <w:ind w:right="24"/>
              <w:rPr>
                <w:rFonts w:ascii="Times New Roman" w:eastAsia="Times New Roman" w:hAnsi="Times New Roman"/>
                <w:bCs/>
                <w:sz w:val="24"/>
                <w:szCs w:val="24"/>
                <w:lang w:eastAsia="ru-RU"/>
              </w:rPr>
            </w:pPr>
            <w:r w:rsidRPr="00AE05FA">
              <w:rPr>
                <w:rFonts w:ascii="Times New Roman" w:eastAsia="Times New Roman" w:hAnsi="Times New Roman"/>
                <w:bCs/>
                <w:sz w:val="24"/>
                <w:szCs w:val="24"/>
                <w:lang w:eastAsia="ru-RU"/>
              </w:rPr>
              <w:t>«Марш» муз. Тиличеевой</w:t>
            </w:r>
          </w:p>
          <w:p w:rsidR="002200EA" w:rsidRPr="00AE05FA" w:rsidRDefault="002200EA" w:rsidP="000E36C8">
            <w:pPr>
              <w:widowControl w:val="0"/>
              <w:shd w:val="clear" w:color="auto" w:fill="FFFFFF"/>
              <w:autoSpaceDE w:val="0"/>
              <w:autoSpaceDN w:val="0"/>
              <w:adjustRightInd w:val="0"/>
              <w:spacing w:after="0" w:line="240" w:lineRule="auto"/>
              <w:ind w:right="24"/>
              <w:rPr>
                <w:rFonts w:ascii="Times New Roman" w:eastAsia="Times New Roman" w:hAnsi="Times New Roman"/>
                <w:bCs/>
                <w:sz w:val="24"/>
                <w:szCs w:val="24"/>
                <w:lang w:eastAsia="ru-RU"/>
              </w:rPr>
            </w:pPr>
            <w:r w:rsidRPr="00AE05FA">
              <w:rPr>
                <w:rFonts w:ascii="Times New Roman" w:eastAsia="Times New Roman" w:hAnsi="Times New Roman"/>
                <w:bCs/>
                <w:sz w:val="24"/>
                <w:szCs w:val="24"/>
                <w:lang w:eastAsia="ru-RU"/>
              </w:rPr>
              <w:t>«Марш» муз. Шуберта</w:t>
            </w:r>
          </w:p>
          <w:p w:rsidR="002200EA" w:rsidRPr="00AE05FA" w:rsidRDefault="002200EA" w:rsidP="000E36C8">
            <w:pPr>
              <w:widowControl w:val="0"/>
              <w:shd w:val="clear" w:color="auto" w:fill="FFFFFF"/>
              <w:autoSpaceDE w:val="0"/>
              <w:autoSpaceDN w:val="0"/>
              <w:adjustRightInd w:val="0"/>
              <w:spacing w:after="0" w:line="240" w:lineRule="auto"/>
              <w:ind w:right="24"/>
              <w:rPr>
                <w:rFonts w:ascii="Times New Roman" w:eastAsia="Times New Roman" w:hAnsi="Times New Roman"/>
                <w:bCs/>
                <w:sz w:val="24"/>
                <w:szCs w:val="24"/>
                <w:lang w:eastAsia="ru-RU"/>
              </w:rPr>
            </w:pPr>
            <w:r w:rsidRPr="00AE05FA">
              <w:rPr>
                <w:rFonts w:ascii="Times New Roman" w:eastAsia="Times New Roman" w:hAnsi="Times New Roman"/>
                <w:bCs/>
                <w:sz w:val="24"/>
                <w:szCs w:val="24"/>
                <w:lang w:eastAsia="ru-RU"/>
              </w:rPr>
              <w:t>«Притопы с топотушками» рус.нар. мел</w:t>
            </w:r>
            <w:r>
              <w:rPr>
                <w:rFonts w:ascii="Times New Roman" w:eastAsia="Times New Roman" w:hAnsi="Times New Roman"/>
                <w:bCs/>
                <w:sz w:val="24"/>
                <w:szCs w:val="24"/>
                <w:lang w:eastAsia="ru-RU"/>
              </w:rPr>
              <w:t>.</w:t>
            </w:r>
          </w:p>
          <w:p w:rsidR="002200EA" w:rsidRPr="00AE05FA" w:rsidRDefault="002200EA" w:rsidP="000E36C8">
            <w:pPr>
              <w:widowControl w:val="0"/>
              <w:shd w:val="clear" w:color="auto" w:fill="FFFFFF"/>
              <w:autoSpaceDE w:val="0"/>
              <w:autoSpaceDN w:val="0"/>
              <w:adjustRightInd w:val="0"/>
              <w:spacing w:after="0" w:line="240" w:lineRule="auto"/>
              <w:ind w:right="24"/>
              <w:rPr>
                <w:rFonts w:ascii="Times New Roman" w:eastAsia="Times New Roman" w:hAnsi="Times New Roman"/>
                <w:bCs/>
                <w:sz w:val="24"/>
                <w:szCs w:val="24"/>
                <w:lang w:eastAsia="ru-RU"/>
              </w:rPr>
            </w:pPr>
            <w:r w:rsidRPr="00AE05FA">
              <w:rPr>
                <w:rFonts w:ascii="Times New Roman" w:eastAsia="Times New Roman" w:hAnsi="Times New Roman"/>
                <w:bCs/>
                <w:sz w:val="24"/>
                <w:szCs w:val="24"/>
                <w:lang w:eastAsia="ru-RU"/>
              </w:rPr>
              <w:t>«Прыжки». «</w:t>
            </w:r>
            <w:r w:rsidR="008262A6" w:rsidRPr="00AE05FA">
              <w:rPr>
                <w:rFonts w:ascii="Times New Roman" w:eastAsia="Times New Roman" w:hAnsi="Times New Roman"/>
                <w:bCs/>
                <w:sz w:val="24"/>
                <w:szCs w:val="24"/>
                <w:lang w:eastAsia="ru-RU"/>
              </w:rPr>
              <w:t>Полячка</w:t>
            </w:r>
            <w:r w:rsidRPr="00AE05FA">
              <w:rPr>
                <w:rFonts w:ascii="Times New Roman" w:eastAsia="Times New Roman" w:hAnsi="Times New Roman"/>
                <w:bCs/>
                <w:sz w:val="24"/>
                <w:szCs w:val="24"/>
                <w:lang w:eastAsia="ru-RU"/>
              </w:rPr>
              <w:t>» муз. Кабалевского</w:t>
            </w:r>
          </w:p>
          <w:p w:rsidR="002200EA" w:rsidRPr="00AE05FA" w:rsidRDefault="002200EA" w:rsidP="000E36C8">
            <w:pPr>
              <w:widowControl w:val="0"/>
              <w:shd w:val="clear" w:color="auto" w:fill="FFFFFF"/>
              <w:autoSpaceDE w:val="0"/>
              <w:autoSpaceDN w:val="0"/>
              <w:adjustRightInd w:val="0"/>
              <w:spacing w:after="0" w:line="240" w:lineRule="auto"/>
              <w:ind w:right="24"/>
              <w:rPr>
                <w:rFonts w:ascii="Times New Roman" w:eastAsia="Times New Roman" w:hAnsi="Times New Roman"/>
                <w:bCs/>
                <w:sz w:val="24"/>
                <w:szCs w:val="24"/>
                <w:lang w:eastAsia="ru-RU"/>
              </w:rPr>
            </w:pPr>
            <w:r w:rsidRPr="00AE05FA">
              <w:rPr>
                <w:rFonts w:ascii="Times New Roman" w:eastAsia="Times New Roman" w:hAnsi="Times New Roman"/>
                <w:bCs/>
                <w:sz w:val="24"/>
                <w:szCs w:val="24"/>
                <w:lang w:eastAsia="ru-RU"/>
              </w:rPr>
              <w:t>«Мячики» муз. Сатуллиной</w:t>
            </w:r>
          </w:p>
          <w:p w:rsidR="002200EA" w:rsidRPr="00AE05FA" w:rsidRDefault="002200EA" w:rsidP="000E36C8">
            <w:pPr>
              <w:widowControl w:val="0"/>
              <w:shd w:val="clear" w:color="auto" w:fill="FFFFFF"/>
              <w:autoSpaceDE w:val="0"/>
              <w:autoSpaceDN w:val="0"/>
              <w:adjustRightInd w:val="0"/>
              <w:spacing w:after="0" w:line="240" w:lineRule="auto"/>
              <w:ind w:right="24"/>
              <w:rPr>
                <w:rFonts w:ascii="Times New Roman" w:eastAsia="Times New Roman" w:hAnsi="Times New Roman"/>
                <w:bCs/>
                <w:sz w:val="24"/>
                <w:szCs w:val="24"/>
                <w:lang w:eastAsia="ru-RU"/>
              </w:rPr>
            </w:pPr>
            <w:r w:rsidRPr="00AE05FA">
              <w:rPr>
                <w:rFonts w:ascii="Times New Roman" w:eastAsia="Times New Roman" w:hAnsi="Times New Roman"/>
                <w:bCs/>
                <w:sz w:val="24"/>
                <w:szCs w:val="24"/>
                <w:lang w:eastAsia="ru-RU"/>
              </w:rPr>
              <w:t xml:space="preserve"> «Кружение парами» обр. Иорданского,</w:t>
            </w:r>
          </w:p>
          <w:p w:rsidR="002200EA" w:rsidRPr="00AE05FA" w:rsidRDefault="002200EA" w:rsidP="000E36C8">
            <w:pPr>
              <w:widowControl w:val="0"/>
              <w:shd w:val="clear" w:color="auto" w:fill="FFFFFF"/>
              <w:autoSpaceDE w:val="0"/>
              <w:autoSpaceDN w:val="0"/>
              <w:adjustRightInd w:val="0"/>
              <w:spacing w:after="0" w:line="240" w:lineRule="auto"/>
              <w:ind w:right="24"/>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«Упражнение для рук» </w:t>
            </w:r>
            <w:r w:rsidRPr="00AE05FA">
              <w:rPr>
                <w:rFonts w:ascii="Times New Roman" w:eastAsia="Times New Roman" w:hAnsi="Times New Roman"/>
                <w:bCs/>
                <w:sz w:val="24"/>
                <w:szCs w:val="24"/>
                <w:lang w:eastAsia="ru-RU"/>
              </w:rPr>
              <w:t xml:space="preserve"> муз. Жилина</w:t>
            </w:r>
          </w:p>
          <w:p w:rsidR="002200EA" w:rsidRPr="00AE05FA" w:rsidRDefault="002200EA" w:rsidP="000E36C8">
            <w:pPr>
              <w:widowControl w:val="0"/>
              <w:shd w:val="clear" w:color="auto" w:fill="FFFFFF"/>
              <w:autoSpaceDE w:val="0"/>
              <w:autoSpaceDN w:val="0"/>
              <w:adjustRightInd w:val="0"/>
              <w:spacing w:after="0" w:line="240" w:lineRule="auto"/>
              <w:ind w:right="24"/>
              <w:rPr>
                <w:rFonts w:ascii="Times New Roman" w:eastAsia="Times New Roman" w:hAnsi="Times New Roman"/>
                <w:bCs/>
                <w:sz w:val="24"/>
                <w:szCs w:val="24"/>
                <w:lang w:eastAsia="ru-RU"/>
              </w:rPr>
            </w:pPr>
            <w:r w:rsidRPr="00AE05FA">
              <w:rPr>
                <w:rFonts w:ascii="Times New Roman" w:eastAsia="Times New Roman" w:hAnsi="Times New Roman"/>
                <w:bCs/>
                <w:sz w:val="24"/>
                <w:szCs w:val="24"/>
                <w:lang w:eastAsia="ru-RU"/>
              </w:rPr>
              <w:t>«Хлопки в ладоши» англ.нар.мелодия</w:t>
            </w:r>
          </w:p>
          <w:p w:rsidR="002200EA" w:rsidRPr="00AE05FA" w:rsidRDefault="002200EA" w:rsidP="000E36C8">
            <w:pPr>
              <w:widowControl w:val="0"/>
              <w:shd w:val="clear" w:color="auto" w:fill="FFFFFF"/>
              <w:autoSpaceDE w:val="0"/>
              <w:autoSpaceDN w:val="0"/>
              <w:adjustRightInd w:val="0"/>
              <w:spacing w:after="0" w:line="240" w:lineRule="auto"/>
              <w:ind w:right="24"/>
              <w:rPr>
                <w:rFonts w:ascii="Times New Roman" w:eastAsia="Times New Roman" w:hAnsi="Times New Roman"/>
                <w:bCs/>
                <w:sz w:val="24"/>
                <w:szCs w:val="24"/>
                <w:lang w:eastAsia="ru-RU"/>
              </w:rPr>
            </w:pPr>
            <w:r w:rsidRPr="00AE05FA">
              <w:rPr>
                <w:rFonts w:ascii="Times New Roman" w:eastAsia="Times New Roman" w:hAnsi="Times New Roman"/>
                <w:bCs/>
                <w:sz w:val="24"/>
                <w:szCs w:val="24"/>
                <w:lang w:eastAsia="ru-RU"/>
              </w:rPr>
              <w:lastRenderedPageBreak/>
              <w:t>«Лошадки» муз. Банниковой</w:t>
            </w:r>
          </w:p>
          <w:p w:rsidR="002200EA" w:rsidRPr="00AE05FA" w:rsidRDefault="002200EA" w:rsidP="000E36C8">
            <w:pPr>
              <w:widowControl w:val="0"/>
              <w:shd w:val="clear" w:color="auto" w:fill="FFFFFF"/>
              <w:autoSpaceDE w:val="0"/>
              <w:autoSpaceDN w:val="0"/>
              <w:adjustRightInd w:val="0"/>
              <w:spacing w:after="0" w:line="240" w:lineRule="auto"/>
              <w:ind w:right="24"/>
              <w:rPr>
                <w:rFonts w:ascii="Times New Roman" w:eastAsia="Times New Roman" w:hAnsi="Times New Roman"/>
                <w:bCs/>
                <w:sz w:val="24"/>
                <w:szCs w:val="24"/>
                <w:lang w:eastAsia="ru-RU"/>
              </w:rPr>
            </w:pPr>
            <w:r w:rsidRPr="00AE05FA">
              <w:rPr>
                <w:rFonts w:ascii="Times New Roman" w:eastAsia="Times New Roman" w:hAnsi="Times New Roman"/>
                <w:bCs/>
                <w:sz w:val="24"/>
                <w:szCs w:val="24"/>
                <w:lang w:eastAsia="ru-RU"/>
              </w:rPr>
              <w:t>«Кружение парами» латв. нар.полька</w:t>
            </w:r>
          </w:p>
          <w:p w:rsidR="002200EA" w:rsidRPr="00AE05FA" w:rsidRDefault="002200EA" w:rsidP="000E36C8">
            <w:pPr>
              <w:widowControl w:val="0"/>
              <w:shd w:val="clear" w:color="auto" w:fill="FFFFFF"/>
              <w:autoSpaceDE w:val="0"/>
              <w:autoSpaceDN w:val="0"/>
              <w:adjustRightInd w:val="0"/>
              <w:spacing w:after="0" w:line="240" w:lineRule="auto"/>
              <w:ind w:right="24"/>
              <w:rPr>
                <w:rFonts w:ascii="Times New Roman" w:eastAsia="Times New Roman" w:hAnsi="Times New Roman"/>
                <w:bCs/>
                <w:sz w:val="24"/>
                <w:szCs w:val="24"/>
                <w:lang w:eastAsia="ru-RU"/>
              </w:rPr>
            </w:pPr>
            <w:r w:rsidRPr="00AE05FA">
              <w:rPr>
                <w:rFonts w:ascii="Times New Roman" w:eastAsia="Times New Roman" w:hAnsi="Times New Roman"/>
                <w:bCs/>
                <w:sz w:val="24"/>
                <w:szCs w:val="24"/>
                <w:lang w:eastAsia="ru-RU"/>
              </w:rPr>
              <w:t>«Вальс» муз. Шуберта</w:t>
            </w:r>
          </w:p>
        </w:tc>
      </w:tr>
      <w:tr w:rsidR="002200EA" w:rsidRPr="00AE05FA" w:rsidTr="00273D92">
        <w:tc>
          <w:tcPr>
            <w:tcW w:w="2268" w:type="dxa"/>
            <w:vMerge/>
            <w:tcBorders>
              <w:left w:val="single" w:sz="6" w:space="0" w:color="auto"/>
              <w:right w:val="single" w:sz="6" w:space="0" w:color="auto"/>
            </w:tcBorders>
            <w:shd w:val="clear" w:color="auto" w:fill="FFFFFF"/>
          </w:tcPr>
          <w:p w:rsidR="002200EA" w:rsidRPr="002374CF" w:rsidRDefault="002200EA" w:rsidP="000E36C8">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200EA" w:rsidRPr="002374CF" w:rsidRDefault="002200EA" w:rsidP="000E36C8">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r w:rsidRPr="002374CF">
              <w:rPr>
                <w:rFonts w:ascii="Times New Roman" w:eastAsia="Times New Roman" w:hAnsi="Times New Roman"/>
                <w:b/>
                <w:sz w:val="24"/>
                <w:szCs w:val="24"/>
                <w:lang w:eastAsia="ru-RU"/>
              </w:rPr>
              <w:t>Слушание</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Учить детей слушать и понимать музыку танцевального характера и изобразительные моменты в музыке.</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«Вальс» муз. Шуберта</w:t>
            </w:r>
          </w:p>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«Кот и мышь» муз. Рыбицкого</w:t>
            </w:r>
          </w:p>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«Полька» муз. Глинки</w:t>
            </w:r>
          </w:p>
        </w:tc>
      </w:tr>
      <w:tr w:rsidR="002200EA" w:rsidRPr="00AE05FA" w:rsidTr="00273D92">
        <w:tc>
          <w:tcPr>
            <w:tcW w:w="2268" w:type="dxa"/>
            <w:vMerge/>
            <w:tcBorders>
              <w:left w:val="single" w:sz="6" w:space="0" w:color="auto"/>
              <w:right w:val="single" w:sz="6" w:space="0" w:color="auto"/>
            </w:tcBorders>
            <w:shd w:val="clear" w:color="auto" w:fill="FFFFFF"/>
          </w:tcPr>
          <w:p w:rsidR="002200EA" w:rsidRPr="002374CF" w:rsidRDefault="002200EA" w:rsidP="000E36C8">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200EA" w:rsidRPr="002374CF" w:rsidRDefault="002200EA" w:rsidP="000E36C8">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r w:rsidRPr="002374CF">
              <w:rPr>
                <w:rFonts w:ascii="Times New Roman" w:eastAsia="Times New Roman" w:hAnsi="Times New Roman"/>
                <w:b/>
                <w:sz w:val="24"/>
                <w:szCs w:val="24"/>
                <w:lang w:eastAsia="ru-RU"/>
              </w:rPr>
              <w:t>Пение</w:t>
            </w:r>
          </w:p>
          <w:p w:rsidR="002200EA" w:rsidRPr="002374CF" w:rsidRDefault="002200EA" w:rsidP="000E36C8">
            <w:pPr>
              <w:widowControl w:val="0"/>
              <w:shd w:val="clear" w:color="auto" w:fill="FFFFFF"/>
              <w:autoSpaceDE w:val="0"/>
              <w:autoSpaceDN w:val="0"/>
              <w:adjustRightInd w:val="0"/>
              <w:spacing w:after="0" w:line="240" w:lineRule="auto"/>
              <w:ind w:left="720"/>
              <w:rPr>
                <w:rFonts w:ascii="Times New Roman" w:eastAsia="Times New Roman" w:hAnsi="Times New Roman"/>
                <w:b/>
                <w:sz w:val="24"/>
                <w:szCs w:val="24"/>
                <w:lang w:eastAsia="ru-RU"/>
              </w:rPr>
            </w:pPr>
          </w:p>
          <w:p w:rsidR="002200EA" w:rsidRPr="002374CF" w:rsidRDefault="002200EA" w:rsidP="000E36C8">
            <w:pPr>
              <w:widowControl w:val="0"/>
              <w:autoSpaceDE w:val="0"/>
              <w:autoSpaceDN w:val="0"/>
              <w:adjustRightInd w:val="0"/>
              <w:spacing w:after="0" w:line="240" w:lineRule="auto"/>
              <w:ind w:left="720"/>
              <w:rPr>
                <w:rFonts w:ascii="Times New Roman" w:eastAsia="Times New Roman" w:hAnsi="Times New Roman"/>
                <w:b/>
                <w:sz w:val="24"/>
                <w:szCs w:val="24"/>
                <w:lang w:eastAsia="ru-RU"/>
              </w:rPr>
            </w:pPr>
          </w:p>
          <w:p w:rsidR="002200EA" w:rsidRPr="002374CF" w:rsidRDefault="002200EA" w:rsidP="000E36C8">
            <w:pPr>
              <w:widowControl w:val="0"/>
              <w:autoSpaceDE w:val="0"/>
              <w:autoSpaceDN w:val="0"/>
              <w:adjustRightInd w:val="0"/>
              <w:spacing w:after="0" w:line="240" w:lineRule="auto"/>
              <w:ind w:left="720"/>
              <w:rPr>
                <w:rFonts w:ascii="Times New Roman" w:eastAsia="Times New Roman" w:hAnsi="Times New Roman"/>
                <w:b/>
                <w:sz w:val="24"/>
                <w:szCs w:val="24"/>
                <w:lang w:eastAsia="ru-RU"/>
              </w:rPr>
            </w:pPr>
          </w:p>
          <w:p w:rsidR="002200EA" w:rsidRPr="002374CF" w:rsidRDefault="002200EA" w:rsidP="000E36C8">
            <w:pPr>
              <w:widowControl w:val="0"/>
              <w:autoSpaceDE w:val="0"/>
              <w:autoSpaceDN w:val="0"/>
              <w:adjustRightInd w:val="0"/>
              <w:spacing w:after="0" w:line="240" w:lineRule="auto"/>
              <w:ind w:left="720"/>
              <w:rPr>
                <w:rFonts w:ascii="Times New Roman" w:eastAsia="Times New Roman" w:hAnsi="Times New Roman"/>
                <w:b/>
                <w:sz w:val="24"/>
                <w:szCs w:val="24"/>
                <w:lang w:eastAsia="ru-RU"/>
              </w:rPr>
            </w:pPr>
          </w:p>
          <w:p w:rsidR="002200EA" w:rsidRPr="002374CF" w:rsidRDefault="002200EA" w:rsidP="000E36C8">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Учить детей выразительно исполнять песни спокойного характера, петь протяжно, подвижно, согласованно. Уметь сравнивать песни и различать их по характеру.</w:t>
            </w:r>
          </w:p>
          <w:p w:rsidR="002200EA" w:rsidRPr="00AE05FA" w:rsidRDefault="002200EA" w:rsidP="000E36C8">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Предлагать детям самостоятельно придумывать простейшие интонации.</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«Варись, варись, кашка» муз. Туманян</w:t>
            </w:r>
          </w:p>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«Первый снег» муз. Филиппенко</w:t>
            </w:r>
          </w:p>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«Осень» муз. Филиппенко</w:t>
            </w:r>
          </w:p>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«Котик» муз. Кишко</w:t>
            </w:r>
          </w:p>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«Кто проснулся рано?» муз. Гриневича</w:t>
            </w:r>
          </w:p>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«Колыбельная зайчонка» муз. Карасева</w:t>
            </w:r>
          </w:p>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«Лошадка Зорька» муз. Ломовой</w:t>
            </w:r>
          </w:p>
        </w:tc>
      </w:tr>
      <w:tr w:rsidR="002200EA" w:rsidRPr="00AE05FA" w:rsidTr="00273D92">
        <w:tc>
          <w:tcPr>
            <w:tcW w:w="2268" w:type="dxa"/>
            <w:vMerge/>
            <w:tcBorders>
              <w:left w:val="single" w:sz="6" w:space="0" w:color="auto"/>
              <w:right w:val="single" w:sz="6" w:space="0" w:color="auto"/>
            </w:tcBorders>
            <w:shd w:val="clear" w:color="auto" w:fill="FFFFFF"/>
          </w:tcPr>
          <w:p w:rsidR="002200EA" w:rsidRPr="002374CF" w:rsidRDefault="002200EA" w:rsidP="000E36C8">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200EA" w:rsidRPr="002374CF" w:rsidRDefault="002200EA" w:rsidP="000E36C8">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r w:rsidRPr="002374CF">
              <w:rPr>
                <w:rFonts w:ascii="Times New Roman" w:eastAsia="Times New Roman" w:hAnsi="Times New Roman"/>
                <w:b/>
                <w:sz w:val="24"/>
                <w:szCs w:val="24"/>
                <w:lang w:eastAsia="ru-RU"/>
              </w:rPr>
              <w:t>Пальчиковая гимнастика</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Развивать мелкую моторику.</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«Капуста» «Коза» «1, 2, 3, 4, 5» «Две тетери»</w:t>
            </w:r>
          </w:p>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«Наша бабушка идёт» «Побежали вдоль реки»</w:t>
            </w:r>
          </w:p>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«Тик-так» «Листопад»</w:t>
            </w:r>
          </w:p>
        </w:tc>
      </w:tr>
      <w:tr w:rsidR="002200EA" w:rsidRPr="00AE05FA" w:rsidTr="00273D92">
        <w:tc>
          <w:tcPr>
            <w:tcW w:w="2268" w:type="dxa"/>
            <w:vMerge/>
            <w:tcBorders>
              <w:left w:val="single" w:sz="6" w:space="0" w:color="auto"/>
              <w:right w:val="single" w:sz="6" w:space="0" w:color="auto"/>
            </w:tcBorders>
            <w:shd w:val="clear" w:color="auto" w:fill="FFFFFF"/>
          </w:tcPr>
          <w:p w:rsidR="002200EA" w:rsidRPr="002374CF" w:rsidRDefault="002200EA" w:rsidP="000E36C8">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200EA" w:rsidRPr="002374CF" w:rsidRDefault="002200EA" w:rsidP="002200EA">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МДИ</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Развивать музыкально-сенсорные способности.</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2200EA">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«Три цветка»«Сладкий колпачок»«Весёлые гудки»</w:t>
            </w:r>
          </w:p>
        </w:tc>
      </w:tr>
      <w:tr w:rsidR="002200EA" w:rsidRPr="00AE05FA" w:rsidTr="00273D92">
        <w:tc>
          <w:tcPr>
            <w:tcW w:w="2268" w:type="dxa"/>
            <w:vMerge/>
            <w:tcBorders>
              <w:left w:val="single" w:sz="6" w:space="0" w:color="auto"/>
              <w:bottom w:val="single" w:sz="6" w:space="0" w:color="auto"/>
              <w:right w:val="single" w:sz="6" w:space="0" w:color="auto"/>
            </w:tcBorders>
            <w:shd w:val="clear" w:color="auto" w:fill="FFFFFF"/>
          </w:tcPr>
          <w:p w:rsidR="002200EA" w:rsidRPr="002374CF" w:rsidRDefault="002200EA" w:rsidP="000E36C8">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200EA" w:rsidRPr="002374CF" w:rsidRDefault="002200EA" w:rsidP="000E36C8">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r w:rsidRPr="002374CF">
              <w:rPr>
                <w:rFonts w:ascii="Times New Roman" w:eastAsia="Times New Roman" w:hAnsi="Times New Roman"/>
                <w:b/>
                <w:sz w:val="24"/>
                <w:szCs w:val="24"/>
                <w:lang w:eastAsia="ru-RU"/>
              </w:rPr>
              <w:t>Развитиечувства ритма, музицирование</w:t>
            </w: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 xml:space="preserve">Формировать звуковысотный слух детей развивать </w:t>
            </w:r>
          </w:p>
          <w:p w:rsidR="002200EA" w:rsidRPr="00AE05FA" w:rsidRDefault="002200EA" w:rsidP="000E36C8">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 xml:space="preserve">Развивать тонкость и остроту тембрового </w:t>
            </w:r>
            <w:r w:rsidR="00DB7EB0" w:rsidRPr="00AE05FA">
              <w:rPr>
                <w:rFonts w:ascii="Times New Roman" w:eastAsia="Times New Roman" w:hAnsi="Times New Roman"/>
                <w:sz w:val="24"/>
                <w:szCs w:val="24"/>
                <w:lang w:eastAsia="ru-RU"/>
              </w:rPr>
              <w:t>слуха,</w:t>
            </w:r>
            <w:r w:rsidRPr="00AE05FA">
              <w:rPr>
                <w:rFonts w:ascii="Times New Roman" w:eastAsia="Times New Roman" w:hAnsi="Times New Roman"/>
                <w:sz w:val="24"/>
                <w:szCs w:val="24"/>
                <w:lang w:eastAsia="ru-RU"/>
              </w:rPr>
              <w:t xml:space="preserve"> и слуховое воображение</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«Летчик» муз. Тиличеевой</w:t>
            </w:r>
          </w:p>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«Веселый оркестр» любая вес</w:t>
            </w:r>
            <w:r>
              <w:rPr>
                <w:rFonts w:ascii="Times New Roman" w:eastAsia="Times New Roman" w:hAnsi="Times New Roman"/>
                <w:sz w:val="24"/>
                <w:szCs w:val="24"/>
                <w:lang w:eastAsia="ru-RU"/>
              </w:rPr>
              <w:t>.</w:t>
            </w:r>
            <w:r w:rsidRPr="00AE05FA">
              <w:rPr>
                <w:rFonts w:ascii="Times New Roman" w:eastAsia="Times New Roman" w:hAnsi="Times New Roman"/>
                <w:sz w:val="24"/>
                <w:szCs w:val="24"/>
                <w:lang w:eastAsia="ru-RU"/>
              </w:rPr>
              <w:t xml:space="preserve"> мелодия</w:t>
            </w:r>
          </w:p>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«Я люблю свою лошадку»</w:t>
            </w:r>
          </w:p>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«Танец игрушек» любая 2-х ч</w:t>
            </w:r>
            <w:r>
              <w:rPr>
                <w:rFonts w:ascii="Times New Roman" w:eastAsia="Times New Roman" w:hAnsi="Times New Roman"/>
                <w:sz w:val="24"/>
                <w:szCs w:val="24"/>
                <w:lang w:eastAsia="ru-RU"/>
              </w:rPr>
              <w:t>.</w:t>
            </w:r>
            <w:r w:rsidRPr="00AE05FA">
              <w:rPr>
                <w:rFonts w:ascii="Times New Roman" w:eastAsia="Times New Roman" w:hAnsi="Times New Roman"/>
                <w:sz w:val="24"/>
                <w:szCs w:val="24"/>
                <w:lang w:eastAsia="ru-RU"/>
              </w:rPr>
              <w:t xml:space="preserve"> мелодия</w:t>
            </w:r>
          </w:p>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«Самолет»</w:t>
            </w:r>
            <w:r>
              <w:rPr>
                <w:rFonts w:ascii="Times New Roman" w:eastAsia="Times New Roman" w:hAnsi="Times New Roman"/>
                <w:sz w:val="24"/>
                <w:szCs w:val="24"/>
                <w:lang w:eastAsia="ru-RU"/>
              </w:rPr>
              <w:t xml:space="preserve">, </w:t>
            </w:r>
            <w:r w:rsidRPr="00AE05FA">
              <w:rPr>
                <w:rFonts w:ascii="Times New Roman" w:eastAsia="Times New Roman" w:hAnsi="Times New Roman"/>
                <w:sz w:val="24"/>
                <w:szCs w:val="24"/>
                <w:lang w:eastAsia="ru-RU"/>
              </w:rPr>
              <w:t>«Котя»</w:t>
            </w:r>
          </w:p>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«Плясовая для кота»</w:t>
            </w:r>
          </w:p>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«Где наши ручки» муз. Тиличеевой</w:t>
            </w:r>
          </w:p>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«Андрей-воробей» рус.нар. песня</w:t>
            </w:r>
          </w:p>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«Зайчик, ты, зайчик» рус.нар. песня</w:t>
            </w:r>
          </w:p>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0"/>
                <w:szCs w:val="20"/>
                <w:lang w:eastAsia="ru-RU"/>
              </w:rPr>
            </w:pPr>
            <w:r w:rsidRPr="00AE05FA">
              <w:rPr>
                <w:rFonts w:ascii="Times New Roman" w:eastAsia="Times New Roman" w:hAnsi="Times New Roman"/>
                <w:sz w:val="24"/>
                <w:szCs w:val="24"/>
                <w:lang w:eastAsia="ru-RU"/>
              </w:rPr>
              <w:t>«Петушок» рус.нар. прибаутка</w:t>
            </w:r>
          </w:p>
        </w:tc>
      </w:tr>
      <w:tr w:rsidR="002200EA" w:rsidRPr="00AE05FA" w:rsidTr="002200EA">
        <w:tc>
          <w:tcPr>
            <w:tcW w:w="2268" w:type="dxa"/>
            <w:tcBorders>
              <w:top w:val="single" w:sz="6" w:space="0" w:color="auto"/>
              <w:left w:val="single" w:sz="6" w:space="0" w:color="auto"/>
              <w:bottom w:val="single" w:sz="6" w:space="0" w:color="auto"/>
              <w:right w:val="single" w:sz="6" w:space="0" w:color="auto"/>
            </w:tcBorders>
            <w:shd w:val="clear" w:color="auto" w:fill="FFFFFF"/>
          </w:tcPr>
          <w:p w:rsidR="002200EA" w:rsidRPr="002374CF" w:rsidRDefault="002200EA" w:rsidP="000E36C8">
            <w:pPr>
              <w:spacing w:line="240" w:lineRule="auto"/>
              <w:rPr>
                <w:rFonts w:ascii="Times New Roman" w:eastAsia="Times New Roman" w:hAnsi="Times New Roman"/>
                <w:b/>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200EA" w:rsidRPr="002374CF" w:rsidRDefault="002200EA" w:rsidP="000E36C8">
            <w:pPr>
              <w:spacing w:line="240" w:lineRule="auto"/>
              <w:rPr>
                <w:rFonts w:ascii="Times New Roman" w:eastAsia="Times New Roman" w:hAnsi="Times New Roman"/>
                <w:b/>
                <w:sz w:val="24"/>
                <w:szCs w:val="24"/>
                <w:lang w:eastAsia="ru-RU"/>
              </w:rPr>
            </w:pPr>
            <w:r w:rsidRPr="002374CF">
              <w:rPr>
                <w:rFonts w:ascii="Times New Roman" w:eastAsia="Times New Roman" w:hAnsi="Times New Roman"/>
                <w:b/>
                <w:sz w:val="24"/>
                <w:szCs w:val="24"/>
                <w:lang w:eastAsia="ru-RU"/>
              </w:rPr>
              <w:t>Пляски, игры, хороводы</w:t>
            </w:r>
          </w:p>
          <w:p w:rsidR="002200EA" w:rsidRPr="002374CF" w:rsidRDefault="002200EA" w:rsidP="000E36C8">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tc>
        <w:tc>
          <w:tcPr>
            <w:tcW w:w="5529"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Продолжать совершенствовать навыки основных движений.</w:t>
            </w:r>
          </w:p>
          <w:p w:rsidR="002200EA" w:rsidRPr="00AE05FA" w:rsidRDefault="002200EA" w:rsidP="000E36C8">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 xml:space="preserve"> Развивать умение ориентироваться в пространстве. </w:t>
            </w:r>
          </w:p>
          <w:p w:rsidR="002200EA" w:rsidRPr="00AE05FA" w:rsidRDefault="002200EA" w:rsidP="000E36C8">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Формировать умение творчески передавать движения игровых персонажей.</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«Танец осенних листочков» муз. Филиппенко</w:t>
            </w:r>
          </w:p>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«Огородная-хороводная» муз. Можжевелова</w:t>
            </w:r>
          </w:p>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«Ищи игрушку» рус</w:t>
            </w:r>
            <w:r w:rsidR="00DB7EB0" w:rsidRPr="00AE05FA">
              <w:rPr>
                <w:rFonts w:ascii="Times New Roman" w:eastAsia="Times New Roman" w:hAnsi="Times New Roman"/>
                <w:sz w:val="24"/>
                <w:szCs w:val="24"/>
                <w:lang w:eastAsia="ru-RU"/>
              </w:rPr>
              <w:t>. н</w:t>
            </w:r>
            <w:r w:rsidRPr="00AE05FA">
              <w:rPr>
                <w:rFonts w:ascii="Times New Roman" w:eastAsia="Times New Roman" w:hAnsi="Times New Roman"/>
                <w:sz w:val="24"/>
                <w:szCs w:val="24"/>
                <w:lang w:eastAsia="ru-RU"/>
              </w:rPr>
              <w:t>ар. мелодия</w:t>
            </w:r>
          </w:p>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 xml:space="preserve"> «Хитрый кот</w:t>
            </w:r>
            <w:r w:rsidR="00DB7EB0" w:rsidRPr="00AE05FA">
              <w:rPr>
                <w:rFonts w:ascii="Times New Roman" w:eastAsia="Times New Roman" w:hAnsi="Times New Roman"/>
                <w:sz w:val="24"/>
                <w:szCs w:val="24"/>
                <w:lang w:eastAsia="ru-RU"/>
              </w:rPr>
              <w:t>» «</w:t>
            </w:r>
            <w:r w:rsidRPr="00AE05FA">
              <w:rPr>
                <w:rFonts w:ascii="Times New Roman" w:eastAsia="Times New Roman" w:hAnsi="Times New Roman"/>
                <w:sz w:val="24"/>
                <w:szCs w:val="24"/>
                <w:lang w:eastAsia="ru-RU"/>
              </w:rPr>
              <w:t>Колпачок» рус.нар. песня</w:t>
            </w:r>
          </w:p>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«Заинька» рус</w:t>
            </w:r>
            <w:r w:rsidR="00DB7EB0" w:rsidRPr="00AE05FA">
              <w:rPr>
                <w:rFonts w:ascii="Times New Roman" w:eastAsia="Times New Roman" w:hAnsi="Times New Roman"/>
                <w:sz w:val="24"/>
                <w:szCs w:val="24"/>
                <w:lang w:eastAsia="ru-RU"/>
              </w:rPr>
              <w:t>. н</w:t>
            </w:r>
            <w:r w:rsidRPr="00AE05FA">
              <w:rPr>
                <w:rFonts w:ascii="Times New Roman" w:eastAsia="Times New Roman" w:hAnsi="Times New Roman"/>
                <w:sz w:val="24"/>
                <w:szCs w:val="24"/>
                <w:lang w:eastAsia="ru-RU"/>
              </w:rPr>
              <w:t>ар. песня</w:t>
            </w:r>
          </w:p>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«Нам весело» </w:t>
            </w:r>
            <w:r w:rsidRPr="00AE05FA">
              <w:rPr>
                <w:rFonts w:ascii="Times New Roman" w:eastAsia="Times New Roman" w:hAnsi="Times New Roman"/>
                <w:sz w:val="24"/>
                <w:szCs w:val="24"/>
                <w:lang w:eastAsia="ru-RU"/>
              </w:rPr>
              <w:t>укр. нар.мелодия</w:t>
            </w:r>
          </w:p>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lastRenderedPageBreak/>
              <w:t xml:space="preserve"> «Прогулка с куклами» Ломова</w:t>
            </w:r>
          </w:p>
          <w:p w:rsidR="002200EA" w:rsidRPr="00AE05FA" w:rsidRDefault="002200EA" w:rsidP="00A36302">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 xml:space="preserve"> «Ловишки» муз. Гайдна«Кот Васька» Лобачев</w:t>
            </w:r>
          </w:p>
        </w:tc>
      </w:tr>
    </w:tbl>
    <w:p w:rsidR="00737643" w:rsidRDefault="00737643" w:rsidP="000E36C8">
      <w:pPr>
        <w:widowControl w:val="0"/>
        <w:autoSpaceDE w:val="0"/>
        <w:autoSpaceDN w:val="0"/>
        <w:adjustRightInd w:val="0"/>
        <w:spacing w:after="0" w:line="240" w:lineRule="auto"/>
        <w:rPr>
          <w:rFonts w:ascii="Times New Roman" w:eastAsia="Times New Roman" w:hAnsi="Times New Roman"/>
          <w:b/>
          <w:sz w:val="28"/>
          <w:szCs w:val="32"/>
          <w:lang w:eastAsia="ru-RU"/>
        </w:rPr>
      </w:pPr>
    </w:p>
    <w:p w:rsidR="004E50AC" w:rsidRDefault="00EE0CEF" w:rsidP="000E36C8">
      <w:pPr>
        <w:widowControl w:val="0"/>
        <w:autoSpaceDE w:val="0"/>
        <w:autoSpaceDN w:val="0"/>
        <w:adjustRightInd w:val="0"/>
        <w:spacing w:after="0" w:line="240" w:lineRule="auto"/>
        <w:rPr>
          <w:rFonts w:ascii="Times New Roman" w:eastAsia="Times New Roman" w:hAnsi="Times New Roman"/>
          <w:b/>
          <w:sz w:val="24"/>
          <w:szCs w:val="32"/>
          <w:lang w:eastAsia="ru-RU"/>
        </w:rPr>
      </w:pPr>
      <w:r w:rsidRPr="002374CF">
        <w:rPr>
          <w:rFonts w:ascii="Times New Roman" w:eastAsia="Times New Roman" w:hAnsi="Times New Roman"/>
          <w:b/>
          <w:sz w:val="24"/>
          <w:szCs w:val="32"/>
          <w:lang w:eastAsia="ru-RU"/>
        </w:rPr>
        <w:t>Декабрь</w:t>
      </w:r>
      <w:r w:rsidR="00DB7EB0">
        <w:rPr>
          <w:rFonts w:ascii="Times New Roman" w:eastAsia="Times New Roman" w:hAnsi="Times New Roman"/>
          <w:b/>
          <w:sz w:val="24"/>
          <w:szCs w:val="32"/>
          <w:lang w:eastAsia="ru-RU"/>
        </w:rPr>
        <w:t>.</w:t>
      </w:r>
    </w:p>
    <w:p w:rsidR="00DB7EB0" w:rsidRPr="002374CF" w:rsidRDefault="00DB7EB0" w:rsidP="000E36C8">
      <w:pPr>
        <w:widowControl w:val="0"/>
        <w:autoSpaceDE w:val="0"/>
        <w:autoSpaceDN w:val="0"/>
        <w:adjustRightInd w:val="0"/>
        <w:spacing w:after="0" w:line="240" w:lineRule="auto"/>
        <w:rPr>
          <w:rFonts w:ascii="Times New Roman" w:eastAsia="Times New Roman" w:hAnsi="Times New Roman"/>
          <w:b/>
          <w:sz w:val="24"/>
          <w:szCs w:val="32"/>
          <w:lang w:eastAsia="ru-RU"/>
        </w:rPr>
      </w:pPr>
    </w:p>
    <w:tbl>
      <w:tblPr>
        <w:tblW w:w="15876" w:type="dxa"/>
        <w:tblInd w:w="-527" w:type="dxa"/>
        <w:tblLayout w:type="fixed"/>
        <w:tblCellMar>
          <w:left w:w="40" w:type="dxa"/>
          <w:right w:w="40" w:type="dxa"/>
        </w:tblCellMar>
        <w:tblLook w:val="0000"/>
      </w:tblPr>
      <w:tblGrid>
        <w:gridCol w:w="1985"/>
        <w:gridCol w:w="2551"/>
        <w:gridCol w:w="6096"/>
        <w:gridCol w:w="5244"/>
      </w:tblGrid>
      <w:tr w:rsidR="002200EA" w:rsidRPr="002374CF" w:rsidTr="00CF73A9">
        <w:tc>
          <w:tcPr>
            <w:tcW w:w="1985" w:type="dxa"/>
            <w:tcBorders>
              <w:top w:val="single" w:sz="6" w:space="0" w:color="auto"/>
              <w:left w:val="single" w:sz="6" w:space="0" w:color="auto"/>
              <w:bottom w:val="single" w:sz="6" w:space="0" w:color="auto"/>
              <w:right w:val="single" w:sz="6" w:space="0" w:color="auto"/>
            </w:tcBorders>
            <w:shd w:val="clear" w:color="auto" w:fill="FFFFFF"/>
          </w:tcPr>
          <w:p w:rsidR="002200EA" w:rsidRPr="002374CF" w:rsidRDefault="002200EA" w:rsidP="000E36C8">
            <w:pPr>
              <w:widowControl w:val="0"/>
              <w:shd w:val="clear" w:color="auto" w:fill="FFFFFF"/>
              <w:autoSpaceDE w:val="0"/>
              <w:autoSpaceDN w:val="0"/>
              <w:adjustRightInd w:val="0"/>
              <w:spacing w:after="0" w:line="240" w:lineRule="auto"/>
              <w:ind w:left="202" w:right="221"/>
              <w:jc w:val="center"/>
              <w:rPr>
                <w:rFonts w:ascii="Times New Roman" w:eastAsia="Times New Roman" w:hAnsi="Times New Roman"/>
                <w:b/>
                <w:bCs/>
                <w:sz w:val="24"/>
                <w:szCs w:val="24"/>
                <w:lang w:eastAsia="ru-RU"/>
              </w:rPr>
            </w:pPr>
            <w:r w:rsidRPr="002374CF">
              <w:rPr>
                <w:rFonts w:ascii="Times New Roman" w:eastAsia="Times New Roman" w:hAnsi="Times New Roman"/>
                <w:b/>
                <w:sz w:val="24"/>
                <w:szCs w:val="32"/>
                <w:lang w:eastAsia="ru-RU"/>
              </w:rPr>
              <w:t>Тема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2200EA" w:rsidRPr="002374CF" w:rsidRDefault="002200EA" w:rsidP="000E36C8">
            <w:pPr>
              <w:widowControl w:val="0"/>
              <w:shd w:val="clear" w:color="auto" w:fill="FFFFFF"/>
              <w:autoSpaceDE w:val="0"/>
              <w:autoSpaceDN w:val="0"/>
              <w:adjustRightInd w:val="0"/>
              <w:spacing w:after="0" w:line="240" w:lineRule="auto"/>
              <w:ind w:left="202" w:right="221"/>
              <w:jc w:val="center"/>
              <w:rPr>
                <w:rFonts w:ascii="Times New Roman" w:eastAsia="Times New Roman" w:hAnsi="Times New Roman"/>
                <w:sz w:val="24"/>
                <w:szCs w:val="24"/>
                <w:lang w:eastAsia="ru-RU"/>
              </w:rPr>
            </w:pPr>
            <w:r w:rsidRPr="002374CF">
              <w:rPr>
                <w:rFonts w:ascii="Times New Roman" w:eastAsia="Times New Roman" w:hAnsi="Times New Roman"/>
                <w:b/>
                <w:bCs/>
                <w:sz w:val="24"/>
                <w:szCs w:val="24"/>
                <w:lang w:eastAsia="ru-RU"/>
              </w:rPr>
              <w:t>Вид деятельности</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2200EA" w:rsidRPr="002374CF" w:rsidRDefault="002200EA" w:rsidP="000E36C8">
            <w:pPr>
              <w:widowControl w:val="0"/>
              <w:shd w:val="clear" w:color="auto" w:fill="FFFFFF"/>
              <w:autoSpaceDE w:val="0"/>
              <w:autoSpaceDN w:val="0"/>
              <w:adjustRightInd w:val="0"/>
              <w:spacing w:after="0" w:line="240" w:lineRule="auto"/>
              <w:ind w:left="840"/>
              <w:rPr>
                <w:rFonts w:ascii="Times New Roman" w:eastAsia="Times New Roman" w:hAnsi="Times New Roman"/>
                <w:sz w:val="24"/>
                <w:szCs w:val="20"/>
                <w:lang w:eastAsia="ru-RU"/>
              </w:rPr>
            </w:pPr>
            <w:r w:rsidRPr="002374CF">
              <w:rPr>
                <w:rFonts w:ascii="Times New Roman" w:eastAsia="Times New Roman" w:hAnsi="Times New Roman"/>
                <w:b/>
                <w:bCs/>
                <w:sz w:val="24"/>
                <w:szCs w:val="24"/>
                <w:lang w:eastAsia="ru-RU"/>
              </w:rPr>
              <w:t>Программное содержание</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2200EA" w:rsidRPr="002374CF" w:rsidRDefault="002200EA" w:rsidP="000E36C8">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0"/>
                <w:lang w:eastAsia="ru-RU"/>
              </w:rPr>
            </w:pPr>
            <w:r w:rsidRPr="002374CF">
              <w:rPr>
                <w:rFonts w:ascii="Times New Roman" w:eastAsia="Times New Roman" w:hAnsi="Times New Roman"/>
                <w:b/>
                <w:bCs/>
                <w:sz w:val="24"/>
                <w:szCs w:val="24"/>
                <w:lang w:eastAsia="ru-RU"/>
              </w:rPr>
              <w:t>Репертуар</w:t>
            </w:r>
          </w:p>
        </w:tc>
      </w:tr>
      <w:tr w:rsidR="002200EA" w:rsidRPr="00AE05FA" w:rsidTr="00CF73A9">
        <w:tc>
          <w:tcPr>
            <w:tcW w:w="1985" w:type="dxa"/>
            <w:vMerge w:val="restart"/>
            <w:tcBorders>
              <w:top w:val="single" w:sz="6" w:space="0" w:color="auto"/>
              <w:left w:val="single" w:sz="6" w:space="0" w:color="auto"/>
              <w:right w:val="single" w:sz="6" w:space="0" w:color="auto"/>
            </w:tcBorders>
            <w:shd w:val="clear" w:color="auto" w:fill="FFFFFF"/>
          </w:tcPr>
          <w:p w:rsidR="002200EA" w:rsidRPr="002374CF" w:rsidRDefault="002200EA" w:rsidP="002200EA">
            <w:pPr>
              <w:widowControl w:val="0"/>
              <w:shd w:val="clear" w:color="auto" w:fill="FFFFFF"/>
              <w:autoSpaceDE w:val="0"/>
              <w:autoSpaceDN w:val="0"/>
              <w:adjustRightInd w:val="0"/>
              <w:spacing w:after="0" w:line="240" w:lineRule="auto"/>
              <w:ind w:right="26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Новогодний праздник (1-я – 4-я недели)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2200EA" w:rsidRPr="002374CF" w:rsidRDefault="002200EA" w:rsidP="000E36C8">
            <w:pPr>
              <w:widowControl w:val="0"/>
              <w:shd w:val="clear" w:color="auto" w:fill="FFFFFF"/>
              <w:autoSpaceDE w:val="0"/>
              <w:autoSpaceDN w:val="0"/>
              <w:adjustRightInd w:val="0"/>
              <w:spacing w:after="0" w:line="240" w:lineRule="auto"/>
              <w:ind w:right="269"/>
              <w:rPr>
                <w:rFonts w:ascii="Times New Roman" w:eastAsia="Times New Roman" w:hAnsi="Times New Roman"/>
                <w:b/>
                <w:sz w:val="24"/>
                <w:szCs w:val="24"/>
                <w:lang w:eastAsia="ru-RU"/>
              </w:rPr>
            </w:pPr>
            <w:r w:rsidRPr="002374CF">
              <w:rPr>
                <w:rFonts w:ascii="Times New Roman" w:eastAsia="Times New Roman" w:hAnsi="Times New Roman"/>
                <w:b/>
                <w:sz w:val="24"/>
                <w:szCs w:val="24"/>
                <w:lang w:eastAsia="ru-RU"/>
              </w:rPr>
              <w:t xml:space="preserve">Музыкально-ритмические  движения </w:t>
            </w:r>
          </w:p>
          <w:p w:rsidR="002200EA" w:rsidRPr="002374CF" w:rsidRDefault="002200EA" w:rsidP="000E36C8">
            <w:pPr>
              <w:widowControl w:val="0"/>
              <w:shd w:val="clear" w:color="auto" w:fill="FFFFFF"/>
              <w:autoSpaceDE w:val="0"/>
              <w:autoSpaceDN w:val="0"/>
              <w:adjustRightInd w:val="0"/>
              <w:spacing w:after="0" w:line="240" w:lineRule="auto"/>
              <w:ind w:left="720" w:right="269"/>
              <w:rPr>
                <w:rFonts w:ascii="Times New Roman" w:eastAsia="Times New Roman" w:hAnsi="Times New Roman"/>
                <w:b/>
                <w:sz w:val="24"/>
                <w:szCs w:val="24"/>
                <w:lang w:eastAsia="ru-RU"/>
              </w:rPr>
            </w:pPr>
          </w:p>
          <w:p w:rsidR="002200EA" w:rsidRPr="002374CF" w:rsidRDefault="002200EA" w:rsidP="000E36C8">
            <w:pPr>
              <w:widowControl w:val="0"/>
              <w:shd w:val="clear" w:color="auto" w:fill="FFFFFF"/>
              <w:autoSpaceDE w:val="0"/>
              <w:autoSpaceDN w:val="0"/>
              <w:adjustRightInd w:val="0"/>
              <w:spacing w:after="0" w:line="240" w:lineRule="auto"/>
              <w:ind w:left="720" w:right="269"/>
              <w:rPr>
                <w:rFonts w:ascii="Times New Roman" w:eastAsia="Times New Roman" w:hAnsi="Times New Roman"/>
                <w:b/>
                <w:sz w:val="24"/>
                <w:szCs w:val="24"/>
                <w:lang w:eastAsia="ru-RU"/>
              </w:rPr>
            </w:pPr>
          </w:p>
          <w:p w:rsidR="002200EA" w:rsidRPr="002374CF" w:rsidRDefault="002200EA" w:rsidP="000E36C8">
            <w:pPr>
              <w:widowControl w:val="0"/>
              <w:autoSpaceDE w:val="0"/>
              <w:autoSpaceDN w:val="0"/>
              <w:adjustRightInd w:val="0"/>
              <w:spacing w:after="0" w:line="240" w:lineRule="auto"/>
              <w:ind w:left="708"/>
              <w:rPr>
                <w:rFonts w:ascii="Times New Roman" w:eastAsia="Times New Roman" w:hAnsi="Times New Roman"/>
                <w:b/>
                <w:sz w:val="24"/>
                <w:szCs w:val="24"/>
                <w:lang w:eastAsia="ru-RU"/>
              </w:rPr>
            </w:pPr>
          </w:p>
          <w:p w:rsidR="002200EA" w:rsidRPr="002374CF" w:rsidRDefault="002200EA" w:rsidP="000E36C8">
            <w:pPr>
              <w:widowControl w:val="0"/>
              <w:autoSpaceDE w:val="0"/>
              <w:autoSpaceDN w:val="0"/>
              <w:adjustRightInd w:val="0"/>
              <w:spacing w:after="0" w:line="240" w:lineRule="auto"/>
              <w:ind w:left="708"/>
              <w:rPr>
                <w:rFonts w:ascii="Times New Roman" w:eastAsia="Times New Roman" w:hAnsi="Times New Roman"/>
                <w:b/>
                <w:sz w:val="24"/>
                <w:szCs w:val="24"/>
                <w:lang w:eastAsia="ru-RU"/>
              </w:rPr>
            </w:pPr>
          </w:p>
          <w:p w:rsidR="002200EA" w:rsidRPr="002374CF" w:rsidRDefault="002200EA" w:rsidP="000E36C8">
            <w:pPr>
              <w:widowControl w:val="0"/>
              <w:autoSpaceDE w:val="0"/>
              <w:autoSpaceDN w:val="0"/>
              <w:adjustRightInd w:val="0"/>
              <w:spacing w:after="0" w:line="240" w:lineRule="auto"/>
              <w:ind w:left="708"/>
              <w:rPr>
                <w:rFonts w:ascii="Times New Roman" w:eastAsia="Times New Roman" w:hAnsi="Times New Roman"/>
                <w:b/>
                <w:sz w:val="24"/>
                <w:szCs w:val="24"/>
                <w:lang w:eastAsia="ru-RU"/>
              </w:rPr>
            </w:pPr>
          </w:p>
          <w:p w:rsidR="002200EA" w:rsidRPr="002374CF" w:rsidRDefault="002200EA" w:rsidP="000E36C8">
            <w:pPr>
              <w:widowControl w:val="0"/>
              <w:shd w:val="clear" w:color="auto" w:fill="FFFFFF"/>
              <w:autoSpaceDE w:val="0"/>
              <w:autoSpaceDN w:val="0"/>
              <w:adjustRightInd w:val="0"/>
              <w:spacing w:after="0" w:line="240" w:lineRule="auto"/>
              <w:ind w:right="269"/>
              <w:rPr>
                <w:rFonts w:ascii="Times New Roman" w:eastAsia="Times New Roman" w:hAnsi="Times New Roman"/>
                <w:b/>
                <w:sz w:val="24"/>
                <w:szCs w:val="24"/>
                <w:lang w:eastAsia="ru-RU"/>
              </w:rPr>
            </w:pPr>
          </w:p>
          <w:p w:rsidR="002200EA" w:rsidRPr="002374CF" w:rsidRDefault="002200EA" w:rsidP="000E36C8">
            <w:pPr>
              <w:widowControl w:val="0"/>
              <w:shd w:val="clear" w:color="auto" w:fill="FFFFFF"/>
              <w:autoSpaceDE w:val="0"/>
              <w:autoSpaceDN w:val="0"/>
              <w:adjustRightInd w:val="0"/>
              <w:spacing w:after="0" w:line="240" w:lineRule="auto"/>
              <w:ind w:right="269"/>
              <w:rPr>
                <w:rFonts w:ascii="Times New Roman" w:eastAsia="Times New Roman" w:hAnsi="Times New Roman"/>
                <w:b/>
                <w:sz w:val="24"/>
                <w:szCs w:val="24"/>
                <w:lang w:eastAsia="ru-RU"/>
              </w:rPr>
            </w:pP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Формировать умение детей самостоятельно останавливаться с окончанием музыки, бегать врассыпную, а затем ходить по кругу друг за другом, самостоятельно начинать движение после музыкального вступления.</w:t>
            </w:r>
          </w:p>
          <w:p w:rsidR="002200EA" w:rsidRPr="00AE05FA" w:rsidRDefault="002200EA" w:rsidP="000E36C8">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 xml:space="preserve">Развивать быстроту реакции, умение двигаться легко непринужденно, передавая в движении характер музыки.  </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widowControl w:val="0"/>
              <w:shd w:val="clear" w:color="auto" w:fill="FFFFFF"/>
              <w:autoSpaceDE w:val="0"/>
              <w:autoSpaceDN w:val="0"/>
              <w:adjustRightInd w:val="0"/>
              <w:spacing w:after="0" w:line="240" w:lineRule="auto"/>
              <w:ind w:right="24"/>
              <w:rPr>
                <w:rFonts w:ascii="Times New Roman" w:eastAsia="Times New Roman" w:hAnsi="Times New Roman"/>
                <w:bCs/>
                <w:sz w:val="24"/>
                <w:szCs w:val="24"/>
                <w:lang w:eastAsia="ru-RU"/>
              </w:rPr>
            </w:pPr>
            <w:r w:rsidRPr="00AE05FA">
              <w:rPr>
                <w:rFonts w:ascii="Times New Roman" w:eastAsia="Times New Roman" w:hAnsi="Times New Roman"/>
                <w:bCs/>
                <w:sz w:val="24"/>
                <w:szCs w:val="24"/>
                <w:lang w:eastAsia="ru-RU"/>
              </w:rPr>
              <w:t>«Шагаем как медведи» муз. Каменоградского</w:t>
            </w:r>
          </w:p>
          <w:p w:rsidR="002200EA" w:rsidRPr="00AE05FA" w:rsidRDefault="002200EA" w:rsidP="000E36C8">
            <w:pPr>
              <w:widowControl w:val="0"/>
              <w:shd w:val="clear" w:color="auto" w:fill="FFFFFF"/>
              <w:autoSpaceDE w:val="0"/>
              <w:autoSpaceDN w:val="0"/>
              <w:adjustRightInd w:val="0"/>
              <w:spacing w:after="0" w:line="240" w:lineRule="auto"/>
              <w:ind w:right="24"/>
              <w:rPr>
                <w:rFonts w:ascii="Times New Roman" w:eastAsia="Times New Roman" w:hAnsi="Times New Roman"/>
                <w:bCs/>
                <w:sz w:val="24"/>
                <w:szCs w:val="24"/>
                <w:lang w:eastAsia="ru-RU"/>
              </w:rPr>
            </w:pPr>
            <w:r w:rsidRPr="00AE05FA">
              <w:rPr>
                <w:rFonts w:ascii="Times New Roman" w:eastAsia="Times New Roman" w:hAnsi="Times New Roman"/>
                <w:bCs/>
                <w:sz w:val="24"/>
                <w:szCs w:val="24"/>
                <w:lang w:eastAsia="ru-RU"/>
              </w:rPr>
              <w:t>Упр. «Качание рук» «Вальс» муз. Жилина</w:t>
            </w:r>
          </w:p>
          <w:p w:rsidR="002200EA" w:rsidRPr="00AE05FA" w:rsidRDefault="002200EA" w:rsidP="000E36C8">
            <w:pPr>
              <w:widowControl w:val="0"/>
              <w:shd w:val="clear" w:color="auto" w:fill="FFFFFF"/>
              <w:autoSpaceDE w:val="0"/>
              <w:autoSpaceDN w:val="0"/>
              <w:adjustRightInd w:val="0"/>
              <w:spacing w:after="0" w:line="240" w:lineRule="auto"/>
              <w:ind w:right="24"/>
              <w:rPr>
                <w:rFonts w:ascii="Times New Roman" w:eastAsia="Times New Roman" w:hAnsi="Times New Roman"/>
                <w:bCs/>
                <w:sz w:val="24"/>
                <w:szCs w:val="24"/>
                <w:lang w:eastAsia="ru-RU"/>
              </w:rPr>
            </w:pPr>
            <w:r w:rsidRPr="00AE05FA">
              <w:rPr>
                <w:rFonts w:ascii="Times New Roman" w:eastAsia="Times New Roman" w:hAnsi="Times New Roman"/>
                <w:bCs/>
                <w:sz w:val="24"/>
                <w:szCs w:val="24"/>
                <w:lang w:eastAsia="ru-RU"/>
              </w:rPr>
              <w:t>«Елочка-елка» муз. Попатенко</w:t>
            </w:r>
          </w:p>
          <w:p w:rsidR="002200EA" w:rsidRPr="00AE05FA" w:rsidRDefault="002200EA" w:rsidP="000E36C8">
            <w:pPr>
              <w:widowControl w:val="0"/>
              <w:shd w:val="clear" w:color="auto" w:fill="FFFFFF"/>
              <w:autoSpaceDE w:val="0"/>
              <w:autoSpaceDN w:val="0"/>
              <w:adjustRightInd w:val="0"/>
              <w:spacing w:after="0" w:line="240" w:lineRule="auto"/>
              <w:ind w:right="24"/>
              <w:rPr>
                <w:rFonts w:ascii="Times New Roman" w:eastAsia="Times New Roman" w:hAnsi="Times New Roman"/>
                <w:bCs/>
                <w:sz w:val="24"/>
                <w:szCs w:val="24"/>
                <w:lang w:eastAsia="ru-RU"/>
              </w:rPr>
            </w:pPr>
            <w:r w:rsidRPr="00AE05FA">
              <w:rPr>
                <w:rFonts w:ascii="Times New Roman" w:eastAsia="Times New Roman" w:hAnsi="Times New Roman"/>
                <w:bCs/>
                <w:sz w:val="24"/>
                <w:szCs w:val="24"/>
                <w:lang w:eastAsia="ru-RU"/>
              </w:rPr>
              <w:t>«Мячики» муз. Стулиной</w:t>
            </w:r>
          </w:p>
          <w:p w:rsidR="002200EA" w:rsidRPr="00AE05FA" w:rsidRDefault="002200EA" w:rsidP="000E36C8">
            <w:pPr>
              <w:widowControl w:val="0"/>
              <w:shd w:val="clear" w:color="auto" w:fill="FFFFFF"/>
              <w:autoSpaceDE w:val="0"/>
              <w:autoSpaceDN w:val="0"/>
              <w:adjustRightInd w:val="0"/>
              <w:spacing w:after="0" w:line="240" w:lineRule="auto"/>
              <w:ind w:right="24"/>
              <w:rPr>
                <w:rFonts w:ascii="Times New Roman" w:eastAsia="Times New Roman" w:hAnsi="Times New Roman"/>
                <w:bCs/>
                <w:sz w:val="24"/>
                <w:szCs w:val="24"/>
                <w:lang w:eastAsia="ru-RU"/>
              </w:rPr>
            </w:pPr>
            <w:r w:rsidRPr="00AE05FA">
              <w:rPr>
                <w:rFonts w:ascii="Times New Roman" w:eastAsia="Times New Roman" w:hAnsi="Times New Roman"/>
                <w:bCs/>
                <w:sz w:val="24"/>
                <w:szCs w:val="24"/>
                <w:lang w:eastAsia="ru-RU"/>
              </w:rPr>
              <w:t>Упр. «хороводный шаг» рус.нар. мелодия</w:t>
            </w:r>
          </w:p>
          <w:p w:rsidR="002200EA" w:rsidRPr="00AE05FA" w:rsidRDefault="002200EA" w:rsidP="000E36C8">
            <w:pPr>
              <w:widowControl w:val="0"/>
              <w:shd w:val="clear" w:color="auto" w:fill="FFFFFF"/>
              <w:autoSpaceDE w:val="0"/>
              <w:autoSpaceDN w:val="0"/>
              <w:adjustRightInd w:val="0"/>
              <w:spacing w:after="0" w:line="240" w:lineRule="auto"/>
              <w:ind w:right="24"/>
              <w:rPr>
                <w:rFonts w:ascii="Times New Roman" w:eastAsia="Times New Roman" w:hAnsi="Times New Roman"/>
                <w:bCs/>
                <w:sz w:val="24"/>
                <w:szCs w:val="24"/>
                <w:lang w:eastAsia="ru-RU"/>
              </w:rPr>
            </w:pPr>
            <w:r w:rsidRPr="00AE05FA">
              <w:rPr>
                <w:rFonts w:ascii="Times New Roman" w:eastAsia="Times New Roman" w:hAnsi="Times New Roman"/>
                <w:bCs/>
                <w:sz w:val="24"/>
                <w:szCs w:val="24"/>
                <w:lang w:eastAsia="ru-RU"/>
              </w:rPr>
              <w:t>«Веселый Новый год» муз. Жарковского</w:t>
            </w:r>
          </w:p>
          <w:p w:rsidR="002200EA" w:rsidRPr="00AE05FA" w:rsidRDefault="002200EA" w:rsidP="000E36C8">
            <w:pPr>
              <w:widowControl w:val="0"/>
              <w:shd w:val="clear" w:color="auto" w:fill="FFFFFF"/>
              <w:autoSpaceDE w:val="0"/>
              <w:autoSpaceDN w:val="0"/>
              <w:adjustRightInd w:val="0"/>
              <w:spacing w:after="0" w:line="240" w:lineRule="auto"/>
              <w:ind w:right="24"/>
              <w:rPr>
                <w:rFonts w:ascii="Times New Roman" w:eastAsia="Times New Roman" w:hAnsi="Times New Roman"/>
                <w:bCs/>
                <w:sz w:val="24"/>
                <w:szCs w:val="24"/>
                <w:lang w:eastAsia="ru-RU"/>
              </w:rPr>
            </w:pPr>
            <w:r w:rsidRPr="00AE05FA">
              <w:rPr>
                <w:rFonts w:ascii="Times New Roman" w:eastAsia="Times New Roman" w:hAnsi="Times New Roman"/>
                <w:bCs/>
                <w:sz w:val="24"/>
                <w:szCs w:val="24"/>
                <w:lang w:eastAsia="ru-RU"/>
              </w:rPr>
              <w:t>«Всадники» муз. Витлина</w:t>
            </w:r>
          </w:p>
          <w:p w:rsidR="002200EA" w:rsidRPr="00AE05FA" w:rsidRDefault="002200EA" w:rsidP="000E36C8">
            <w:pPr>
              <w:widowControl w:val="0"/>
              <w:shd w:val="clear" w:color="auto" w:fill="FFFFFF"/>
              <w:autoSpaceDE w:val="0"/>
              <w:autoSpaceDN w:val="0"/>
              <w:adjustRightInd w:val="0"/>
              <w:spacing w:after="0" w:line="240" w:lineRule="auto"/>
              <w:ind w:right="24"/>
              <w:rPr>
                <w:rFonts w:ascii="Times New Roman" w:eastAsia="Times New Roman" w:hAnsi="Times New Roman"/>
                <w:bCs/>
                <w:sz w:val="24"/>
                <w:szCs w:val="24"/>
                <w:lang w:eastAsia="ru-RU"/>
              </w:rPr>
            </w:pPr>
            <w:r w:rsidRPr="00AE05FA">
              <w:rPr>
                <w:rFonts w:ascii="Times New Roman" w:eastAsia="Times New Roman" w:hAnsi="Times New Roman"/>
                <w:bCs/>
                <w:sz w:val="24"/>
                <w:szCs w:val="24"/>
                <w:lang w:eastAsia="ru-RU"/>
              </w:rPr>
              <w:t>Упр. «Кружение парами» латв. нар.полька</w:t>
            </w:r>
          </w:p>
          <w:p w:rsidR="002200EA" w:rsidRPr="00AE05FA" w:rsidRDefault="002200EA" w:rsidP="000E36C8">
            <w:pPr>
              <w:widowControl w:val="0"/>
              <w:shd w:val="clear" w:color="auto" w:fill="FFFFFF"/>
              <w:autoSpaceDE w:val="0"/>
              <w:autoSpaceDN w:val="0"/>
              <w:adjustRightInd w:val="0"/>
              <w:spacing w:after="0" w:line="240" w:lineRule="auto"/>
              <w:ind w:right="24"/>
              <w:rPr>
                <w:rFonts w:ascii="Times New Roman" w:eastAsia="Times New Roman" w:hAnsi="Times New Roman"/>
                <w:bCs/>
                <w:sz w:val="24"/>
                <w:szCs w:val="24"/>
                <w:lang w:eastAsia="ru-RU"/>
              </w:rPr>
            </w:pPr>
            <w:r w:rsidRPr="00AE05FA">
              <w:rPr>
                <w:rFonts w:ascii="Times New Roman" w:eastAsia="Times New Roman" w:hAnsi="Times New Roman"/>
                <w:bCs/>
                <w:sz w:val="24"/>
                <w:szCs w:val="24"/>
                <w:lang w:eastAsia="ru-RU"/>
              </w:rPr>
              <w:t>«</w:t>
            </w:r>
            <w:r w:rsidR="00DB7EB0" w:rsidRPr="00AE05FA">
              <w:rPr>
                <w:rFonts w:ascii="Times New Roman" w:eastAsia="Times New Roman" w:hAnsi="Times New Roman"/>
                <w:bCs/>
                <w:sz w:val="24"/>
                <w:szCs w:val="24"/>
                <w:lang w:eastAsia="ru-RU"/>
              </w:rPr>
              <w:t>Полячка</w:t>
            </w:r>
            <w:r w:rsidRPr="00AE05FA">
              <w:rPr>
                <w:rFonts w:ascii="Times New Roman" w:eastAsia="Times New Roman" w:hAnsi="Times New Roman"/>
                <w:bCs/>
                <w:sz w:val="24"/>
                <w:szCs w:val="24"/>
                <w:lang w:eastAsia="ru-RU"/>
              </w:rPr>
              <w:t>» муз. Кабалевского</w:t>
            </w:r>
          </w:p>
          <w:p w:rsidR="002200EA" w:rsidRPr="00AE05FA" w:rsidRDefault="002200EA" w:rsidP="000E36C8">
            <w:pPr>
              <w:widowControl w:val="0"/>
              <w:shd w:val="clear" w:color="auto" w:fill="FFFFFF"/>
              <w:autoSpaceDE w:val="0"/>
              <w:autoSpaceDN w:val="0"/>
              <w:adjustRightInd w:val="0"/>
              <w:spacing w:after="0" w:line="240" w:lineRule="auto"/>
              <w:ind w:right="24"/>
              <w:rPr>
                <w:rFonts w:ascii="Times New Roman" w:eastAsia="Times New Roman" w:hAnsi="Times New Roman"/>
                <w:bCs/>
                <w:sz w:val="24"/>
                <w:szCs w:val="24"/>
                <w:lang w:eastAsia="ru-RU"/>
              </w:rPr>
            </w:pPr>
            <w:r w:rsidRPr="00AE05FA">
              <w:rPr>
                <w:rFonts w:ascii="Times New Roman" w:eastAsia="Times New Roman" w:hAnsi="Times New Roman"/>
                <w:bCs/>
                <w:sz w:val="24"/>
                <w:szCs w:val="24"/>
                <w:lang w:eastAsia="ru-RU"/>
              </w:rPr>
              <w:t>«Вальс» муз. Шуберта</w:t>
            </w:r>
          </w:p>
          <w:p w:rsidR="002200EA" w:rsidRPr="00AE05FA" w:rsidRDefault="002200EA" w:rsidP="000E36C8">
            <w:pPr>
              <w:widowControl w:val="0"/>
              <w:shd w:val="clear" w:color="auto" w:fill="FFFFFF"/>
              <w:autoSpaceDE w:val="0"/>
              <w:autoSpaceDN w:val="0"/>
              <w:adjustRightInd w:val="0"/>
              <w:spacing w:after="0" w:line="240" w:lineRule="auto"/>
              <w:ind w:right="24"/>
              <w:rPr>
                <w:rFonts w:ascii="Times New Roman" w:eastAsia="Times New Roman" w:hAnsi="Times New Roman"/>
                <w:bCs/>
                <w:sz w:val="24"/>
                <w:szCs w:val="24"/>
                <w:lang w:eastAsia="ru-RU"/>
              </w:rPr>
            </w:pPr>
            <w:r w:rsidRPr="00AE05FA">
              <w:rPr>
                <w:rFonts w:ascii="Times New Roman" w:eastAsia="Times New Roman" w:hAnsi="Times New Roman"/>
                <w:bCs/>
                <w:sz w:val="24"/>
                <w:szCs w:val="24"/>
                <w:lang w:eastAsia="ru-RU"/>
              </w:rPr>
              <w:t>«Танец в кругу» финск. нар. Мелодия</w:t>
            </w:r>
          </w:p>
          <w:p w:rsidR="002200EA" w:rsidRPr="00AE05FA" w:rsidRDefault="002200EA" w:rsidP="000E36C8">
            <w:pPr>
              <w:widowControl w:val="0"/>
              <w:shd w:val="clear" w:color="auto" w:fill="FFFFFF"/>
              <w:autoSpaceDE w:val="0"/>
              <w:autoSpaceDN w:val="0"/>
              <w:adjustRightInd w:val="0"/>
              <w:spacing w:after="0" w:line="240" w:lineRule="auto"/>
              <w:ind w:right="24"/>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«Игра с погремушками» </w:t>
            </w:r>
            <w:r w:rsidRPr="00AE05FA">
              <w:rPr>
                <w:rFonts w:ascii="Times New Roman" w:eastAsia="Times New Roman" w:hAnsi="Times New Roman"/>
                <w:bCs/>
                <w:sz w:val="24"/>
                <w:szCs w:val="24"/>
                <w:lang w:eastAsia="ru-RU"/>
              </w:rPr>
              <w:t xml:space="preserve"> муз. Жилина</w:t>
            </w:r>
          </w:p>
          <w:p w:rsidR="002200EA" w:rsidRPr="00AE05FA" w:rsidRDefault="002200EA" w:rsidP="000E36C8">
            <w:pPr>
              <w:widowControl w:val="0"/>
              <w:shd w:val="clear" w:color="auto" w:fill="FFFFFF"/>
              <w:autoSpaceDE w:val="0"/>
              <w:autoSpaceDN w:val="0"/>
              <w:adjustRightInd w:val="0"/>
              <w:spacing w:after="0" w:line="240" w:lineRule="auto"/>
              <w:ind w:right="24"/>
              <w:rPr>
                <w:rFonts w:ascii="Times New Roman" w:eastAsia="Times New Roman" w:hAnsi="Times New Roman"/>
                <w:bCs/>
                <w:sz w:val="24"/>
                <w:szCs w:val="24"/>
                <w:lang w:eastAsia="ru-RU"/>
              </w:rPr>
            </w:pPr>
            <w:r w:rsidRPr="00AE05FA">
              <w:rPr>
                <w:rFonts w:ascii="Times New Roman" w:eastAsia="Times New Roman" w:hAnsi="Times New Roman"/>
                <w:bCs/>
                <w:sz w:val="24"/>
                <w:szCs w:val="24"/>
                <w:lang w:eastAsia="ru-RU"/>
              </w:rPr>
              <w:t>«Большие и маленькие ноги» муз. Агафонникова</w:t>
            </w:r>
          </w:p>
        </w:tc>
      </w:tr>
      <w:tr w:rsidR="002200EA" w:rsidRPr="00AE05FA" w:rsidTr="00CF73A9">
        <w:tc>
          <w:tcPr>
            <w:tcW w:w="1985" w:type="dxa"/>
            <w:vMerge/>
            <w:tcBorders>
              <w:left w:val="single" w:sz="6" w:space="0" w:color="auto"/>
              <w:right w:val="single" w:sz="6" w:space="0" w:color="auto"/>
            </w:tcBorders>
            <w:shd w:val="clear" w:color="auto" w:fill="FFFFFF"/>
          </w:tcPr>
          <w:p w:rsidR="002200EA" w:rsidRPr="002374CF" w:rsidRDefault="002200EA" w:rsidP="000E36C8">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2200EA" w:rsidRPr="002374CF" w:rsidRDefault="002200EA" w:rsidP="000E36C8">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r w:rsidRPr="002374CF">
              <w:rPr>
                <w:rFonts w:ascii="Times New Roman" w:eastAsia="Times New Roman" w:hAnsi="Times New Roman"/>
                <w:b/>
                <w:sz w:val="24"/>
                <w:szCs w:val="24"/>
                <w:lang w:eastAsia="ru-RU"/>
              </w:rPr>
              <w:t>Слушание</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Учить детей образному восприятию музыки, различать настроение: грустное, веселое, спокойное.</w:t>
            </w:r>
          </w:p>
          <w:p w:rsidR="002200EA" w:rsidRPr="00AE05FA" w:rsidRDefault="002200EA" w:rsidP="000E36C8">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Выражать свои чувства</w:t>
            </w:r>
            <w:r>
              <w:rPr>
                <w:rFonts w:ascii="Times New Roman" w:eastAsia="Times New Roman" w:hAnsi="Times New Roman"/>
                <w:sz w:val="24"/>
                <w:szCs w:val="24"/>
                <w:lang w:eastAsia="ru-RU"/>
              </w:rPr>
              <w:t xml:space="preserve"> словами, рисунком, движениями.</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«Бегемотик танцует»</w:t>
            </w:r>
          </w:p>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«Вальс-шутка» муз. Шостаковича</w:t>
            </w:r>
          </w:p>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«Кот и мышь» муз. Рыбицкого</w:t>
            </w:r>
          </w:p>
        </w:tc>
      </w:tr>
      <w:tr w:rsidR="002200EA" w:rsidRPr="00AE05FA" w:rsidTr="00CF73A9">
        <w:tc>
          <w:tcPr>
            <w:tcW w:w="1985" w:type="dxa"/>
            <w:vMerge/>
            <w:tcBorders>
              <w:left w:val="single" w:sz="6" w:space="0" w:color="auto"/>
              <w:right w:val="single" w:sz="6" w:space="0" w:color="auto"/>
            </w:tcBorders>
            <w:shd w:val="clear" w:color="auto" w:fill="FFFFFF"/>
          </w:tcPr>
          <w:p w:rsidR="002200EA" w:rsidRPr="002374CF" w:rsidRDefault="002200EA" w:rsidP="000E36C8">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2200EA" w:rsidRPr="002374CF" w:rsidRDefault="002200EA" w:rsidP="000E36C8">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r w:rsidRPr="002374CF">
              <w:rPr>
                <w:rFonts w:ascii="Times New Roman" w:eastAsia="Times New Roman" w:hAnsi="Times New Roman"/>
                <w:b/>
                <w:sz w:val="24"/>
                <w:szCs w:val="24"/>
                <w:lang w:eastAsia="ru-RU"/>
              </w:rPr>
              <w:t>Пение</w:t>
            </w:r>
          </w:p>
          <w:p w:rsidR="002200EA" w:rsidRPr="002374CF" w:rsidRDefault="002200EA" w:rsidP="000E36C8">
            <w:pPr>
              <w:widowControl w:val="0"/>
              <w:shd w:val="clear" w:color="auto" w:fill="FFFFFF"/>
              <w:autoSpaceDE w:val="0"/>
              <w:autoSpaceDN w:val="0"/>
              <w:adjustRightInd w:val="0"/>
              <w:spacing w:after="0" w:line="240" w:lineRule="auto"/>
              <w:ind w:left="720"/>
              <w:rPr>
                <w:rFonts w:ascii="Times New Roman" w:eastAsia="Times New Roman" w:hAnsi="Times New Roman"/>
                <w:b/>
                <w:sz w:val="24"/>
                <w:szCs w:val="24"/>
                <w:lang w:eastAsia="ru-RU"/>
              </w:rPr>
            </w:pPr>
          </w:p>
          <w:p w:rsidR="002200EA" w:rsidRPr="002374CF" w:rsidRDefault="002200EA" w:rsidP="000E36C8">
            <w:pPr>
              <w:widowControl w:val="0"/>
              <w:autoSpaceDE w:val="0"/>
              <w:autoSpaceDN w:val="0"/>
              <w:adjustRightInd w:val="0"/>
              <w:spacing w:after="0" w:line="240" w:lineRule="auto"/>
              <w:ind w:left="720"/>
              <w:rPr>
                <w:rFonts w:ascii="Times New Roman" w:eastAsia="Times New Roman" w:hAnsi="Times New Roman"/>
                <w:b/>
                <w:sz w:val="24"/>
                <w:szCs w:val="24"/>
                <w:lang w:eastAsia="ru-RU"/>
              </w:rPr>
            </w:pPr>
          </w:p>
          <w:p w:rsidR="002200EA" w:rsidRPr="002374CF" w:rsidRDefault="002200EA" w:rsidP="000E36C8">
            <w:pPr>
              <w:widowControl w:val="0"/>
              <w:autoSpaceDE w:val="0"/>
              <w:autoSpaceDN w:val="0"/>
              <w:adjustRightInd w:val="0"/>
              <w:spacing w:after="0" w:line="240" w:lineRule="auto"/>
              <w:rPr>
                <w:rFonts w:ascii="Times New Roman" w:eastAsia="Times New Roman" w:hAnsi="Times New Roman"/>
                <w:b/>
                <w:sz w:val="24"/>
                <w:szCs w:val="24"/>
                <w:lang w:eastAsia="ru-RU"/>
              </w:rPr>
            </w:pPr>
          </w:p>
          <w:p w:rsidR="002200EA" w:rsidRPr="002374CF" w:rsidRDefault="002200EA" w:rsidP="000E36C8">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Формировать умение детей петь протяжно, четко произнося слова, вместе начиная  и заканчивая пение.</w:t>
            </w:r>
          </w:p>
          <w:p w:rsidR="002200EA" w:rsidRPr="00AE05FA" w:rsidRDefault="002200EA" w:rsidP="000E36C8">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Осваивать ритм плясовой и колыбельной. Играть на бубне танец мышки и зайки</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«Веселый новый год» муз. Жарковского</w:t>
            </w:r>
          </w:p>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«Котик» муз. Кишко</w:t>
            </w:r>
          </w:p>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«Варись, варись, кашка» муз. Туманян</w:t>
            </w:r>
          </w:p>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«Лошадка Зорька» муз. Ломовой</w:t>
            </w:r>
          </w:p>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«первый снег» муз. Герчик</w:t>
            </w:r>
          </w:p>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«Елочка-елка» муз. Попатенко</w:t>
            </w:r>
          </w:p>
        </w:tc>
      </w:tr>
      <w:tr w:rsidR="002200EA" w:rsidRPr="00AE05FA" w:rsidTr="00CF73A9">
        <w:tc>
          <w:tcPr>
            <w:tcW w:w="1985" w:type="dxa"/>
            <w:vMerge/>
            <w:tcBorders>
              <w:left w:val="single" w:sz="6" w:space="0" w:color="auto"/>
              <w:right w:val="single" w:sz="6" w:space="0" w:color="auto"/>
            </w:tcBorders>
            <w:shd w:val="clear" w:color="auto" w:fill="FFFFFF"/>
          </w:tcPr>
          <w:p w:rsidR="002200EA" w:rsidRPr="002374CF" w:rsidRDefault="002200EA" w:rsidP="000E36C8">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2200EA" w:rsidRPr="002374CF" w:rsidRDefault="002200EA" w:rsidP="000E36C8">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r w:rsidRPr="002374CF">
              <w:rPr>
                <w:rFonts w:ascii="Times New Roman" w:eastAsia="Times New Roman" w:hAnsi="Times New Roman"/>
                <w:b/>
                <w:sz w:val="24"/>
                <w:szCs w:val="24"/>
                <w:lang w:eastAsia="ru-RU"/>
              </w:rPr>
              <w:t>Пальчиковая гимнастика</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Развивать мелкую моторику</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«Снежок» «Капуста» «Кот мурлыка»</w:t>
            </w:r>
          </w:p>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«Коза» «Тики-так» «Наша бабушка идет»</w:t>
            </w:r>
          </w:p>
        </w:tc>
      </w:tr>
      <w:tr w:rsidR="002200EA" w:rsidRPr="00AE05FA" w:rsidTr="00CF73A9">
        <w:tc>
          <w:tcPr>
            <w:tcW w:w="1985" w:type="dxa"/>
            <w:vMerge/>
            <w:tcBorders>
              <w:left w:val="single" w:sz="6" w:space="0" w:color="auto"/>
              <w:right w:val="single" w:sz="6" w:space="0" w:color="auto"/>
            </w:tcBorders>
            <w:shd w:val="clear" w:color="auto" w:fill="FFFFFF"/>
          </w:tcPr>
          <w:p w:rsidR="002200EA" w:rsidRPr="002374CF" w:rsidRDefault="002200EA" w:rsidP="000E36C8">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2200EA" w:rsidRPr="002374CF" w:rsidRDefault="002200EA" w:rsidP="000E36C8">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r w:rsidRPr="002374CF">
              <w:rPr>
                <w:rFonts w:ascii="Times New Roman" w:eastAsia="Times New Roman" w:hAnsi="Times New Roman"/>
                <w:b/>
                <w:sz w:val="24"/>
                <w:szCs w:val="24"/>
                <w:lang w:eastAsia="ru-RU"/>
              </w:rPr>
              <w:t>Муз</w:t>
            </w:r>
            <w:r w:rsidR="00A976E8">
              <w:rPr>
                <w:rFonts w:ascii="Times New Roman" w:eastAsia="Times New Roman" w:hAnsi="Times New Roman"/>
                <w:b/>
                <w:sz w:val="24"/>
                <w:szCs w:val="24"/>
                <w:lang w:eastAsia="ru-RU"/>
              </w:rPr>
              <w:t xml:space="preserve">ыкально –дидактические </w:t>
            </w:r>
            <w:r w:rsidRPr="002374CF">
              <w:rPr>
                <w:rFonts w:ascii="Times New Roman" w:eastAsia="Times New Roman" w:hAnsi="Times New Roman"/>
                <w:b/>
                <w:sz w:val="24"/>
                <w:szCs w:val="24"/>
                <w:lang w:eastAsia="ru-RU"/>
              </w:rPr>
              <w:t>игры</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Развивать умение определять высокие и низкие звуки.</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«Кто по лесу идёт» «Ну-ка, угадай-ка»</w:t>
            </w:r>
          </w:p>
        </w:tc>
      </w:tr>
      <w:tr w:rsidR="002200EA" w:rsidRPr="00AE05FA" w:rsidTr="00CF73A9">
        <w:tc>
          <w:tcPr>
            <w:tcW w:w="1985" w:type="dxa"/>
            <w:vMerge/>
            <w:tcBorders>
              <w:left w:val="single" w:sz="6" w:space="0" w:color="auto"/>
              <w:right w:val="single" w:sz="6" w:space="0" w:color="auto"/>
            </w:tcBorders>
            <w:shd w:val="clear" w:color="auto" w:fill="FFFFFF"/>
          </w:tcPr>
          <w:p w:rsidR="002200EA" w:rsidRPr="002374CF" w:rsidRDefault="002200EA" w:rsidP="000E36C8">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2200EA" w:rsidRPr="002374CF" w:rsidRDefault="002200EA" w:rsidP="000E36C8">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r w:rsidRPr="002374CF">
              <w:rPr>
                <w:rFonts w:ascii="Times New Roman" w:eastAsia="Times New Roman" w:hAnsi="Times New Roman"/>
                <w:b/>
                <w:sz w:val="24"/>
                <w:szCs w:val="24"/>
                <w:lang w:eastAsia="ru-RU"/>
              </w:rPr>
              <w:t xml:space="preserve">Развитие чувства </w:t>
            </w:r>
            <w:r w:rsidRPr="002374CF">
              <w:rPr>
                <w:rFonts w:ascii="Times New Roman" w:eastAsia="Times New Roman" w:hAnsi="Times New Roman"/>
                <w:b/>
                <w:sz w:val="24"/>
                <w:szCs w:val="24"/>
                <w:lang w:eastAsia="ru-RU"/>
              </w:rPr>
              <w:lastRenderedPageBreak/>
              <w:t>ритма, музицирование</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CF73A9" w:rsidP="000E36C8">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Развивать чувство ритма</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A36302">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0"/>
                <w:lang w:eastAsia="ru-RU"/>
              </w:rPr>
            </w:pPr>
            <w:r w:rsidRPr="00AE05FA">
              <w:rPr>
                <w:rFonts w:ascii="Times New Roman" w:eastAsia="Times New Roman" w:hAnsi="Times New Roman"/>
                <w:sz w:val="24"/>
                <w:szCs w:val="20"/>
                <w:lang w:eastAsia="ru-RU"/>
              </w:rPr>
              <w:t>«Сорока» Игра «Узнай инструмент»</w:t>
            </w:r>
          </w:p>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0"/>
                <w:lang w:eastAsia="ru-RU"/>
              </w:rPr>
            </w:pPr>
            <w:r w:rsidRPr="00AE05FA">
              <w:rPr>
                <w:rFonts w:ascii="Times New Roman" w:eastAsia="Times New Roman" w:hAnsi="Times New Roman"/>
                <w:sz w:val="24"/>
                <w:szCs w:val="20"/>
                <w:lang w:eastAsia="ru-RU"/>
              </w:rPr>
              <w:lastRenderedPageBreak/>
              <w:t>«Пляска для куклы» любая веселая мелодия</w:t>
            </w:r>
          </w:p>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0"/>
                <w:lang w:eastAsia="ru-RU"/>
              </w:rPr>
            </w:pPr>
            <w:r w:rsidRPr="00AE05FA">
              <w:rPr>
                <w:rFonts w:ascii="Times New Roman" w:eastAsia="Times New Roman" w:hAnsi="Times New Roman"/>
                <w:sz w:val="24"/>
                <w:szCs w:val="20"/>
                <w:lang w:eastAsia="ru-RU"/>
              </w:rPr>
              <w:t>«Паровоз» «Всадники» муз. Витлина</w:t>
            </w:r>
          </w:p>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«Пляска лисички»</w:t>
            </w:r>
            <w:r w:rsidRPr="00AE05FA">
              <w:rPr>
                <w:rFonts w:ascii="Times New Roman" w:eastAsia="Times New Roman" w:hAnsi="Times New Roman"/>
                <w:sz w:val="24"/>
                <w:szCs w:val="20"/>
                <w:lang w:eastAsia="ru-RU"/>
              </w:rPr>
              <w:t xml:space="preserve"> рус.нар. мелодия</w:t>
            </w:r>
          </w:p>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0"/>
                <w:lang w:eastAsia="ru-RU"/>
              </w:rPr>
            </w:pPr>
            <w:r w:rsidRPr="00AE05FA">
              <w:rPr>
                <w:rFonts w:ascii="Times New Roman" w:eastAsia="Times New Roman" w:hAnsi="Times New Roman"/>
                <w:sz w:val="24"/>
                <w:szCs w:val="20"/>
                <w:lang w:eastAsia="ru-RU"/>
              </w:rPr>
              <w:t>«Летчик» муз. Тиличеевой</w:t>
            </w:r>
          </w:p>
          <w:p w:rsidR="002200EA" w:rsidRPr="00AE05FA" w:rsidRDefault="00DB7EB0"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0"/>
                <w:szCs w:val="20"/>
                <w:lang w:eastAsia="ru-RU"/>
              </w:rPr>
            </w:pPr>
            <w:r>
              <w:rPr>
                <w:rFonts w:ascii="Times New Roman" w:eastAsia="Times New Roman" w:hAnsi="Times New Roman"/>
                <w:sz w:val="24"/>
                <w:szCs w:val="20"/>
                <w:lang w:eastAsia="ru-RU"/>
              </w:rPr>
              <w:t>«Зайчик ты, зайчик» р.н.</w:t>
            </w:r>
            <w:r w:rsidR="002200EA" w:rsidRPr="00AE05FA">
              <w:rPr>
                <w:rFonts w:ascii="Times New Roman" w:eastAsia="Times New Roman" w:hAnsi="Times New Roman"/>
                <w:sz w:val="24"/>
                <w:szCs w:val="20"/>
                <w:lang w:eastAsia="ru-RU"/>
              </w:rPr>
              <w:t>п</w:t>
            </w:r>
            <w:r>
              <w:rPr>
                <w:rFonts w:ascii="Times New Roman" w:eastAsia="Times New Roman" w:hAnsi="Times New Roman"/>
                <w:sz w:val="24"/>
                <w:szCs w:val="20"/>
                <w:lang w:eastAsia="ru-RU"/>
              </w:rPr>
              <w:t>.</w:t>
            </w:r>
          </w:p>
        </w:tc>
      </w:tr>
      <w:tr w:rsidR="002200EA" w:rsidRPr="00AE05FA" w:rsidTr="00CF73A9">
        <w:tc>
          <w:tcPr>
            <w:tcW w:w="1985" w:type="dxa"/>
            <w:vMerge/>
            <w:tcBorders>
              <w:left w:val="single" w:sz="6" w:space="0" w:color="auto"/>
              <w:bottom w:val="single" w:sz="6" w:space="0" w:color="auto"/>
              <w:right w:val="single" w:sz="6" w:space="0" w:color="auto"/>
            </w:tcBorders>
            <w:shd w:val="clear" w:color="auto" w:fill="FFFFFF"/>
          </w:tcPr>
          <w:p w:rsidR="002200EA" w:rsidRPr="002374CF" w:rsidRDefault="002200EA" w:rsidP="000E36C8">
            <w:pPr>
              <w:spacing w:line="240" w:lineRule="auto"/>
              <w:rPr>
                <w:rFonts w:ascii="Times New Roman" w:eastAsia="Times New Roman" w:hAnsi="Times New Roman"/>
                <w:b/>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2200EA" w:rsidRPr="002374CF" w:rsidRDefault="002200EA" w:rsidP="000E36C8">
            <w:pPr>
              <w:spacing w:line="240" w:lineRule="auto"/>
              <w:rPr>
                <w:rFonts w:ascii="Times New Roman" w:eastAsia="Times New Roman" w:hAnsi="Times New Roman"/>
                <w:b/>
                <w:sz w:val="24"/>
                <w:szCs w:val="24"/>
                <w:lang w:eastAsia="ru-RU"/>
              </w:rPr>
            </w:pPr>
            <w:r w:rsidRPr="002374CF">
              <w:rPr>
                <w:rFonts w:ascii="Times New Roman" w:eastAsia="Times New Roman" w:hAnsi="Times New Roman"/>
                <w:b/>
                <w:sz w:val="24"/>
                <w:szCs w:val="24"/>
                <w:lang w:eastAsia="ru-RU"/>
              </w:rPr>
              <w:t>Пляски, игры, хороводы</w:t>
            </w:r>
          </w:p>
          <w:p w:rsidR="002200EA" w:rsidRPr="002374CF" w:rsidRDefault="002200EA" w:rsidP="000E36C8">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widowControl w:val="0"/>
              <w:shd w:val="clear" w:color="auto" w:fill="FFFFFF"/>
              <w:autoSpaceDE w:val="0"/>
              <w:autoSpaceDN w:val="0"/>
              <w:adjustRightInd w:val="0"/>
              <w:spacing w:after="0" w:line="240" w:lineRule="auto"/>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Способствовать  развитию эмоционально-образного исполнения сценок, используя мимику и пантомиму</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«дети и медведь» муз. Верховенца</w:t>
            </w:r>
          </w:p>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w:t>
            </w:r>
            <w:r>
              <w:rPr>
                <w:rFonts w:ascii="Times New Roman" w:eastAsia="Times New Roman" w:hAnsi="Times New Roman"/>
                <w:sz w:val="24"/>
                <w:szCs w:val="24"/>
                <w:lang w:eastAsia="ru-RU"/>
              </w:rPr>
              <w:t>М</w:t>
            </w:r>
            <w:r w:rsidRPr="00AE05FA">
              <w:rPr>
                <w:rFonts w:ascii="Times New Roman" w:eastAsia="Times New Roman" w:hAnsi="Times New Roman"/>
                <w:sz w:val="24"/>
                <w:szCs w:val="24"/>
                <w:lang w:eastAsia="ru-RU"/>
              </w:rPr>
              <w:t>ишка пришел в гости» муз. Раухвергера</w:t>
            </w:r>
          </w:p>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«Вальс» муз. Шуберта</w:t>
            </w:r>
          </w:p>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«Пляска с султанчиками» хор</w:t>
            </w:r>
            <w:r w:rsidR="00DB7EB0">
              <w:rPr>
                <w:rFonts w:ascii="Times New Roman" w:eastAsia="Times New Roman" w:hAnsi="Times New Roman"/>
                <w:sz w:val="24"/>
                <w:szCs w:val="24"/>
                <w:lang w:eastAsia="ru-RU"/>
              </w:rPr>
              <w:t>о</w:t>
            </w:r>
            <w:r w:rsidRPr="00AE05FA">
              <w:rPr>
                <w:rFonts w:ascii="Times New Roman" w:eastAsia="Times New Roman" w:hAnsi="Times New Roman"/>
                <w:sz w:val="24"/>
                <w:szCs w:val="24"/>
                <w:lang w:eastAsia="ru-RU"/>
              </w:rPr>
              <w:t>в. нар.мел.</w:t>
            </w:r>
          </w:p>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«Вальс снежинок» любой вальс</w:t>
            </w:r>
          </w:p>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Игра «Зайцы и лиса» «Зайчики» муз. Рожавской</w:t>
            </w:r>
          </w:p>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«Танец клоунов» «Полька» муз. Штрауса</w:t>
            </w:r>
          </w:p>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Игра с погремушками «Экосез» муз. Жилина</w:t>
            </w:r>
          </w:p>
          <w:p w:rsidR="002200EA" w:rsidRPr="00AE05FA" w:rsidRDefault="002200EA" w:rsidP="000E36C8">
            <w:pPr>
              <w:widowControl w:val="0"/>
              <w:shd w:val="clear" w:color="auto" w:fill="FFFFFF"/>
              <w:autoSpaceDE w:val="0"/>
              <w:autoSpaceDN w:val="0"/>
              <w:adjustRightInd w:val="0"/>
              <w:spacing w:after="0" w:line="240" w:lineRule="auto"/>
              <w:ind w:right="34"/>
              <w:rPr>
                <w:rFonts w:ascii="Times New Roman" w:eastAsia="Times New Roman" w:hAnsi="Times New Roman"/>
                <w:sz w:val="24"/>
                <w:szCs w:val="24"/>
                <w:lang w:eastAsia="ru-RU"/>
              </w:rPr>
            </w:pPr>
            <w:r w:rsidRPr="00AE05FA">
              <w:rPr>
                <w:rFonts w:ascii="Times New Roman" w:eastAsia="Times New Roman" w:hAnsi="Times New Roman"/>
                <w:sz w:val="24"/>
                <w:szCs w:val="24"/>
                <w:lang w:eastAsia="ru-RU"/>
              </w:rPr>
              <w:t>«Шаг</w:t>
            </w:r>
            <w:r>
              <w:rPr>
                <w:rFonts w:ascii="Times New Roman" w:eastAsia="Times New Roman" w:hAnsi="Times New Roman"/>
                <w:sz w:val="24"/>
                <w:szCs w:val="24"/>
                <w:lang w:eastAsia="ru-RU"/>
              </w:rPr>
              <w:t>аем как медведи» муз. Бетховена</w:t>
            </w:r>
          </w:p>
        </w:tc>
      </w:tr>
    </w:tbl>
    <w:p w:rsidR="00737643" w:rsidRDefault="00737643" w:rsidP="000E36C8">
      <w:pPr>
        <w:pStyle w:val="af4"/>
        <w:rPr>
          <w:rFonts w:ascii="Times New Roman" w:hAnsi="Times New Roman"/>
          <w:b/>
          <w:sz w:val="28"/>
          <w:szCs w:val="24"/>
        </w:rPr>
      </w:pPr>
    </w:p>
    <w:p w:rsidR="004B4DE1" w:rsidRDefault="00D8090A" w:rsidP="000E36C8">
      <w:pPr>
        <w:pStyle w:val="af4"/>
        <w:rPr>
          <w:rFonts w:ascii="Times New Roman" w:hAnsi="Times New Roman"/>
          <w:b/>
          <w:sz w:val="24"/>
          <w:szCs w:val="24"/>
        </w:rPr>
      </w:pPr>
      <w:r w:rsidRPr="00D8090A">
        <w:rPr>
          <w:rFonts w:ascii="Times New Roman" w:hAnsi="Times New Roman"/>
          <w:b/>
          <w:sz w:val="24"/>
          <w:szCs w:val="24"/>
        </w:rPr>
        <w:t>Январь</w:t>
      </w:r>
    </w:p>
    <w:p w:rsidR="00DB7EB0" w:rsidRDefault="00DB7EB0" w:rsidP="000E36C8">
      <w:pPr>
        <w:pStyle w:val="af4"/>
        <w:rPr>
          <w:rFonts w:ascii="Times New Roman" w:hAnsi="Times New Roman"/>
          <w:b/>
          <w:sz w:val="24"/>
          <w:szCs w:val="24"/>
        </w:rPr>
      </w:pPr>
    </w:p>
    <w:tbl>
      <w:tblPr>
        <w:tblW w:w="15876" w:type="dxa"/>
        <w:tblInd w:w="-527" w:type="dxa"/>
        <w:tblCellMar>
          <w:left w:w="40" w:type="dxa"/>
          <w:right w:w="40" w:type="dxa"/>
        </w:tblCellMar>
        <w:tblLook w:val="0000"/>
      </w:tblPr>
      <w:tblGrid>
        <w:gridCol w:w="1985"/>
        <w:gridCol w:w="2073"/>
        <w:gridCol w:w="6574"/>
        <w:gridCol w:w="5244"/>
      </w:tblGrid>
      <w:tr w:rsidR="004B4DE1" w:rsidRPr="004B4DE1" w:rsidTr="00CF73A9">
        <w:tc>
          <w:tcPr>
            <w:tcW w:w="1985" w:type="dxa"/>
            <w:tcBorders>
              <w:top w:val="single" w:sz="6" w:space="0" w:color="auto"/>
              <w:left w:val="single" w:sz="6" w:space="0" w:color="auto"/>
              <w:bottom w:val="single" w:sz="6" w:space="0" w:color="auto"/>
              <w:right w:val="single" w:sz="6" w:space="0" w:color="auto"/>
            </w:tcBorders>
            <w:shd w:val="clear" w:color="auto" w:fill="FFFFFF"/>
          </w:tcPr>
          <w:p w:rsidR="004B4DE1" w:rsidRPr="002374CF" w:rsidRDefault="004B4DE1" w:rsidP="00635379">
            <w:pPr>
              <w:widowControl w:val="0"/>
              <w:shd w:val="clear" w:color="auto" w:fill="FFFFFF"/>
              <w:autoSpaceDE w:val="0"/>
              <w:autoSpaceDN w:val="0"/>
              <w:adjustRightInd w:val="0"/>
              <w:spacing w:after="0" w:line="240" w:lineRule="auto"/>
              <w:ind w:left="202" w:right="221"/>
              <w:jc w:val="center"/>
              <w:rPr>
                <w:rFonts w:ascii="Times New Roman" w:eastAsia="Times New Roman" w:hAnsi="Times New Roman"/>
                <w:b/>
                <w:bCs/>
                <w:sz w:val="24"/>
                <w:szCs w:val="24"/>
                <w:lang w:eastAsia="ru-RU"/>
              </w:rPr>
            </w:pPr>
            <w:bookmarkStart w:id="12" w:name="c3d70e72be9a2cb21eeca6c2c88cd530a83032a0"/>
            <w:bookmarkStart w:id="13" w:name="27"/>
            <w:bookmarkEnd w:id="12"/>
            <w:bookmarkEnd w:id="13"/>
            <w:r w:rsidRPr="002374CF">
              <w:rPr>
                <w:rFonts w:ascii="Times New Roman" w:eastAsia="Times New Roman" w:hAnsi="Times New Roman"/>
                <w:b/>
                <w:sz w:val="24"/>
                <w:szCs w:val="32"/>
                <w:lang w:eastAsia="ru-RU"/>
              </w:rPr>
              <w:t>Тема</w:t>
            </w:r>
          </w:p>
        </w:tc>
        <w:tc>
          <w:tcPr>
            <w:tcW w:w="2073" w:type="dxa"/>
            <w:tcBorders>
              <w:top w:val="single" w:sz="6" w:space="0" w:color="auto"/>
              <w:left w:val="single" w:sz="6" w:space="0" w:color="auto"/>
              <w:bottom w:val="single" w:sz="6" w:space="0" w:color="auto"/>
              <w:right w:val="single" w:sz="6" w:space="0" w:color="auto"/>
            </w:tcBorders>
            <w:shd w:val="clear" w:color="auto" w:fill="FFFFFF"/>
          </w:tcPr>
          <w:p w:rsidR="004B4DE1" w:rsidRPr="004B4DE1" w:rsidRDefault="004B4DE1" w:rsidP="004B4DE1">
            <w:pPr>
              <w:pStyle w:val="af4"/>
              <w:jc w:val="center"/>
              <w:rPr>
                <w:rFonts w:ascii="Times New Roman" w:hAnsi="Times New Roman"/>
                <w:b/>
                <w:sz w:val="24"/>
                <w:szCs w:val="24"/>
                <w:lang w:eastAsia="ru-RU"/>
              </w:rPr>
            </w:pPr>
            <w:r w:rsidRPr="004B4DE1">
              <w:rPr>
                <w:rFonts w:ascii="Times New Roman" w:hAnsi="Times New Roman"/>
                <w:b/>
                <w:sz w:val="24"/>
                <w:szCs w:val="24"/>
                <w:lang w:eastAsia="ru-RU"/>
              </w:rPr>
              <w:t>Вид деятельности</w:t>
            </w:r>
          </w:p>
        </w:tc>
        <w:tc>
          <w:tcPr>
            <w:tcW w:w="6574" w:type="dxa"/>
            <w:tcBorders>
              <w:top w:val="single" w:sz="6" w:space="0" w:color="auto"/>
              <w:left w:val="single" w:sz="6" w:space="0" w:color="auto"/>
              <w:bottom w:val="single" w:sz="6" w:space="0" w:color="auto"/>
              <w:right w:val="single" w:sz="6" w:space="0" w:color="auto"/>
            </w:tcBorders>
            <w:shd w:val="clear" w:color="auto" w:fill="FFFFFF"/>
          </w:tcPr>
          <w:p w:rsidR="004B4DE1" w:rsidRPr="004B4DE1" w:rsidRDefault="004B4DE1" w:rsidP="004B4DE1">
            <w:pPr>
              <w:pStyle w:val="af4"/>
              <w:jc w:val="center"/>
              <w:rPr>
                <w:rFonts w:ascii="Times New Roman" w:hAnsi="Times New Roman"/>
                <w:b/>
                <w:sz w:val="24"/>
                <w:szCs w:val="24"/>
                <w:lang w:eastAsia="ru-RU"/>
              </w:rPr>
            </w:pPr>
            <w:r w:rsidRPr="004B4DE1">
              <w:rPr>
                <w:rFonts w:ascii="Times New Roman" w:hAnsi="Times New Roman"/>
                <w:b/>
                <w:sz w:val="24"/>
                <w:szCs w:val="24"/>
                <w:lang w:eastAsia="ru-RU"/>
              </w:rPr>
              <w:t>Программное содержание</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4B4DE1" w:rsidRPr="004B4DE1" w:rsidRDefault="004B4DE1" w:rsidP="004B4DE1">
            <w:pPr>
              <w:pStyle w:val="af4"/>
              <w:jc w:val="center"/>
              <w:rPr>
                <w:rFonts w:ascii="Times New Roman" w:hAnsi="Times New Roman"/>
                <w:b/>
                <w:sz w:val="24"/>
                <w:szCs w:val="24"/>
                <w:lang w:eastAsia="ru-RU"/>
              </w:rPr>
            </w:pPr>
            <w:r w:rsidRPr="004B4DE1">
              <w:rPr>
                <w:rFonts w:ascii="Times New Roman" w:hAnsi="Times New Roman"/>
                <w:b/>
                <w:sz w:val="24"/>
                <w:szCs w:val="24"/>
                <w:lang w:eastAsia="ru-RU"/>
              </w:rPr>
              <w:t>Репертуар</w:t>
            </w:r>
          </w:p>
        </w:tc>
      </w:tr>
      <w:tr w:rsidR="004B4DE1" w:rsidRPr="004B4DE1" w:rsidTr="00CF7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2150"/>
        </w:trPr>
        <w:tc>
          <w:tcPr>
            <w:tcW w:w="1985" w:type="dxa"/>
            <w:vMerge w:val="restart"/>
            <w:tcBorders>
              <w:top w:val="single" w:sz="4" w:space="0" w:color="auto"/>
              <w:left w:val="single" w:sz="4" w:space="0" w:color="auto"/>
              <w:right w:val="single" w:sz="4" w:space="0" w:color="auto"/>
            </w:tcBorders>
          </w:tcPr>
          <w:p w:rsidR="004B4DE1" w:rsidRPr="002374CF" w:rsidRDefault="00CF73A9" w:rsidP="00635379">
            <w:pPr>
              <w:widowControl w:val="0"/>
              <w:shd w:val="clear" w:color="auto" w:fill="FFFFFF"/>
              <w:autoSpaceDE w:val="0"/>
              <w:autoSpaceDN w:val="0"/>
              <w:adjustRightInd w:val="0"/>
              <w:spacing w:after="0" w:line="240" w:lineRule="auto"/>
              <w:ind w:right="26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Зима (1-я – 4-я недели)</w:t>
            </w:r>
          </w:p>
        </w:tc>
        <w:tc>
          <w:tcPr>
            <w:tcW w:w="2073" w:type="dxa"/>
            <w:tcBorders>
              <w:top w:val="single" w:sz="4" w:space="0" w:color="auto"/>
              <w:left w:val="single" w:sz="4" w:space="0" w:color="auto"/>
              <w:bottom w:val="single" w:sz="4" w:space="0" w:color="auto"/>
              <w:right w:val="single" w:sz="4" w:space="0" w:color="auto"/>
            </w:tcBorders>
            <w:hideMark/>
          </w:tcPr>
          <w:p w:rsidR="004B4DE1" w:rsidRPr="004B4DE1" w:rsidRDefault="004B4DE1" w:rsidP="004B4DE1">
            <w:pPr>
              <w:pStyle w:val="af4"/>
              <w:rPr>
                <w:rFonts w:ascii="Times New Roman" w:hAnsi="Times New Roman"/>
                <w:b/>
                <w:kern w:val="0"/>
                <w:sz w:val="24"/>
                <w:szCs w:val="24"/>
                <w:lang w:eastAsia="ru-RU"/>
              </w:rPr>
            </w:pPr>
            <w:r w:rsidRPr="004B4DE1">
              <w:rPr>
                <w:rFonts w:ascii="Times New Roman" w:hAnsi="Times New Roman"/>
                <w:b/>
                <w:kern w:val="0"/>
                <w:sz w:val="24"/>
                <w:szCs w:val="24"/>
                <w:lang w:eastAsia="ru-RU"/>
              </w:rPr>
              <w:t xml:space="preserve">Музыкально– </w:t>
            </w:r>
            <w:r w:rsidR="006E7A74" w:rsidRPr="004B4DE1">
              <w:rPr>
                <w:rFonts w:ascii="Times New Roman" w:hAnsi="Times New Roman"/>
                <w:b/>
                <w:kern w:val="0"/>
                <w:sz w:val="24"/>
                <w:szCs w:val="24"/>
                <w:lang w:eastAsia="ru-RU"/>
              </w:rPr>
              <w:t xml:space="preserve">  р</w:t>
            </w:r>
            <w:r w:rsidR="006E7A74">
              <w:rPr>
                <w:rFonts w:ascii="Times New Roman" w:hAnsi="Times New Roman"/>
                <w:b/>
                <w:kern w:val="0"/>
                <w:sz w:val="24"/>
                <w:szCs w:val="24"/>
                <w:lang w:eastAsia="ru-RU"/>
              </w:rPr>
              <w:t>и</w:t>
            </w:r>
            <w:r w:rsidRPr="004B4DE1">
              <w:rPr>
                <w:rFonts w:ascii="Times New Roman" w:hAnsi="Times New Roman"/>
                <w:b/>
                <w:kern w:val="0"/>
                <w:sz w:val="24"/>
                <w:szCs w:val="24"/>
                <w:lang w:eastAsia="ru-RU"/>
              </w:rPr>
              <w:t>тмические движения</w:t>
            </w:r>
          </w:p>
        </w:tc>
        <w:tc>
          <w:tcPr>
            <w:tcW w:w="6574" w:type="dxa"/>
            <w:tcBorders>
              <w:top w:val="single" w:sz="4" w:space="0" w:color="auto"/>
              <w:left w:val="single" w:sz="4" w:space="0" w:color="auto"/>
              <w:bottom w:val="single" w:sz="4" w:space="0" w:color="auto"/>
              <w:right w:val="single" w:sz="4" w:space="0" w:color="auto"/>
            </w:tcBorders>
          </w:tcPr>
          <w:p w:rsidR="004B4DE1" w:rsidRPr="004B4DE1" w:rsidRDefault="004B4DE1"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Развивать чувство  ритма, </w:t>
            </w:r>
          </w:p>
          <w:p w:rsidR="004B4DE1" w:rsidRPr="004B4DE1" w:rsidRDefault="004B4DE1"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Учить ориентироваться в пространстве.</w:t>
            </w:r>
          </w:p>
          <w:p w:rsidR="004B4DE1" w:rsidRPr="004B4DE1" w:rsidRDefault="004B4DE1"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Учить выполнять шаг с носка.</w:t>
            </w:r>
          </w:p>
          <w:p w:rsidR="004B4DE1" w:rsidRPr="004B4DE1" w:rsidRDefault="004B4DE1" w:rsidP="004B4DE1">
            <w:pPr>
              <w:pStyle w:val="af4"/>
              <w:rPr>
                <w:rFonts w:ascii="Times New Roman" w:hAnsi="Times New Roman"/>
                <w:kern w:val="0"/>
                <w:sz w:val="24"/>
                <w:szCs w:val="24"/>
                <w:lang w:eastAsia="ru-RU"/>
              </w:rPr>
            </w:pPr>
            <w:r>
              <w:rPr>
                <w:rFonts w:ascii="Times New Roman" w:hAnsi="Times New Roman"/>
                <w:kern w:val="0"/>
                <w:sz w:val="24"/>
                <w:szCs w:val="24"/>
                <w:lang w:eastAsia="ru-RU"/>
              </w:rPr>
              <w:t xml:space="preserve">Формировать правильную осанку </w:t>
            </w:r>
            <w:r w:rsidRPr="004B4DE1">
              <w:rPr>
                <w:rFonts w:ascii="Times New Roman" w:hAnsi="Times New Roman"/>
                <w:kern w:val="0"/>
                <w:sz w:val="24"/>
                <w:szCs w:val="24"/>
                <w:lang w:eastAsia="ru-RU"/>
              </w:rPr>
              <w:t>детей.</w:t>
            </w:r>
          </w:p>
          <w:p w:rsidR="004B4DE1" w:rsidRPr="004B4DE1" w:rsidRDefault="004B4DE1" w:rsidP="004B4DE1">
            <w:pPr>
              <w:pStyle w:val="af4"/>
              <w:rPr>
                <w:rFonts w:ascii="Times New Roman" w:hAnsi="Times New Roman"/>
                <w:kern w:val="0"/>
                <w:sz w:val="24"/>
                <w:szCs w:val="24"/>
                <w:lang w:eastAsia="ru-RU"/>
              </w:rPr>
            </w:pPr>
            <w:r>
              <w:rPr>
                <w:rFonts w:ascii="Times New Roman" w:hAnsi="Times New Roman"/>
                <w:kern w:val="0"/>
                <w:sz w:val="24"/>
                <w:szCs w:val="24"/>
                <w:lang w:eastAsia="ru-RU"/>
              </w:rPr>
              <w:t>Формировать умение точно останавливаться с</w:t>
            </w:r>
            <w:r w:rsidRPr="004B4DE1">
              <w:rPr>
                <w:rFonts w:ascii="Times New Roman" w:hAnsi="Times New Roman"/>
                <w:kern w:val="0"/>
                <w:sz w:val="24"/>
                <w:szCs w:val="24"/>
                <w:lang w:eastAsia="ru-RU"/>
              </w:rPr>
              <w:t xml:space="preserve"> окончанием</w:t>
            </w:r>
            <w:r>
              <w:rPr>
                <w:rFonts w:ascii="Times New Roman" w:hAnsi="Times New Roman"/>
                <w:kern w:val="0"/>
                <w:sz w:val="24"/>
                <w:szCs w:val="24"/>
                <w:lang w:eastAsia="ru-RU"/>
              </w:rPr>
              <w:t xml:space="preserve"> музыки</w:t>
            </w:r>
            <w:r w:rsidRPr="004B4DE1">
              <w:rPr>
                <w:rFonts w:ascii="Times New Roman" w:hAnsi="Times New Roman"/>
                <w:kern w:val="0"/>
                <w:sz w:val="24"/>
                <w:szCs w:val="24"/>
                <w:lang w:eastAsia="ru-RU"/>
              </w:rPr>
              <w:t>.</w:t>
            </w:r>
          </w:p>
          <w:p w:rsidR="004B4DE1" w:rsidRPr="004B4DE1" w:rsidRDefault="004B4DE1" w:rsidP="004B4DE1">
            <w:pPr>
              <w:pStyle w:val="af4"/>
              <w:rPr>
                <w:rFonts w:ascii="Times New Roman" w:hAnsi="Times New Roman"/>
                <w:kern w:val="0"/>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4B4DE1" w:rsidRPr="004B4DE1" w:rsidRDefault="004B4DE1"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«Марш» </w:t>
            </w:r>
            <w:r w:rsidR="00CF73A9">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Ф.Шуберта</w:t>
            </w:r>
          </w:p>
          <w:p w:rsidR="004B4DE1" w:rsidRPr="004B4DE1" w:rsidRDefault="004B4DE1"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Упр</w:t>
            </w:r>
            <w:r w:rsidR="00CF73A9">
              <w:rPr>
                <w:rFonts w:ascii="Times New Roman" w:hAnsi="Times New Roman"/>
                <w:kern w:val="0"/>
                <w:sz w:val="24"/>
                <w:szCs w:val="24"/>
                <w:lang w:eastAsia="ru-RU"/>
              </w:rPr>
              <w:t>.</w:t>
            </w:r>
            <w:r w:rsidRPr="004B4DE1">
              <w:rPr>
                <w:rFonts w:ascii="Times New Roman" w:hAnsi="Times New Roman"/>
                <w:kern w:val="0"/>
                <w:sz w:val="24"/>
                <w:szCs w:val="24"/>
                <w:lang w:eastAsia="ru-RU"/>
              </w:rPr>
              <w:t xml:space="preserve"> «Выставление ноги на носочек» 2-х ч</w:t>
            </w:r>
            <w:r w:rsidR="00CF73A9">
              <w:rPr>
                <w:rFonts w:ascii="Times New Roman" w:hAnsi="Times New Roman"/>
                <w:kern w:val="0"/>
                <w:sz w:val="24"/>
                <w:szCs w:val="24"/>
                <w:lang w:eastAsia="ru-RU"/>
              </w:rPr>
              <w:t>.</w:t>
            </w:r>
            <w:r w:rsidRPr="004B4DE1">
              <w:rPr>
                <w:rFonts w:ascii="Times New Roman" w:hAnsi="Times New Roman"/>
                <w:kern w:val="0"/>
                <w:sz w:val="24"/>
                <w:szCs w:val="24"/>
                <w:lang w:eastAsia="ru-RU"/>
              </w:rPr>
              <w:t xml:space="preserve"> мел.</w:t>
            </w:r>
          </w:p>
          <w:p w:rsidR="004B4DE1" w:rsidRPr="004B4DE1" w:rsidRDefault="004B4DE1"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«Мячики»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 xml:space="preserve">М.Сатулиной. </w:t>
            </w:r>
          </w:p>
          <w:p w:rsidR="004B4DE1" w:rsidRPr="004B4DE1" w:rsidRDefault="004B4DE1"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Упражнение «Хороводный шаг».р.н.м. Упражнение «Ходьба и бег» лат.н.м. </w:t>
            </w:r>
          </w:p>
          <w:p w:rsidR="004B4DE1" w:rsidRPr="004B4DE1" w:rsidRDefault="004B4DE1"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Упражнение для рук «Вальс» А.Жилина </w:t>
            </w:r>
          </w:p>
          <w:p w:rsidR="004B4DE1" w:rsidRPr="004B4DE1" w:rsidRDefault="004B4DE1"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«Саночки» А.Филиппенко </w:t>
            </w:r>
          </w:p>
          <w:p w:rsidR="004B4DE1" w:rsidRPr="004B4DE1" w:rsidRDefault="004B4DE1"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«Марш» Е.Тиличеевой</w:t>
            </w:r>
          </w:p>
        </w:tc>
      </w:tr>
      <w:tr w:rsidR="004B4DE1" w:rsidRPr="004B4DE1" w:rsidTr="00CF7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1594"/>
        </w:trPr>
        <w:tc>
          <w:tcPr>
            <w:tcW w:w="1985" w:type="dxa"/>
            <w:vMerge/>
            <w:tcBorders>
              <w:left w:val="single" w:sz="4" w:space="0" w:color="auto"/>
              <w:right w:val="single" w:sz="4" w:space="0" w:color="auto"/>
            </w:tcBorders>
          </w:tcPr>
          <w:p w:rsidR="004B4DE1" w:rsidRPr="002374CF" w:rsidRDefault="004B4DE1" w:rsidP="00635379">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tc>
        <w:tc>
          <w:tcPr>
            <w:tcW w:w="2073" w:type="dxa"/>
            <w:tcBorders>
              <w:top w:val="single" w:sz="4" w:space="0" w:color="auto"/>
              <w:left w:val="single" w:sz="4" w:space="0" w:color="auto"/>
              <w:bottom w:val="single" w:sz="4" w:space="0" w:color="auto"/>
              <w:right w:val="single" w:sz="4" w:space="0" w:color="auto"/>
            </w:tcBorders>
            <w:hideMark/>
          </w:tcPr>
          <w:p w:rsidR="004B4DE1" w:rsidRPr="004B4DE1" w:rsidRDefault="004B4DE1" w:rsidP="004B4DE1">
            <w:pPr>
              <w:pStyle w:val="af4"/>
              <w:rPr>
                <w:rFonts w:ascii="Times New Roman" w:hAnsi="Times New Roman"/>
                <w:b/>
                <w:kern w:val="0"/>
                <w:sz w:val="24"/>
                <w:szCs w:val="24"/>
                <w:lang w:eastAsia="ru-RU"/>
              </w:rPr>
            </w:pPr>
            <w:r w:rsidRPr="004B4DE1">
              <w:rPr>
                <w:rFonts w:ascii="Times New Roman" w:hAnsi="Times New Roman"/>
                <w:b/>
                <w:kern w:val="0"/>
                <w:sz w:val="24"/>
                <w:szCs w:val="24"/>
                <w:lang w:eastAsia="ru-RU"/>
              </w:rPr>
              <w:t xml:space="preserve">Развитие чувства </w:t>
            </w:r>
          </w:p>
          <w:p w:rsidR="004B4DE1" w:rsidRPr="004B4DE1" w:rsidRDefault="004B4DE1" w:rsidP="004B4DE1">
            <w:pPr>
              <w:pStyle w:val="af4"/>
              <w:rPr>
                <w:rFonts w:ascii="Times New Roman" w:hAnsi="Times New Roman"/>
                <w:b/>
                <w:kern w:val="0"/>
                <w:sz w:val="24"/>
                <w:szCs w:val="24"/>
                <w:lang w:eastAsia="ru-RU"/>
              </w:rPr>
            </w:pPr>
            <w:r>
              <w:rPr>
                <w:rFonts w:ascii="Times New Roman" w:hAnsi="Times New Roman"/>
                <w:b/>
                <w:kern w:val="0"/>
                <w:sz w:val="24"/>
                <w:szCs w:val="24"/>
                <w:lang w:eastAsia="ru-RU"/>
              </w:rPr>
              <w:t>ритма,</w:t>
            </w:r>
          </w:p>
          <w:p w:rsidR="004B4DE1" w:rsidRPr="004B4DE1" w:rsidRDefault="004B4DE1" w:rsidP="004B4DE1">
            <w:pPr>
              <w:pStyle w:val="af4"/>
              <w:rPr>
                <w:rFonts w:ascii="Times New Roman" w:hAnsi="Times New Roman"/>
                <w:b/>
                <w:kern w:val="0"/>
                <w:sz w:val="24"/>
                <w:szCs w:val="24"/>
                <w:lang w:eastAsia="ru-RU"/>
              </w:rPr>
            </w:pPr>
            <w:r w:rsidRPr="004B4DE1">
              <w:rPr>
                <w:rFonts w:ascii="Times New Roman" w:hAnsi="Times New Roman"/>
                <w:b/>
                <w:kern w:val="0"/>
                <w:sz w:val="24"/>
                <w:szCs w:val="24"/>
                <w:lang w:eastAsia="ru-RU"/>
              </w:rPr>
              <w:t>музицирование</w:t>
            </w:r>
          </w:p>
        </w:tc>
        <w:tc>
          <w:tcPr>
            <w:tcW w:w="6574" w:type="dxa"/>
            <w:tcBorders>
              <w:top w:val="single" w:sz="4" w:space="0" w:color="auto"/>
              <w:left w:val="single" w:sz="4" w:space="0" w:color="auto"/>
              <w:bottom w:val="single" w:sz="4" w:space="0" w:color="auto"/>
              <w:right w:val="single" w:sz="4" w:space="0" w:color="auto"/>
            </w:tcBorders>
            <w:hideMark/>
          </w:tcPr>
          <w:p w:rsidR="004B4DE1" w:rsidRPr="004B4DE1" w:rsidRDefault="004B4DE1" w:rsidP="004B4DE1">
            <w:pPr>
              <w:pStyle w:val="af4"/>
              <w:rPr>
                <w:rFonts w:ascii="Times New Roman" w:hAnsi="Times New Roman"/>
                <w:kern w:val="0"/>
                <w:sz w:val="24"/>
                <w:szCs w:val="24"/>
                <w:lang w:eastAsia="ru-RU"/>
              </w:rPr>
            </w:pPr>
            <w:r>
              <w:rPr>
                <w:rFonts w:ascii="Times New Roman" w:hAnsi="Times New Roman"/>
                <w:kern w:val="0"/>
                <w:sz w:val="24"/>
                <w:szCs w:val="24"/>
                <w:lang w:eastAsia="ru-RU"/>
              </w:rPr>
              <w:t>Формировать умение в</w:t>
            </w:r>
            <w:r w:rsidRPr="004B4DE1">
              <w:rPr>
                <w:rFonts w:ascii="Times New Roman" w:hAnsi="Times New Roman"/>
                <w:kern w:val="0"/>
                <w:sz w:val="24"/>
                <w:szCs w:val="24"/>
                <w:lang w:eastAsia="ru-RU"/>
              </w:rPr>
              <w:t>ыкладывать ритмические формулы.</w:t>
            </w:r>
          </w:p>
          <w:p w:rsidR="004B4DE1" w:rsidRPr="004B4DE1" w:rsidRDefault="004B4DE1"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Развивать логическое мышление, зрительное  восприятие.</w:t>
            </w:r>
          </w:p>
          <w:p w:rsidR="004B4DE1" w:rsidRPr="004B4DE1" w:rsidRDefault="004B4DE1"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Продолжать закреплять понятия о коротких и долгих звук</w:t>
            </w:r>
            <w:r>
              <w:rPr>
                <w:rFonts w:ascii="Times New Roman" w:hAnsi="Times New Roman"/>
                <w:kern w:val="0"/>
                <w:sz w:val="24"/>
                <w:szCs w:val="24"/>
                <w:lang w:eastAsia="ru-RU"/>
              </w:rPr>
              <w:t>ах</w:t>
            </w:r>
            <w:r w:rsidRPr="004B4DE1">
              <w:rPr>
                <w:rFonts w:ascii="Times New Roman" w:hAnsi="Times New Roman"/>
                <w:kern w:val="0"/>
                <w:sz w:val="24"/>
                <w:szCs w:val="24"/>
                <w:lang w:eastAsia="ru-RU"/>
              </w:rPr>
              <w:t>.</w:t>
            </w:r>
          </w:p>
          <w:p w:rsidR="004B4DE1" w:rsidRPr="004B4DE1" w:rsidRDefault="004B4DE1"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Формировать активность детей.</w:t>
            </w:r>
          </w:p>
          <w:p w:rsidR="004B4DE1" w:rsidRPr="004B4DE1" w:rsidRDefault="004B4DE1"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Развивать слух, внимание, наблюдательность.</w:t>
            </w:r>
          </w:p>
        </w:tc>
        <w:tc>
          <w:tcPr>
            <w:tcW w:w="5244" w:type="dxa"/>
            <w:tcBorders>
              <w:top w:val="single" w:sz="4" w:space="0" w:color="auto"/>
              <w:left w:val="single" w:sz="4" w:space="0" w:color="auto"/>
              <w:bottom w:val="single" w:sz="4" w:space="0" w:color="auto"/>
              <w:right w:val="single" w:sz="4" w:space="0" w:color="auto"/>
            </w:tcBorders>
            <w:hideMark/>
          </w:tcPr>
          <w:p w:rsidR="004B4DE1" w:rsidRPr="004B4DE1" w:rsidRDefault="004B4DE1"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«Андрей-воробей» р.н.п.</w:t>
            </w:r>
          </w:p>
          <w:p w:rsidR="004B4DE1" w:rsidRPr="004B4DE1" w:rsidRDefault="004B4DE1"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«Барашеньки» р.н.п.</w:t>
            </w:r>
          </w:p>
          <w:p w:rsidR="004B4DE1" w:rsidRPr="004B4DE1" w:rsidRDefault="004B4DE1"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Игра «Паровоз»</w:t>
            </w:r>
          </w:p>
          <w:p w:rsidR="004B4DE1" w:rsidRPr="004B4DE1" w:rsidRDefault="004B4DE1"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«Всадники» В.Витлина</w:t>
            </w:r>
          </w:p>
          <w:p w:rsidR="004B4DE1" w:rsidRPr="004B4DE1" w:rsidRDefault="004B4DE1"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Игра «Веселый оркестр»</w:t>
            </w:r>
          </w:p>
          <w:p w:rsidR="004B4DE1" w:rsidRPr="004B4DE1" w:rsidRDefault="004B4DE1"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Игра «Лошадка»</w:t>
            </w:r>
          </w:p>
        </w:tc>
      </w:tr>
      <w:tr w:rsidR="004B4DE1" w:rsidRPr="004B4DE1" w:rsidTr="00CF7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1079"/>
        </w:trPr>
        <w:tc>
          <w:tcPr>
            <w:tcW w:w="1985" w:type="dxa"/>
            <w:vMerge/>
            <w:tcBorders>
              <w:left w:val="single" w:sz="4" w:space="0" w:color="auto"/>
              <w:right w:val="single" w:sz="4" w:space="0" w:color="auto"/>
            </w:tcBorders>
          </w:tcPr>
          <w:p w:rsidR="004B4DE1" w:rsidRPr="002374CF" w:rsidRDefault="004B4DE1" w:rsidP="00635379">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tc>
        <w:tc>
          <w:tcPr>
            <w:tcW w:w="2073" w:type="dxa"/>
            <w:tcBorders>
              <w:top w:val="single" w:sz="4" w:space="0" w:color="auto"/>
              <w:left w:val="single" w:sz="4" w:space="0" w:color="auto"/>
              <w:bottom w:val="single" w:sz="4" w:space="0" w:color="auto"/>
              <w:right w:val="single" w:sz="4" w:space="0" w:color="auto"/>
            </w:tcBorders>
            <w:hideMark/>
          </w:tcPr>
          <w:p w:rsidR="004B4DE1" w:rsidRPr="004B4DE1" w:rsidRDefault="00DB7EB0" w:rsidP="004B4DE1">
            <w:pPr>
              <w:pStyle w:val="af4"/>
              <w:rPr>
                <w:rFonts w:ascii="Times New Roman" w:hAnsi="Times New Roman"/>
                <w:b/>
                <w:kern w:val="0"/>
                <w:sz w:val="24"/>
                <w:szCs w:val="24"/>
                <w:lang w:eastAsia="ru-RU"/>
              </w:rPr>
            </w:pPr>
            <w:r>
              <w:rPr>
                <w:rFonts w:ascii="Times New Roman" w:hAnsi="Times New Roman"/>
                <w:b/>
                <w:kern w:val="0"/>
                <w:sz w:val="24"/>
                <w:szCs w:val="24"/>
                <w:lang w:eastAsia="ru-RU"/>
              </w:rPr>
              <w:t>Пальчиковая</w:t>
            </w:r>
          </w:p>
          <w:p w:rsidR="004B4DE1" w:rsidRPr="004B4DE1" w:rsidRDefault="004B4DE1" w:rsidP="004B4DE1">
            <w:pPr>
              <w:pStyle w:val="af4"/>
              <w:rPr>
                <w:rFonts w:ascii="Times New Roman" w:hAnsi="Times New Roman"/>
                <w:b/>
                <w:kern w:val="0"/>
                <w:sz w:val="24"/>
                <w:szCs w:val="24"/>
                <w:lang w:eastAsia="ru-RU"/>
              </w:rPr>
            </w:pPr>
            <w:r w:rsidRPr="004B4DE1">
              <w:rPr>
                <w:rFonts w:ascii="Times New Roman" w:hAnsi="Times New Roman"/>
                <w:b/>
                <w:kern w:val="0"/>
                <w:sz w:val="24"/>
                <w:szCs w:val="24"/>
                <w:lang w:eastAsia="ru-RU"/>
              </w:rPr>
              <w:t>гимнастика</w:t>
            </w:r>
          </w:p>
        </w:tc>
        <w:tc>
          <w:tcPr>
            <w:tcW w:w="6574" w:type="dxa"/>
            <w:tcBorders>
              <w:top w:val="single" w:sz="4" w:space="0" w:color="auto"/>
              <w:left w:val="single" w:sz="4" w:space="0" w:color="auto"/>
              <w:bottom w:val="single" w:sz="4" w:space="0" w:color="auto"/>
              <w:right w:val="single" w:sz="4" w:space="0" w:color="auto"/>
            </w:tcBorders>
          </w:tcPr>
          <w:p w:rsidR="004B4DE1" w:rsidRPr="004B4DE1" w:rsidRDefault="004B4DE1"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Уметь показывать упражнения без слов.</w:t>
            </w:r>
          </w:p>
          <w:p w:rsidR="004B4DE1" w:rsidRPr="004B4DE1" w:rsidRDefault="004B4DE1"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Проговаривать текст разным голосом: четко, ритмично, шепотом, с разной интонацией</w:t>
            </w:r>
          </w:p>
          <w:p w:rsidR="004B4DE1" w:rsidRPr="004B4DE1" w:rsidRDefault="004B4DE1" w:rsidP="004B4DE1">
            <w:pPr>
              <w:pStyle w:val="af4"/>
              <w:rPr>
                <w:rFonts w:ascii="Times New Roman" w:hAnsi="Times New Roman"/>
                <w:kern w:val="0"/>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tcPr>
          <w:p w:rsidR="004B4DE1" w:rsidRPr="004B4DE1" w:rsidRDefault="004B4DE1"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«Овечка»«Мы платочки постираем»</w:t>
            </w:r>
          </w:p>
          <w:p w:rsidR="004B4DE1" w:rsidRPr="004B4DE1" w:rsidRDefault="004B4DE1"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«Кот Мурлыка»«Бабушка очки надела»</w:t>
            </w:r>
          </w:p>
          <w:p w:rsidR="004B4DE1" w:rsidRPr="004B4DE1" w:rsidRDefault="004B4DE1"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«Коза»«Наша бабушка идет»«Капуста»</w:t>
            </w:r>
          </w:p>
          <w:p w:rsidR="004B4DE1" w:rsidRPr="004B4DE1" w:rsidRDefault="004B4DE1"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«1,2,3,4,5»</w:t>
            </w:r>
            <w:r>
              <w:rPr>
                <w:rFonts w:ascii="Times New Roman" w:hAnsi="Times New Roman"/>
                <w:kern w:val="0"/>
                <w:sz w:val="24"/>
                <w:szCs w:val="24"/>
                <w:lang w:eastAsia="ru-RU"/>
              </w:rPr>
              <w:t xml:space="preserve"> «Снежок»</w:t>
            </w:r>
          </w:p>
        </w:tc>
      </w:tr>
      <w:tr w:rsidR="004B4DE1" w:rsidRPr="004B4DE1" w:rsidTr="00CF7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998"/>
        </w:trPr>
        <w:tc>
          <w:tcPr>
            <w:tcW w:w="1985" w:type="dxa"/>
            <w:vMerge/>
            <w:tcBorders>
              <w:left w:val="single" w:sz="4" w:space="0" w:color="auto"/>
              <w:right w:val="single" w:sz="4" w:space="0" w:color="auto"/>
            </w:tcBorders>
          </w:tcPr>
          <w:p w:rsidR="004B4DE1" w:rsidRPr="002374CF" w:rsidRDefault="004B4DE1" w:rsidP="00635379">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tc>
        <w:tc>
          <w:tcPr>
            <w:tcW w:w="2073" w:type="dxa"/>
            <w:tcBorders>
              <w:top w:val="single" w:sz="4" w:space="0" w:color="auto"/>
              <w:left w:val="single" w:sz="4" w:space="0" w:color="auto"/>
              <w:bottom w:val="single" w:sz="4" w:space="0" w:color="auto"/>
              <w:right w:val="single" w:sz="4" w:space="0" w:color="auto"/>
            </w:tcBorders>
            <w:hideMark/>
          </w:tcPr>
          <w:p w:rsidR="004B4DE1" w:rsidRPr="004B4DE1" w:rsidRDefault="004B4DE1" w:rsidP="00635379">
            <w:pPr>
              <w:pStyle w:val="af4"/>
              <w:rPr>
                <w:rFonts w:ascii="Times New Roman" w:hAnsi="Times New Roman"/>
                <w:b/>
                <w:kern w:val="0"/>
                <w:sz w:val="24"/>
                <w:szCs w:val="24"/>
                <w:lang w:eastAsia="ru-RU"/>
              </w:rPr>
            </w:pPr>
            <w:r w:rsidRPr="004B4DE1">
              <w:rPr>
                <w:rFonts w:ascii="Times New Roman" w:hAnsi="Times New Roman"/>
                <w:b/>
                <w:kern w:val="0"/>
                <w:sz w:val="24"/>
                <w:szCs w:val="24"/>
                <w:lang w:eastAsia="ru-RU"/>
              </w:rPr>
              <w:t xml:space="preserve">Распевание, </w:t>
            </w:r>
          </w:p>
          <w:p w:rsidR="004B4DE1" w:rsidRPr="004B4DE1" w:rsidRDefault="004B4DE1" w:rsidP="00635379">
            <w:pPr>
              <w:pStyle w:val="af4"/>
              <w:rPr>
                <w:rFonts w:ascii="Times New Roman" w:hAnsi="Times New Roman"/>
                <w:b/>
                <w:kern w:val="0"/>
                <w:sz w:val="24"/>
                <w:szCs w:val="24"/>
                <w:lang w:eastAsia="ru-RU"/>
              </w:rPr>
            </w:pPr>
            <w:r w:rsidRPr="004B4DE1">
              <w:rPr>
                <w:rFonts w:ascii="Times New Roman" w:hAnsi="Times New Roman"/>
                <w:b/>
                <w:kern w:val="0"/>
                <w:sz w:val="24"/>
                <w:szCs w:val="24"/>
                <w:lang w:eastAsia="ru-RU"/>
              </w:rPr>
              <w:t>пение</w:t>
            </w:r>
          </w:p>
        </w:tc>
        <w:tc>
          <w:tcPr>
            <w:tcW w:w="6574" w:type="dxa"/>
            <w:tcBorders>
              <w:top w:val="single" w:sz="4" w:space="0" w:color="auto"/>
              <w:left w:val="single" w:sz="4" w:space="0" w:color="auto"/>
              <w:bottom w:val="single" w:sz="4" w:space="0" w:color="auto"/>
              <w:right w:val="single" w:sz="4" w:space="0" w:color="auto"/>
            </w:tcBorders>
          </w:tcPr>
          <w:p w:rsidR="004B4DE1" w:rsidRPr="004B4DE1" w:rsidRDefault="004B4DE1" w:rsidP="00635379">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Учить детей вслушиваться и понимать текст песен, отвечать на простые вопросы.Учить детей протягивать длинные звуки.Развивать внимание.</w:t>
            </w:r>
          </w:p>
          <w:p w:rsidR="004B4DE1" w:rsidRPr="004B4DE1" w:rsidRDefault="004B4DE1" w:rsidP="00635379">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Повышать интерес детей к пению.</w:t>
            </w:r>
          </w:p>
          <w:p w:rsidR="004B4DE1" w:rsidRPr="004B4DE1" w:rsidRDefault="004B4DE1" w:rsidP="00635379">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Закреплять понятия «длинные и </w:t>
            </w:r>
            <w:r>
              <w:rPr>
                <w:rFonts w:ascii="Times New Roman" w:hAnsi="Times New Roman"/>
                <w:kern w:val="0"/>
                <w:sz w:val="24"/>
                <w:szCs w:val="24"/>
                <w:lang w:eastAsia="ru-RU"/>
              </w:rPr>
              <w:t>короткие звуки» через движения.</w:t>
            </w:r>
          </w:p>
        </w:tc>
        <w:tc>
          <w:tcPr>
            <w:tcW w:w="5244" w:type="dxa"/>
            <w:tcBorders>
              <w:top w:val="single" w:sz="4" w:space="0" w:color="auto"/>
              <w:left w:val="single" w:sz="4" w:space="0" w:color="auto"/>
              <w:bottom w:val="single" w:sz="4" w:space="0" w:color="auto"/>
              <w:right w:val="single" w:sz="4" w:space="0" w:color="auto"/>
            </w:tcBorders>
          </w:tcPr>
          <w:p w:rsidR="004B4DE1" w:rsidRPr="004B4DE1" w:rsidRDefault="004B4DE1" w:rsidP="00635379">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«Песенка про хомячка» </w:t>
            </w:r>
            <w:r w:rsidR="00203C9A">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Л.Абелян</w:t>
            </w:r>
          </w:p>
          <w:p w:rsidR="004B4DE1" w:rsidRPr="004B4DE1" w:rsidRDefault="004B4DE1" w:rsidP="00635379">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«Саночки» </w:t>
            </w:r>
            <w:r w:rsidR="00203C9A">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А.Филиппенко</w:t>
            </w:r>
          </w:p>
          <w:p w:rsidR="004B4DE1" w:rsidRPr="004B4DE1" w:rsidRDefault="004B4DE1" w:rsidP="00635379">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Игра «Музыкальные загадки»</w:t>
            </w:r>
          </w:p>
          <w:p w:rsidR="004B4DE1" w:rsidRPr="004B4DE1" w:rsidRDefault="004B4DE1" w:rsidP="00635379">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«Лошадка Зорька»</w:t>
            </w:r>
            <w:r w:rsidR="00203C9A">
              <w:rPr>
                <w:rFonts w:ascii="Times New Roman" w:hAnsi="Times New Roman"/>
                <w:kern w:val="0"/>
                <w:sz w:val="24"/>
                <w:szCs w:val="24"/>
                <w:lang w:eastAsia="ru-RU"/>
              </w:rPr>
              <w:t xml:space="preserve"> муз.</w:t>
            </w:r>
            <w:r w:rsidRPr="004B4DE1">
              <w:rPr>
                <w:rFonts w:ascii="Times New Roman" w:hAnsi="Times New Roman"/>
                <w:kern w:val="0"/>
                <w:sz w:val="24"/>
                <w:szCs w:val="24"/>
                <w:lang w:eastAsia="ru-RU"/>
              </w:rPr>
              <w:t xml:space="preserve"> Т.Ломовой</w:t>
            </w:r>
          </w:p>
          <w:p w:rsidR="004B4DE1" w:rsidRPr="004B4DE1" w:rsidRDefault="004B4DE1" w:rsidP="00635379">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«Паровоз»</w:t>
            </w:r>
            <w:r w:rsidR="00203C9A">
              <w:rPr>
                <w:rFonts w:ascii="Times New Roman" w:hAnsi="Times New Roman"/>
                <w:kern w:val="0"/>
                <w:sz w:val="24"/>
                <w:szCs w:val="24"/>
                <w:lang w:eastAsia="ru-RU"/>
              </w:rPr>
              <w:t xml:space="preserve"> муз. </w:t>
            </w:r>
            <w:r w:rsidRPr="004B4DE1">
              <w:rPr>
                <w:rFonts w:ascii="Times New Roman" w:hAnsi="Times New Roman"/>
                <w:kern w:val="0"/>
                <w:sz w:val="24"/>
                <w:szCs w:val="24"/>
                <w:lang w:eastAsia="ru-RU"/>
              </w:rPr>
              <w:t>Г.Эрнесакса</w:t>
            </w:r>
          </w:p>
          <w:p w:rsidR="004B4DE1" w:rsidRPr="004B4DE1" w:rsidRDefault="004B4DE1" w:rsidP="00635379">
            <w:pPr>
              <w:pStyle w:val="af4"/>
              <w:rPr>
                <w:rFonts w:ascii="Times New Roman" w:hAnsi="Times New Roman"/>
                <w:kern w:val="0"/>
                <w:sz w:val="24"/>
                <w:szCs w:val="24"/>
                <w:lang w:eastAsia="ru-RU"/>
              </w:rPr>
            </w:pPr>
            <w:r>
              <w:rPr>
                <w:rFonts w:ascii="Times New Roman" w:hAnsi="Times New Roman"/>
                <w:kern w:val="0"/>
                <w:sz w:val="24"/>
                <w:szCs w:val="24"/>
                <w:lang w:eastAsia="ru-RU"/>
              </w:rPr>
              <w:t xml:space="preserve">«Машина» </w:t>
            </w:r>
            <w:r w:rsidR="00203C9A">
              <w:rPr>
                <w:rFonts w:ascii="Times New Roman" w:hAnsi="Times New Roman"/>
                <w:kern w:val="0"/>
                <w:sz w:val="24"/>
                <w:szCs w:val="24"/>
                <w:lang w:eastAsia="ru-RU"/>
              </w:rPr>
              <w:t>муз.</w:t>
            </w:r>
            <w:r>
              <w:rPr>
                <w:rFonts w:ascii="Times New Roman" w:hAnsi="Times New Roman"/>
                <w:kern w:val="0"/>
                <w:sz w:val="24"/>
                <w:szCs w:val="24"/>
                <w:lang w:eastAsia="ru-RU"/>
              </w:rPr>
              <w:t>Т.Попатонко</w:t>
            </w:r>
          </w:p>
        </w:tc>
      </w:tr>
      <w:tr w:rsidR="004B4DE1" w:rsidRPr="004B4DE1" w:rsidTr="00CF7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1268"/>
        </w:trPr>
        <w:tc>
          <w:tcPr>
            <w:tcW w:w="1985" w:type="dxa"/>
            <w:vMerge/>
            <w:tcBorders>
              <w:left w:val="single" w:sz="4" w:space="0" w:color="auto"/>
              <w:right w:val="single" w:sz="4" w:space="0" w:color="auto"/>
            </w:tcBorders>
          </w:tcPr>
          <w:p w:rsidR="004B4DE1" w:rsidRPr="002374CF" w:rsidRDefault="004B4DE1" w:rsidP="00635379">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tc>
        <w:tc>
          <w:tcPr>
            <w:tcW w:w="2073" w:type="dxa"/>
            <w:tcBorders>
              <w:top w:val="single" w:sz="4" w:space="0" w:color="auto"/>
              <w:left w:val="single" w:sz="4" w:space="0" w:color="auto"/>
              <w:bottom w:val="single" w:sz="4" w:space="0" w:color="auto"/>
              <w:right w:val="single" w:sz="4" w:space="0" w:color="auto"/>
            </w:tcBorders>
            <w:hideMark/>
          </w:tcPr>
          <w:p w:rsidR="004B4DE1" w:rsidRPr="004B4DE1" w:rsidRDefault="004B4DE1" w:rsidP="004B4DE1">
            <w:pPr>
              <w:pStyle w:val="af4"/>
              <w:rPr>
                <w:rFonts w:ascii="Times New Roman" w:hAnsi="Times New Roman"/>
                <w:b/>
                <w:kern w:val="0"/>
                <w:sz w:val="24"/>
                <w:szCs w:val="24"/>
                <w:lang w:eastAsia="ru-RU"/>
              </w:rPr>
            </w:pPr>
            <w:r w:rsidRPr="004B4DE1">
              <w:rPr>
                <w:rFonts w:ascii="Times New Roman" w:hAnsi="Times New Roman"/>
                <w:b/>
                <w:kern w:val="0"/>
                <w:sz w:val="24"/>
                <w:szCs w:val="24"/>
                <w:lang w:eastAsia="ru-RU"/>
              </w:rPr>
              <w:t xml:space="preserve">Слушание </w:t>
            </w:r>
          </w:p>
          <w:p w:rsidR="004B4DE1" w:rsidRPr="004B4DE1" w:rsidRDefault="004B4DE1" w:rsidP="004B4DE1">
            <w:pPr>
              <w:pStyle w:val="af4"/>
              <w:rPr>
                <w:rFonts w:ascii="Times New Roman" w:hAnsi="Times New Roman"/>
                <w:b/>
                <w:kern w:val="0"/>
                <w:sz w:val="24"/>
                <w:szCs w:val="24"/>
                <w:lang w:eastAsia="ru-RU"/>
              </w:rPr>
            </w:pPr>
            <w:r w:rsidRPr="004B4DE1">
              <w:rPr>
                <w:rFonts w:ascii="Times New Roman" w:hAnsi="Times New Roman"/>
                <w:b/>
                <w:kern w:val="0"/>
                <w:sz w:val="24"/>
                <w:szCs w:val="24"/>
                <w:lang w:eastAsia="ru-RU"/>
              </w:rPr>
              <w:t>музыки</w:t>
            </w:r>
          </w:p>
        </w:tc>
        <w:tc>
          <w:tcPr>
            <w:tcW w:w="6574" w:type="dxa"/>
            <w:tcBorders>
              <w:top w:val="single" w:sz="4" w:space="0" w:color="auto"/>
              <w:left w:val="single" w:sz="4" w:space="0" w:color="auto"/>
              <w:bottom w:val="single" w:sz="4" w:space="0" w:color="auto"/>
              <w:right w:val="single" w:sz="4" w:space="0" w:color="auto"/>
            </w:tcBorders>
            <w:hideMark/>
          </w:tcPr>
          <w:p w:rsidR="004B4DE1" w:rsidRPr="004B4DE1" w:rsidRDefault="004B4DE1"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Развивать слух, внимание, доброе отношение друг к другу.</w:t>
            </w:r>
          </w:p>
          <w:p w:rsidR="004B4DE1" w:rsidRPr="004B4DE1" w:rsidRDefault="004B4DE1"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Развивать речь, фантазию.Закреплять понятия: плавная, спокойная, неторопливая музыка.Закреплять понятия характерные для той или иной пьесы.</w:t>
            </w:r>
          </w:p>
          <w:p w:rsidR="004B4DE1" w:rsidRPr="004B4DE1" w:rsidRDefault="004B4DE1"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Поощрять творческие проявления.</w:t>
            </w:r>
          </w:p>
        </w:tc>
        <w:tc>
          <w:tcPr>
            <w:tcW w:w="5244" w:type="dxa"/>
            <w:tcBorders>
              <w:top w:val="single" w:sz="4" w:space="0" w:color="auto"/>
              <w:left w:val="single" w:sz="4" w:space="0" w:color="auto"/>
              <w:bottom w:val="single" w:sz="4" w:space="0" w:color="auto"/>
              <w:right w:val="single" w:sz="4" w:space="0" w:color="auto"/>
            </w:tcBorders>
          </w:tcPr>
          <w:p w:rsidR="004B4DE1" w:rsidRPr="004B4DE1" w:rsidRDefault="004B4DE1"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«Немецкий танец»  Л.Бетховена</w:t>
            </w:r>
          </w:p>
          <w:p w:rsidR="004B4DE1" w:rsidRPr="004B4DE1" w:rsidRDefault="004B4DE1"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«Два петуха» С.Разоренова</w:t>
            </w:r>
          </w:p>
          <w:p w:rsidR="004B4DE1" w:rsidRPr="004B4DE1" w:rsidRDefault="004B4DE1"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«Вальс-шутка» Д.Шостоковича</w:t>
            </w:r>
          </w:p>
          <w:p w:rsidR="004B4DE1" w:rsidRPr="004B4DE1" w:rsidRDefault="004B4DE1"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«Бегемотик танцует»</w:t>
            </w:r>
          </w:p>
          <w:p w:rsidR="004B4DE1" w:rsidRPr="004B4DE1" w:rsidRDefault="004B4DE1" w:rsidP="004B4DE1">
            <w:pPr>
              <w:pStyle w:val="af4"/>
              <w:rPr>
                <w:rFonts w:ascii="Times New Roman" w:hAnsi="Times New Roman"/>
                <w:kern w:val="0"/>
                <w:sz w:val="24"/>
                <w:szCs w:val="24"/>
                <w:lang w:eastAsia="ru-RU"/>
              </w:rPr>
            </w:pPr>
          </w:p>
        </w:tc>
      </w:tr>
      <w:tr w:rsidR="004B4DE1" w:rsidRPr="004B4DE1" w:rsidTr="00CF7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cantSplit/>
          <w:trHeight w:val="809"/>
        </w:trPr>
        <w:tc>
          <w:tcPr>
            <w:tcW w:w="1985" w:type="dxa"/>
            <w:vMerge/>
            <w:tcBorders>
              <w:left w:val="single" w:sz="4" w:space="0" w:color="auto"/>
              <w:right w:val="single" w:sz="4" w:space="0" w:color="auto"/>
            </w:tcBorders>
          </w:tcPr>
          <w:p w:rsidR="004B4DE1" w:rsidRPr="002374CF" w:rsidRDefault="004B4DE1" w:rsidP="00635379">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tc>
        <w:tc>
          <w:tcPr>
            <w:tcW w:w="2073" w:type="dxa"/>
            <w:tcBorders>
              <w:top w:val="single" w:sz="4" w:space="0" w:color="auto"/>
              <w:left w:val="single" w:sz="4" w:space="0" w:color="auto"/>
              <w:bottom w:val="single" w:sz="4" w:space="0" w:color="auto"/>
              <w:right w:val="single" w:sz="4" w:space="0" w:color="auto"/>
            </w:tcBorders>
          </w:tcPr>
          <w:p w:rsidR="004B4DE1" w:rsidRPr="004B4DE1" w:rsidRDefault="004B4DE1" w:rsidP="004B4DE1">
            <w:pPr>
              <w:pStyle w:val="af4"/>
              <w:rPr>
                <w:rFonts w:ascii="Times New Roman" w:hAnsi="Times New Roman"/>
                <w:b/>
                <w:kern w:val="0"/>
                <w:sz w:val="24"/>
                <w:szCs w:val="24"/>
                <w:lang w:eastAsia="ru-RU"/>
              </w:rPr>
            </w:pPr>
            <w:r>
              <w:rPr>
                <w:rFonts w:ascii="Times New Roman" w:hAnsi="Times New Roman"/>
                <w:b/>
                <w:kern w:val="0"/>
                <w:sz w:val="24"/>
                <w:szCs w:val="24"/>
                <w:lang w:eastAsia="ru-RU"/>
              </w:rPr>
              <w:t>Игра, пляски, хороводы</w:t>
            </w:r>
          </w:p>
        </w:tc>
        <w:tc>
          <w:tcPr>
            <w:tcW w:w="6574" w:type="dxa"/>
            <w:tcBorders>
              <w:top w:val="single" w:sz="4" w:space="0" w:color="auto"/>
              <w:left w:val="single" w:sz="4" w:space="0" w:color="auto"/>
              <w:bottom w:val="single" w:sz="4" w:space="0" w:color="auto"/>
              <w:right w:val="single" w:sz="4" w:space="0" w:color="auto"/>
            </w:tcBorders>
          </w:tcPr>
          <w:p w:rsidR="004B4DE1" w:rsidRPr="004B4DE1" w:rsidRDefault="004B4DE1"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Упражнять детей в легком беге по круг парами.</w:t>
            </w:r>
          </w:p>
          <w:p w:rsidR="004B4DE1" w:rsidRPr="004B4DE1" w:rsidRDefault="004B4DE1"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Учить </w:t>
            </w:r>
            <w:r w:rsidR="00DB7EB0" w:rsidRPr="004B4DE1">
              <w:rPr>
                <w:rFonts w:ascii="Times New Roman" w:hAnsi="Times New Roman"/>
                <w:kern w:val="0"/>
                <w:sz w:val="24"/>
                <w:szCs w:val="24"/>
                <w:lang w:eastAsia="ru-RU"/>
              </w:rPr>
              <w:t>самостоятельно,</w:t>
            </w:r>
            <w:r w:rsidRPr="004B4DE1">
              <w:rPr>
                <w:rFonts w:ascii="Times New Roman" w:hAnsi="Times New Roman"/>
                <w:kern w:val="0"/>
                <w:sz w:val="24"/>
                <w:szCs w:val="24"/>
                <w:lang w:eastAsia="ru-RU"/>
              </w:rPr>
              <w:t xml:space="preserve"> выполнять танцевальные движения.</w:t>
            </w:r>
          </w:p>
          <w:p w:rsidR="004B4DE1" w:rsidRPr="004B4DE1" w:rsidRDefault="004B4DE1"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Развивать звуковысотный слух, внимание, ориентирование по звуку, быстроту реакции.</w:t>
            </w:r>
          </w:p>
          <w:p w:rsidR="004B4DE1" w:rsidRPr="004B4DE1" w:rsidRDefault="004B4DE1" w:rsidP="004B4DE1">
            <w:pPr>
              <w:pStyle w:val="af4"/>
              <w:rPr>
                <w:rFonts w:ascii="Times New Roman" w:hAnsi="Times New Roman"/>
                <w:kern w:val="0"/>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tcPr>
          <w:p w:rsidR="004B4DE1" w:rsidRPr="004B4DE1" w:rsidRDefault="004B4DE1"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Игра «Паровоз» Г.Эрнесакса</w:t>
            </w:r>
          </w:p>
          <w:p w:rsidR="004B4DE1" w:rsidRPr="004B4DE1" w:rsidRDefault="004B4DE1"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Игра «Покажи ладошки» лат</w:t>
            </w:r>
            <w:r w:rsidR="00DB7EB0" w:rsidRPr="004B4DE1">
              <w:rPr>
                <w:rFonts w:ascii="Times New Roman" w:hAnsi="Times New Roman"/>
                <w:kern w:val="0"/>
                <w:sz w:val="24"/>
                <w:szCs w:val="24"/>
                <w:lang w:eastAsia="ru-RU"/>
              </w:rPr>
              <w:t>. н</w:t>
            </w:r>
            <w:r w:rsidRPr="004B4DE1">
              <w:rPr>
                <w:rFonts w:ascii="Times New Roman" w:hAnsi="Times New Roman"/>
                <w:kern w:val="0"/>
                <w:sz w:val="24"/>
                <w:szCs w:val="24"/>
                <w:lang w:eastAsia="ru-RU"/>
              </w:rPr>
              <w:t>.м.</w:t>
            </w:r>
          </w:p>
          <w:p w:rsidR="004B4DE1" w:rsidRPr="004B4DE1" w:rsidRDefault="004B4DE1"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«Игра с погремушками». «Экосез» А.Жилина</w:t>
            </w:r>
          </w:p>
          <w:p w:rsidR="004B4DE1" w:rsidRPr="004B4DE1" w:rsidRDefault="004B4DE1"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«Пляска парами» лит.н.м.</w:t>
            </w:r>
          </w:p>
          <w:p w:rsidR="004B4DE1" w:rsidRPr="004B4DE1" w:rsidRDefault="004B4DE1"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Упражнение «Хороводный шаг» р.н.п. «Полянка» р.н.п.</w:t>
            </w:r>
          </w:p>
          <w:p w:rsidR="004B4DE1" w:rsidRPr="004B4DE1" w:rsidRDefault="004B4DE1" w:rsidP="004B4DE1">
            <w:pPr>
              <w:pStyle w:val="af4"/>
              <w:rPr>
                <w:rFonts w:ascii="Times New Roman" w:hAnsi="Times New Roman"/>
                <w:kern w:val="0"/>
                <w:sz w:val="24"/>
                <w:szCs w:val="24"/>
                <w:lang w:eastAsia="ru-RU"/>
              </w:rPr>
            </w:pPr>
            <w:r>
              <w:rPr>
                <w:rFonts w:ascii="Times New Roman" w:hAnsi="Times New Roman"/>
                <w:kern w:val="0"/>
                <w:sz w:val="24"/>
                <w:szCs w:val="24"/>
                <w:lang w:eastAsia="ru-RU"/>
              </w:rPr>
              <w:t>Игра «Колпачок» р.н.м.</w:t>
            </w:r>
          </w:p>
        </w:tc>
      </w:tr>
    </w:tbl>
    <w:p w:rsidR="000A3B54" w:rsidRDefault="000A3B54" w:rsidP="00CF73A9">
      <w:pPr>
        <w:suppressAutoHyphens w:val="0"/>
        <w:spacing w:after="0" w:line="240" w:lineRule="auto"/>
        <w:rPr>
          <w:rFonts w:ascii="Times New Roman" w:eastAsia="Times New Roman" w:hAnsi="Times New Roman"/>
          <w:b/>
          <w:kern w:val="0"/>
          <w:sz w:val="24"/>
          <w:szCs w:val="28"/>
          <w:lang w:eastAsia="ru-RU"/>
        </w:rPr>
      </w:pPr>
      <w:r w:rsidRPr="000A3B54">
        <w:rPr>
          <w:rFonts w:ascii="Times New Roman" w:eastAsia="Times New Roman" w:hAnsi="Times New Roman"/>
          <w:kern w:val="0"/>
          <w:sz w:val="24"/>
          <w:szCs w:val="24"/>
          <w:lang w:eastAsia="ru-RU"/>
        </w:rPr>
        <w:br w:type="page"/>
      </w:r>
      <w:r w:rsidR="00CF73A9" w:rsidRPr="00CF73A9">
        <w:rPr>
          <w:rFonts w:ascii="Times New Roman" w:eastAsia="Times New Roman" w:hAnsi="Times New Roman"/>
          <w:b/>
          <w:kern w:val="0"/>
          <w:sz w:val="24"/>
          <w:szCs w:val="28"/>
          <w:lang w:eastAsia="ru-RU"/>
        </w:rPr>
        <w:lastRenderedPageBreak/>
        <w:t>Февраль</w:t>
      </w:r>
      <w:r w:rsidR="00DB7EB0">
        <w:rPr>
          <w:rFonts w:ascii="Times New Roman" w:eastAsia="Times New Roman" w:hAnsi="Times New Roman"/>
          <w:b/>
          <w:kern w:val="0"/>
          <w:sz w:val="24"/>
          <w:szCs w:val="28"/>
          <w:lang w:eastAsia="ru-RU"/>
        </w:rPr>
        <w:t>.</w:t>
      </w:r>
    </w:p>
    <w:p w:rsidR="00DB7EB0" w:rsidRPr="000A3B54" w:rsidRDefault="00DB7EB0" w:rsidP="00CF73A9">
      <w:pPr>
        <w:suppressAutoHyphens w:val="0"/>
        <w:spacing w:after="0" w:line="240" w:lineRule="auto"/>
        <w:rPr>
          <w:rFonts w:ascii="Times New Roman" w:eastAsia="Times New Roman" w:hAnsi="Times New Roman"/>
          <w:b/>
          <w:kern w:val="0"/>
          <w:sz w:val="28"/>
          <w:szCs w:val="28"/>
          <w:lang w:eastAsia="ru-RU"/>
        </w:rPr>
      </w:pPr>
    </w:p>
    <w:tbl>
      <w:tblPr>
        <w:tblW w:w="156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8"/>
        <w:gridCol w:w="1985"/>
        <w:gridCol w:w="7087"/>
        <w:gridCol w:w="4820"/>
      </w:tblGrid>
      <w:tr w:rsidR="00203C9A" w:rsidRPr="004B4DE1" w:rsidTr="00635379">
        <w:tc>
          <w:tcPr>
            <w:tcW w:w="1778" w:type="dxa"/>
            <w:tcBorders>
              <w:top w:val="single" w:sz="4" w:space="0" w:color="auto"/>
              <w:left w:val="single" w:sz="4" w:space="0" w:color="auto"/>
              <w:bottom w:val="single" w:sz="4" w:space="0" w:color="auto"/>
              <w:right w:val="single" w:sz="4" w:space="0" w:color="auto"/>
            </w:tcBorders>
          </w:tcPr>
          <w:p w:rsidR="00203C9A" w:rsidRPr="002374CF" w:rsidRDefault="00CF73A9" w:rsidP="00635379">
            <w:pPr>
              <w:widowControl w:val="0"/>
              <w:shd w:val="clear" w:color="auto" w:fill="FFFFFF"/>
              <w:autoSpaceDE w:val="0"/>
              <w:autoSpaceDN w:val="0"/>
              <w:adjustRightInd w:val="0"/>
              <w:spacing w:after="0" w:line="240" w:lineRule="auto"/>
              <w:ind w:left="202" w:right="221"/>
              <w:jc w:val="center"/>
              <w:rPr>
                <w:rFonts w:ascii="Times New Roman" w:eastAsia="Times New Roman" w:hAnsi="Times New Roman"/>
                <w:b/>
                <w:bCs/>
                <w:sz w:val="24"/>
                <w:szCs w:val="24"/>
                <w:lang w:eastAsia="ru-RU"/>
              </w:rPr>
            </w:pPr>
            <w:r>
              <w:rPr>
                <w:rFonts w:ascii="Times New Roman" w:eastAsia="Times New Roman" w:hAnsi="Times New Roman"/>
                <w:b/>
                <w:sz w:val="24"/>
                <w:szCs w:val="32"/>
                <w:lang w:eastAsia="ru-RU"/>
              </w:rPr>
              <w:t>Темы</w:t>
            </w:r>
          </w:p>
        </w:tc>
        <w:tc>
          <w:tcPr>
            <w:tcW w:w="1985" w:type="dxa"/>
            <w:tcBorders>
              <w:top w:val="single" w:sz="4" w:space="0" w:color="auto"/>
              <w:left w:val="single" w:sz="4" w:space="0" w:color="auto"/>
              <w:bottom w:val="single" w:sz="4" w:space="0" w:color="auto"/>
              <w:right w:val="single" w:sz="4" w:space="0" w:color="auto"/>
            </w:tcBorders>
            <w:hideMark/>
          </w:tcPr>
          <w:p w:rsidR="00203C9A" w:rsidRPr="004B4DE1" w:rsidRDefault="00203C9A" w:rsidP="004B4DE1">
            <w:pPr>
              <w:pStyle w:val="af4"/>
              <w:jc w:val="center"/>
              <w:rPr>
                <w:rFonts w:ascii="Times New Roman" w:hAnsi="Times New Roman"/>
                <w:b/>
                <w:sz w:val="24"/>
                <w:szCs w:val="24"/>
                <w:lang w:eastAsia="ru-RU"/>
              </w:rPr>
            </w:pPr>
            <w:r w:rsidRPr="004B4DE1">
              <w:rPr>
                <w:rFonts w:ascii="Times New Roman" w:hAnsi="Times New Roman"/>
                <w:b/>
                <w:sz w:val="24"/>
                <w:szCs w:val="24"/>
                <w:lang w:eastAsia="ru-RU"/>
              </w:rPr>
              <w:t>Вид деятельности</w:t>
            </w:r>
          </w:p>
        </w:tc>
        <w:tc>
          <w:tcPr>
            <w:tcW w:w="7087" w:type="dxa"/>
            <w:tcBorders>
              <w:top w:val="single" w:sz="4" w:space="0" w:color="auto"/>
              <w:left w:val="single" w:sz="4" w:space="0" w:color="auto"/>
              <w:bottom w:val="single" w:sz="4" w:space="0" w:color="auto"/>
              <w:right w:val="single" w:sz="4" w:space="0" w:color="auto"/>
            </w:tcBorders>
            <w:hideMark/>
          </w:tcPr>
          <w:p w:rsidR="00203C9A" w:rsidRPr="004B4DE1" w:rsidRDefault="00203C9A" w:rsidP="004B4DE1">
            <w:pPr>
              <w:pStyle w:val="af4"/>
              <w:jc w:val="center"/>
              <w:rPr>
                <w:rFonts w:ascii="Times New Roman" w:hAnsi="Times New Roman"/>
                <w:b/>
                <w:sz w:val="24"/>
                <w:szCs w:val="24"/>
                <w:lang w:eastAsia="ru-RU"/>
              </w:rPr>
            </w:pPr>
            <w:r w:rsidRPr="004B4DE1">
              <w:rPr>
                <w:rFonts w:ascii="Times New Roman" w:hAnsi="Times New Roman"/>
                <w:b/>
                <w:sz w:val="24"/>
                <w:szCs w:val="24"/>
                <w:lang w:eastAsia="ru-RU"/>
              </w:rPr>
              <w:t>Программное содержание</w:t>
            </w:r>
          </w:p>
        </w:tc>
        <w:tc>
          <w:tcPr>
            <w:tcW w:w="4820" w:type="dxa"/>
            <w:tcBorders>
              <w:top w:val="single" w:sz="4" w:space="0" w:color="auto"/>
              <w:left w:val="single" w:sz="4" w:space="0" w:color="auto"/>
              <w:bottom w:val="single" w:sz="4" w:space="0" w:color="auto"/>
              <w:right w:val="single" w:sz="4" w:space="0" w:color="auto"/>
            </w:tcBorders>
            <w:hideMark/>
          </w:tcPr>
          <w:p w:rsidR="00203C9A" w:rsidRPr="004B4DE1" w:rsidRDefault="00203C9A" w:rsidP="004B4DE1">
            <w:pPr>
              <w:pStyle w:val="af4"/>
              <w:jc w:val="center"/>
              <w:rPr>
                <w:rFonts w:ascii="Times New Roman" w:hAnsi="Times New Roman"/>
                <w:b/>
                <w:sz w:val="24"/>
                <w:szCs w:val="24"/>
                <w:lang w:eastAsia="ru-RU"/>
              </w:rPr>
            </w:pPr>
            <w:r w:rsidRPr="004B4DE1">
              <w:rPr>
                <w:rFonts w:ascii="Times New Roman" w:hAnsi="Times New Roman"/>
                <w:b/>
                <w:sz w:val="24"/>
                <w:szCs w:val="24"/>
                <w:lang w:eastAsia="ru-RU"/>
              </w:rPr>
              <w:t>Репертуар</w:t>
            </w:r>
          </w:p>
        </w:tc>
      </w:tr>
      <w:tr w:rsidR="00CF73A9" w:rsidRPr="004B4DE1" w:rsidTr="00635379">
        <w:trPr>
          <w:cantSplit/>
          <w:trHeight w:val="2150"/>
        </w:trPr>
        <w:tc>
          <w:tcPr>
            <w:tcW w:w="1778" w:type="dxa"/>
            <w:vMerge w:val="restart"/>
            <w:tcBorders>
              <w:top w:val="single" w:sz="4" w:space="0" w:color="auto"/>
              <w:left w:val="single" w:sz="4" w:space="0" w:color="auto"/>
              <w:right w:val="single" w:sz="4" w:space="0" w:color="auto"/>
            </w:tcBorders>
          </w:tcPr>
          <w:p w:rsidR="00CF73A9" w:rsidRDefault="00CF73A9" w:rsidP="00635379">
            <w:pPr>
              <w:widowControl w:val="0"/>
              <w:shd w:val="clear" w:color="auto" w:fill="FFFFFF"/>
              <w:autoSpaceDE w:val="0"/>
              <w:autoSpaceDN w:val="0"/>
              <w:adjustRightInd w:val="0"/>
              <w:spacing w:after="0" w:line="240" w:lineRule="auto"/>
              <w:ind w:right="26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День защитника Отечества (1-я – 3-я недели)</w:t>
            </w:r>
          </w:p>
          <w:p w:rsidR="00CF73A9" w:rsidRDefault="00CF73A9" w:rsidP="00635379">
            <w:pPr>
              <w:widowControl w:val="0"/>
              <w:shd w:val="clear" w:color="auto" w:fill="FFFFFF"/>
              <w:autoSpaceDE w:val="0"/>
              <w:autoSpaceDN w:val="0"/>
              <w:adjustRightInd w:val="0"/>
              <w:spacing w:after="0" w:line="240" w:lineRule="auto"/>
              <w:ind w:right="269"/>
              <w:rPr>
                <w:rFonts w:ascii="Times New Roman" w:eastAsia="Times New Roman" w:hAnsi="Times New Roman"/>
                <w:b/>
                <w:sz w:val="24"/>
                <w:szCs w:val="24"/>
                <w:lang w:eastAsia="ru-RU"/>
              </w:rPr>
            </w:pPr>
          </w:p>
          <w:p w:rsidR="00CF73A9" w:rsidRPr="002374CF" w:rsidRDefault="00CF73A9" w:rsidP="00635379">
            <w:pPr>
              <w:widowControl w:val="0"/>
              <w:shd w:val="clear" w:color="auto" w:fill="FFFFFF"/>
              <w:autoSpaceDE w:val="0"/>
              <w:autoSpaceDN w:val="0"/>
              <w:adjustRightInd w:val="0"/>
              <w:spacing w:after="0" w:line="240" w:lineRule="auto"/>
              <w:ind w:right="26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 марта (4-я неделя)</w:t>
            </w:r>
          </w:p>
        </w:tc>
        <w:tc>
          <w:tcPr>
            <w:tcW w:w="1985" w:type="dxa"/>
            <w:tcBorders>
              <w:top w:val="single" w:sz="4" w:space="0" w:color="auto"/>
              <w:left w:val="single" w:sz="4" w:space="0" w:color="auto"/>
              <w:bottom w:val="single" w:sz="4" w:space="0" w:color="auto"/>
              <w:right w:val="single" w:sz="4" w:space="0" w:color="auto"/>
            </w:tcBorders>
            <w:hideMark/>
          </w:tcPr>
          <w:p w:rsidR="00CF73A9" w:rsidRPr="00203C9A" w:rsidRDefault="00CF73A9" w:rsidP="004B4DE1">
            <w:pPr>
              <w:pStyle w:val="af4"/>
              <w:rPr>
                <w:rFonts w:ascii="Times New Roman" w:hAnsi="Times New Roman"/>
                <w:b/>
                <w:kern w:val="0"/>
                <w:sz w:val="24"/>
                <w:szCs w:val="24"/>
                <w:lang w:eastAsia="ru-RU"/>
              </w:rPr>
            </w:pPr>
            <w:r w:rsidRPr="00203C9A">
              <w:rPr>
                <w:rFonts w:ascii="Times New Roman" w:hAnsi="Times New Roman"/>
                <w:b/>
                <w:kern w:val="0"/>
                <w:sz w:val="24"/>
                <w:szCs w:val="24"/>
                <w:lang w:eastAsia="ru-RU"/>
              </w:rPr>
              <w:t>Музыкально – ритмические движения</w:t>
            </w:r>
          </w:p>
        </w:tc>
        <w:tc>
          <w:tcPr>
            <w:tcW w:w="7087" w:type="dxa"/>
            <w:tcBorders>
              <w:top w:val="single" w:sz="4" w:space="0" w:color="auto"/>
              <w:left w:val="single" w:sz="4" w:space="0" w:color="auto"/>
              <w:bottom w:val="single" w:sz="4" w:space="0" w:color="auto"/>
              <w:right w:val="single" w:sz="4" w:space="0" w:color="auto"/>
            </w:tcBorders>
          </w:tcPr>
          <w:p w:rsidR="00CF73A9" w:rsidRPr="004B4DE1" w:rsidRDefault="00CF73A9" w:rsidP="004B4DE1">
            <w:pPr>
              <w:pStyle w:val="af4"/>
              <w:rPr>
                <w:rFonts w:ascii="Times New Roman" w:hAnsi="Times New Roman"/>
                <w:kern w:val="0"/>
                <w:sz w:val="24"/>
                <w:szCs w:val="24"/>
                <w:lang w:eastAsia="ru-RU"/>
              </w:rPr>
            </w:pPr>
            <w:r>
              <w:rPr>
                <w:rFonts w:ascii="Times New Roman" w:hAnsi="Times New Roman"/>
                <w:kern w:val="0"/>
                <w:sz w:val="24"/>
                <w:szCs w:val="24"/>
                <w:lang w:eastAsia="ru-RU"/>
              </w:rPr>
              <w:t>У</w:t>
            </w:r>
            <w:r w:rsidRPr="004B4DE1">
              <w:rPr>
                <w:rFonts w:ascii="Times New Roman" w:hAnsi="Times New Roman"/>
                <w:kern w:val="0"/>
                <w:sz w:val="24"/>
                <w:szCs w:val="24"/>
                <w:lang w:eastAsia="ru-RU"/>
              </w:rPr>
              <w:t>чить детей слушать окончания фраз и делать четкую установку.</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Развивать координацию движений.Учить слышать смену частей музыки.Учить ориентироваться в пространстве.</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Доставить детям радость от собственного выступления.</w:t>
            </w:r>
          </w:p>
          <w:p w:rsidR="00CF73A9" w:rsidRPr="004B4DE1" w:rsidRDefault="00CF73A9" w:rsidP="00635379">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Учить выполнять шаг с носка, держать круг, держаться за спиной впередиидущего.Самостоятельно менять движения в соответствии со сменой характера музыки.Учить детей самостоятельно различать 2-х частную форму.Развивать музыкальный слух.Вызывать у детей </w:t>
            </w:r>
            <w:r>
              <w:rPr>
                <w:rFonts w:ascii="Times New Roman" w:hAnsi="Times New Roman"/>
                <w:kern w:val="0"/>
                <w:sz w:val="24"/>
                <w:szCs w:val="24"/>
                <w:lang w:eastAsia="ru-RU"/>
              </w:rPr>
              <w:t>эмоциональный отклик и интерес.</w:t>
            </w:r>
          </w:p>
        </w:tc>
        <w:tc>
          <w:tcPr>
            <w:tcW w:w="4820" w:type="dxa"/>
            <w:tcBorders>
              <w:top w:val="single" w:sz="4" w:space="0" w:color="auto"/>
              <w:left w:val="single" w:sz="4" w:space="0" w:color="auto"/>
              <w:bottom w:val="single" w:sz="4" w:space="0" w:color="auto"/>
              <w:right w:val="single" w:sz="4" w:space="0" w:color="auto"/>
            </w:tcBorders>
          </w:tcPr>
          <w:p w:rsidR="00CF73A9" w:rsidRPr="004B4DE1" w:rsidRDefault="00CF73A9" w:rsidP="004B4DE1">
            <w:pPr>
              <w:pStyle w:val="af4"/>
              <w:rPr>
                <w:rFonts w:ascii="Times New Roman" w:hAnsi="Times New Roman"/>
                <w:kern w:val="0"/>
                <w:sz w:val="24"/>
                <w:szCs w:val="24"/>
                <w:lang w:eastAsia="ru-RU"/>
              </w:rPr>
            </w:pPr>
            <w:r>
              <w:rPr>
                <w:rFonts w:ascii="Times New Roman" w:hAnsi="Times New Roman"/>
                <w:kern w:val="0"/>
                <w:sz w:val="24"/>
                <w:szCs w:val="24"/>
                <w:lang w:eastAsia="ru-RU"/>
              </w:rPr>
              <w:t xml:space="preserve">Упражнение «Хлоп-хлоп»муз. </w:t>
            </w:r>
            <w:r w:rsidRPr="004B4DE1">
              <w:rPr>
                <w:rFonts w:ascii="Times New Roman" w:hAnsi="Times New Roman"/>
                <w:kern w:val="0"/>
                <w:sz w:val="24"/>
                <w:szCs w:val="24"/>
                <w:lang w:eastAsia="ru-RU"/>
              </w:rPr>
              <w:t>И.Штрауса</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«Марш»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Е.Тиличеевой</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«Машина»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Т.Попатенко</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«Всадники»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В.Витлина</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«Мячики»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М.Сатулиной</w:t>
            </w:r>
          </w:p>
          <w:p w:rsidR="00635379"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Упражнение «Хороводный шаг» р.н.м. </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Упр</w:t>
            </w:r>
            <w:r w:rsidR="00635379">
              <w:rPr>
                <w:rFonts w:ascii="Times New Roman" w:hAnsi="Times New Roman"/>
                <w:kern w:val="0"/>
                <w:sz w:val="24"/>
                <w:szCs w:val="24"/>
                <w:lang w:eastAsia="ru-RU"/>
              </w:rPr>
              <w:t>.</w:t>
            </w:r>
            <w:r w:rsidRPr="004B4DE1">
              <w:rPr>
                <w:rFonts w:ascii="Times New Roman" w:hAnsi="Times New Roman"/>
                <w:kern w:val="0"/>
                <w:sz w:val="24"/>
                <w:szCs w:val="24"/>
                <w:lang w:eastAsia="ru-RU"/>
              </w:rPr>
              <w:t xml:space="preserve"> «Выставление ноги на пятку, » р.н.м. </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Упражнение «Ходьба и бег» лат.н.м.</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«Марш»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Ф.Шуберта</w:t>
            </w:r>
          </w:p>
          <w:p w:rsidR="00CF73A9" w:rsidRPr="004B4DE1" w:rsidRDefault="00DB7EB0" w:rsidP="004B4DE1">
            <w:pPr>
              <w:pStyle w:val="af4"/>
              <w:rPr>
                <w:rFonts w:ascii="Times New Roman" w:hAnsi="Times New Roman"/>
                <w:kern w:val="0"/>
                <w:sz w:val="24"/>
                <w:szCs w:val="24"/>
                <w:lang w:eastAsia="ru-RU"/>
              </w:rPr>
            </w:pPr>
            <w:r>
              <w:rPr>
                <w:rFonts w:ascii="Times New Roman" w:hAnsi="Times New Roman"/>
                <w:kern w:val="0"/>
                <w:sz w:val="24"/>
                <w:szCs w:val="24"/>
                <w:lang w:eastAsia="ru-RU"/>
              </w:rPr>
              <w:t>«Зайчики». «Поля</w:t>
            </w:r>
            <w:r w:rsidR="00CF73A9" w:rsidRPr="004B4DE1">
              <w:rPr>
                <w:rFonts w:ascii="Times New Roman" w:hAnsi="Times New Roman"/>
                <w:kern w:val="0"/>
                <w:sz w:val="24"/>
                <w:szCs w:val="24"/>
                <w:lang w:eastAsia="ru-RU"/>
              </w:rPr>
              <w:t xml:space="preserve">чка»  </w:t>
            </w:r>
            <w:r w:rsidR="00CF73A9">
              <w:rPr>
                <w:rFonts w:ascii="Times New Roman" w:hAnsi="Times New Roman"/>
                <w:kern w:val="0"/>
                <w:sz w:val="24"/>
                <w:szCs w:val="24"/>
                <w:lang w:eastAsia="ru-RU"/>
              </w:rPr>
              <w:t xml:space="preserve">муз. </w:t>
            </w:r>
            <w:r w:rsidR="00CF73A9" w:rsidRPr="004B4DE1">
              <w:rPr>
                <w:rFonts w:ascii="Times New Roman" w:hAnsi="Times New Roman"/>
                <w:kern w:val="0"/>
                <w:sz w:val="24"/>
                <w:szCs w:val="24"/>
                <w:lang w:eastAsia="ru-RU"/>
              </w:rPr>
              <w:t>Д.</w:t>
            </w:r>
            <w:r w:rsidR="00635379">
              <w:rPr>
                <w:rFonts w:ascii="Times New Roman" w:hAnsi="Times New Roman"/>
                <w:kern w:val="0"/>
                <w:sz w:val="24"/>
                <w:szCs w:val="24"/>
                <w:lang w:eastAsia="ru-RU"/>
              </w:rPr>
              <w:t>Кабалевского</w:t>
            </w:r>
          </w:p>
        </w:tc>
      </w:tr>
      <w:tr w:rsidR="00CF73A9" w:rsidRPr="004B4DE1" w:rsidTr="00635379">
        <w:trPr>
          <w:cantSplit/>
          <w:trHeight w:val="2370"/>
        </w:trPr>
        <w:tc>
          <w:tcPr>
            <w:tcW w:w="1778" w:type="dxa"/>
            <w:vMerge/>
            <w:tcBorders>
              <w:left w:val="single" w:sz="4" w:space="0" w:color="auto"/>
              <w:right w:val="single" w:sz="4" w:space="0" w:color="auto"/>
            </w:tcBorders>
          </w:tcPr>
          <w:p w:rsidR="00CF73A9" w:rsidRPr="002374CF" w:rsidRDefault="00CF73A9" w:rsidP="00635379">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CF73A9" w:rsidRPr="00203C9A" w:rsidRDefault="00CF73A9" w:rsidP="004B4DE1">
            <w:pPr>
              <w:pStyle w:val="af4"/>
              <w:rPr>
                <w:rFonts w:ascii="Times New Roman" w:hAnsi="Times New Roman"/>
                <w:b/>
                <w:kern w:val="0"/>
                <w:sz w:val="24"/>
                <w:szCs w:val="24"/>
                <w:lang w:eastAsia="ru-RU"/>
              </w:rPr>
            </w:pPr>
            <w:r w:rsidRPr="00203C9A">
              <w:rPr>
                <w:rFonts w:ascii="Times New Roman" w:hAnsi="Times New Roman"/>
                <w:b/>
                <w:kern w:val="0"/>
                <w:sz w:val="24"/>
                <w:szCs w:val="24"/>
                <w:lang w:eastAsia="ru-RU"/>
              </w:rPr>
              <w:t xml:space="preserve">Развитие чувства </w:t>
            </w:r>
          </w:p>
          <w:p w:rsidR="00CF73A9" w:rsidRPr="00203C9A" w:rsidRDefault="00CF73A9" w:rsidP="004B4DE1">
            <w:pPr>
              <w:pStyle w:val="af4"/>
              <w:rPr>
                <w:rFonts w:ascii="Times New Roman" w:hAnsi="Times New Roman"/>
                <w:b/>
                <w:kern w:val="0"/>
                <w:sz w:val="24"/>
                <w:szCs w:val="24"/>
                <w:lang w:eastAsia="ru-RU"/>
              </w:rPr>
            </w:pPr>
            <w:r w:rsidRPr="00203C9A">
              <w:rPr>
                <w:rFonts w:ascii="Times New Roman" w:hAnsi="Times New Roman"/>
                <w:b/>
                <w:kern w:val="0"/>
                <w:sz w:val="24"/>
                <w:szCs w:val="24"/>
                <w:lang w:eastAsia="ru-RU"/>
              </w:rPr>
              <w:t xml:space="preserve">ритма </w:t>
            </w:r>
          </w:p>
          <w:p w:rsidR="00CF73A9" w:rsidRPr="00203C9A" w:rsidRDefault="00CF73A9" w:rsidP="004B4DE1">
            <w:pPr>
              <w:pStyle w:val="af4"/>
              <w:rPr>
                <w:rFonts w:ascii="Times New Roman" w:hAnsi="Times New Roman"/>
                <w:b/>
                <w:kern w:val="0"/>
                <w:sz w:val="24"/>
                <w:szCs w:val="24"/>
                <w:lang w:eastAsia="ru-RU"/>
              </w:rPr>
            </w:pPr>
            <w:r w:rsidRPr="00203C9A">
              <w:rPr>
                <w:rFonts w:ascii="Times New Roman" w:hAnsi="Times New Roman"/>
                <w:b/>
                <w:kern w:val="0"/>
                <w:sz w:val="24"/>
                <w:szCs w:val="24"/>
                <w:lang w:eastAsia="ru-RU"/>
              </w:rPr>
              <w:t>музицирование</w:t>
            </w:r>
          </w:p>
        </w:tc>
        <w:tc>
          <w:tcPr>
            <w:tcW w:w="7087" w:type="dxa"/>
            <w:tcBorders>
              <w:top w:val="single" w:sz="4" w:space="0" w:color="auto"/>
              <w:left w:val="single" w:sz="4" w:space="0" w:color="auto"/>
              <w:bottom w:val="single" w:sz="4" w:space="0" w:color="auto"/>
              <w:right w:val="single" w:sz="4" w:space="0" w:color="auto"/>
            </w:tcBorders>
          </w:tcPr>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Развивать звуковысотный, динамический слух  и чувство ритма.</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Развивать внимание.</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Доставить детям радость от собственного исполнения.</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Учить </w:t>
            </w:r>
            <w:r w:rsidR="000D3DF5" w:rsidRPr="004B4DE1">
              <w:rPr>
                <w:rFonts w:ascii="Times New Roman" w:hAnsi="Times New Roman"/>
                <w:kern w:val="0"/>
                <w:sz w:val="24"/>
                <w:szCs w:val="24"/>
                <w:lang w:eastAsia="ru-RU"/>
              </w:rPr>
              <w:t>самостоятельно,</w:t>
            </w:r>
            <w:r w:rsidRPr="004B4DE1">
              <w:rPr>
                <w:rFonts w:ascii="Times New Roman" w:hAnsi="Times New Roman"/>
                <w:kern w:val="0"/>
                <w:sz w:val="24"/>
                <w:szCs w:val="24"/>
                <w:lang w:eastAsia="ru-RU"/>
              </w:rPr>
              <w:t xml:space="preserve"> проговаривать ритмические формулы.</w:t>
            </w:r>
          </w:p>
          <w:p w:rsidR="00CF73A9" w:rsidRPr="004B4DE1" w:rsidRDefault="00CF73A9" w:rsidP="004B4DE1">
            <w:pPr>
              <w:pStyle w:val="af4"/>
              <w:rPr>
                <w:rFonts w:ascii="Times New Roman" w:hAnsi="Times New Roman"/>
                <w:kern w:val="0"/>
                <w:sz w:val="24"/>
                <w:szCs w:val="24"/>
                <w:lang w:eastAsia="ru-RU"/>
              </w:rPr>
            </w:pPr>
          </w:p>
          <w:p w:rsidR="00CF73A9" w:rsidRPr="004B4DE1" w:rsidRDefault="00CF73A9" w:rsidP="004B4DE1">
            <w:pPr>
              <w:pStyle w:val="af4"/>
              <w:rPr>
                <w:rFonts w:ascii="Times New Roman" w:hAnsi="Times New Roman"/>
                <w:kern w:val="0"/>
                <w:sz w:val="24"/>
                <w:szCs w:val="24"/>
                <w:lang w:eastAsia="ru-RU"/>
              </w:rPr>
            </w:pPr>
          </w:p>
          <w:p w:rsidR="00CF73A9" w:rsidRPr="004B4DE1" w:rsidRDefault="00CF73A9" w:rsidP="004B4DE1">
            <w:pPr>
              <w:pStyle w:val="af4"/>
              <w:rPr>
                <w:rFonts w:ascii="Times New Roman" w:hAnsi="Times New Roman"/>
                <w:kern w:val="0"/>
                <w:sz w:val="24"/>
                <w:szCs w:val="24"/>
                <w:lang w:eastAsia="ru-RU"/>
              </w:rPr>
            </w:pPr>
          </w:p>
          <w:p w:rsidR="00CF73A9" w:rsidRPr="004B4DE1" w:rsidRDefault="00CF73A9" w:rsidP="004B4DE1">
            <w:pPr>
              <w:pStyle w:val="af4"/>
              <w:rPr>
                <w:rFonts w:ascii="Times New Roman" w:hAnsi="Times New Roman"/>
                <w:kern w:val="0"/>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«Я иду с цветами»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Е.Тиличеевой</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«Сорока» р.н.попевка</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«Ой, лопнул обруч» укр.н.м.</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«Паровоз»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Г.Эрнесакса</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«Полька для куклы». укр.н.м.</w:t>
            </w:r>
          </w:p>
          <w:p w:rsidR="00635379" w:rsidRPr="004B4DE1" w:rsidRDefault="00CF73A9" w:rsidP="00635379">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«Зайчик»</w:t>
            </w:r>
            <w:r w:rsidR="00635379" w:rsidRPr="004B4DE1">
              <w:rPr>
                <w:rFonts w:ascii="Times New Roman" w:hAnsi="Times New Roman"/>
                <w:kern w:val="0"/>
                <w:sz w:val="24"/>
                <w:szCs w:val="24"/>
                <w:lang w:eastAsia="ru-RU"/>
              </w:rPr>
              <w:t xml:space="preserve"> «Паровоз»</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«Где же наши ручки?» </w:t>
            </w:r>
            <w:r>
              <w:rPr>
                <w:rFonts w:ascii="Times New Roman" w:hAnsi="Times New Roman"/>
                <w:kern w:val="0"/>
                <w:sz w:val="24"/>
                <w:szCs w:val="24"/>
                <w:lang w:eastAsia="ru-RU"/>
              </w:rPr>
              <w:t>муз</w:t>
            </w:r>
            <w:r w:rsidRPr="004B4DE1">
              <w:rPr>
                <w:rFonts w:ascii="Times New Roman" w:hAnsi="Times New Roman"/>
                <w:kern w:val="0"/>
                <w:sz w:val="24"/>
                <w:szCs w:val="24"/>
                <w:lang w:eastAsia="ru-RU"/>
              </w:rPr>
              <w:t>.Тиличеевой</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«Летчик»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Е.Тиличеевой</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«Петушок» р.н.п.</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«Пляска для петушка». «Полька» М.Глинки</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«Барашеньки» р.н.п.</w:t>
            </w:r>
          </w:p>
          <w:p w:rsidR="00CF73A9" w:rsidRPr="004B4DE1" w:rsidRDefault="00CF73A9" w:rsidP="004B4DE1">
            <w:pPr>
              <w:pStyle w:val="af4"/>
              <w:rPr>
                <w:rFonts w:ascii="Times New Roman" w:hAnsi="Times New Roman"/>
                <w:kern w:val="0"/>
                <w:sz w:val="24"/>
                <w:szCs w:val="24"/>
                <w:lang w:eastAsia="ru-RU"/>
              </w:rPr>
            </w:pPr>
            <w:r>
              <w:rPr>
                <w:rFonts w:ascii="Times New Roman" w:hAnsi="Times New Roman"/>
                <w:kern w:val="0"/>
                <w:sz w:val="24"/>
                <w:szCs w:val="24"/>
                <w:lang w:eastAsia="ru-RU"/>
              </w:rPr>
              <w:t>«Пляска для котика» укр.н.м.</w:t>
            </w:r>
          </w:p>
        </w:tc>
      </w:tr>
      <w:tr w:rsidR="00CF73A9" w:rsidRPr="004B4DE1" w:rsidTr="00635379">
        <w:trPr>
          <w:cantSplit/>
          <w:trHeight w:val="843"/>
        </w:trPr>
        <w:tc>
          <w:tcPr>
            <w:tcW w:w="1778" w:type="dxa"/>
            <w:vMerge/>
            <w:tcBorders>
              <w:left w:val="single" w:sz="4" w:space="0" w:color="auto"/>
              <w:right w:val="single" w:sz="4" w:space="0" w:color="auto"/>
            </w:tcBorders>
          </w:tcPr>
          <w:p w:rsidR="00CF73A9" w:rsidRPr="002374CF" w:rsidRDefault="00CF73A9" w:rsidP="00635379">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CF73A9" w:rsidRPr="00203C9A" w:rsidRDefault="006E7A74" w:rsidP="004B4DE1">
            <w:pPr>
              <w:pStyle w:val="af4"/>
              <w:rPr>
                <w:rFonts w:ascii="Times New Roman" w:hAnsi="Times New Roman"/>
                <w:b/>
                <w:kern w:val="0"/>
                <w:sz w:val="24"/>
                <w:szCs w:val="24"/>
                <w:lang w:eastAsia="ru-RU"/>
              </w:rPr>
            </w:pPr>
            <w:r>
              <w:rPr>
                <w:rFonts w:ascii="Times New Roman" w:hAnsi="Times New Roman"/>
                <w:b/>
                <w:kern w:val="0"/>
                <w:sz w:val="24"/>
                <w:szCs w:val="24"/>
                <w:lang w:eastAsia="ru-RU"/>
              </w:rPr>
              <w:t xml:space="preserve">Пальчиковая </w:t>
            </w:r>
          </w:p>
          <w:p w:rsidR="00CF73A9" w:rsidRPr="00203C9A" w:rsidRDefault="00CF73A9" w:rsidP="004B4DE1">
            <w:pPr>
              <w:pStyle w:val="af4"/>
              <w:rPr>
                <w:rFonts w:ascii="Times New Roman" w:hAnsi="Times New Roman"/>
                <w:b/>
                <w:kern w:val="0"/>
                <w:sz w:val="24"/>
                <w:szCs w:val="24"/>
                <w:lang w:eastAsia="ru-RU"/>
              </w:rPr>
            </w:pPr>
            <w:r w:rsidRPr="00203C9A">
              <w:rPr>
                <w:rFonts w:ascii="Times New Roman" w:hAnsi="Times New Roman"/>
                <w:b/>
                <w:kern w:val="0"/>
                <w:sz w:val="24"/>
                <w:szCs w:val="24"/>
                <w:lang w:eastAsia="ru-RU"/>
              </w:rPr>
              <w:t>гимнастика</w:t>
            </w:r>
          </w:p>
        </w:tc>
        <w:tc>
          <w:tcPr>
            <w:tcW w:w="7087" w:type="dxa"/>
            <w:tcBorders>
              <w:top w:val="single" w:sz="4" w:space="0" w:color="auto"/>
              <w:left w:val="single" w:sz="4" w:space="0" w:color="auto"/>
              <w:bottom w:val="single" w:sz="4" w:space="0" w:color="auto"/>
              <w:right w:val="single" w:sz="4" w:space="0" w:color="auto"/>
            </w:tcBorders>
          </w:tcPr>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Согласовывать движения с текстом потешки.</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Расск</w:t>
            </w:r>
            <w:r>
              <w:rPr>
                <w:rFonts w:ascii="Times New Roman" w:hAnsi="Times New Roman"/>
                <w:kern w:val="0"/>
                <w:sz w:val="24"/>
                <w:szCs w:val="24"/>
                <w:lang w:eastAsia="ru-RU"/>
              </w:rPr>
              <w:t>азывать эмоционально, ритмично.</w:t>
            </w:r>
          </w:p>
        </w:tc>
        <w:tc>
          <w:tcPr>
            <w:tcW w:w="4820" w:type="dxa"/>
            <w:tcBorders>
              <w:top w:val="single" w:sz="4" w:space="0" w:color="auto"/>
              <w:left w:val="single" w:sz="4" w:space="0" w:color="auto"/>
              <w:bottom w:val="single" w:sz="4" w:space="0" w:color="auto"/>
              <w:right w:val="single" w:sz="4" w:space="0" w:color="auto"/>
            </w:tcBorders>
          </w:tcPr>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«Шарик»«Кот Мурлыка»«Тики-так»«Мы платочки постираем»«Семья»«Две тетери»</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«Коза»«Прилетели гули»</w:t>
            </w:r>
            <w:r>
              <w:rPr>
                <w:rFonts w:ascii="Times New Roman" w:hAnsi="Times New Roman"/>
                <w:kern w:val="0"/>
                <w:sz w:val="24"/>
                <w:szCs w:val="24"/>
                <w:lang w:eastAsia="ru-RU"/>
              </w:rPr>
              <w:t xml:space="preserve"> «Овечка»</w:t>
            </w:r>
          </w:p>
        </w:tc>
      </w:tr>
      <w:tr w:rsidR="00CF73A9" w:rsidRPr="004B4DE1" w:rsidTr="00635379">
        <w:trPr>
          <w:cantSplit/>
          <w:trHeight w:val="1537"/>
        </w:trPr>
        <w:tc>
          <w:tcPr>
            <w:tcW w:w="1778" w:type="dxa"/>
            <w:vMerge/>
            <w:tcBorders>
              <w:left w:val="single" w:sz="4" w:space="0" w:color="auto"/>
              <w:right w:val="single" w:sz="4" w:space="0" w:color="auto"/>
            </w:tcBorders>
          </w:tcPr>
          <w:p w:rsidR="00CF73A9" w:rsidRPr="002374CF" w:rsidRDefault="00CF73A9" w:rsidP="00635379">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CF73A9" w:rsidRPr="00203C9A" w:rsidRDefault="00CF73A9" w:rsidP="004B4DE1">
            <w:pPr>
              <w:pStyle w:val="af4"/>
              <w:rPr>
                <w:rFonts w:ascii="Times New Roman" w:hAnsi="Times New Roman"/>
                <w:b/>
                <w:kern w:val="0"/>
                <w:sz w:val="24"/>
                <w:szCs w:val="24"/>
                <w:lang w:eastAsia="ru-RU"/>
              </w:rPr>
            </w:pPr>
            <w:r w:rsidRPr="00203C9A">
              <w:rPr>
                <w:rFonts w:ascii="Times New Roman" w:hAnsi="Times New Roman"/>
                <w:b/>
                <w:kern w:val="0"/>
                <w:sz w:val="24"/>
                <w:szCs w:val="24"/>
                <w:lang w:eastAsia="ru-RU"/>
              </w:rPr>
              <w:t>Слушание музыки</w:t>
            </w:r>
          </w:p>
        </w:tc>
        <w:tc>
          <w:tcPr>
            <w:tcW w:w="7087" w:type="dxa"/>
            <w:tcBorders>
              <w:top w:val="single" w:sz="4" w:space="0" w:color="auto"/>
              <w:left w:val="single" w:sz="4" w:space="0" w:color="auto"/>
              <w:bottom w:val="single" w:sz="4" w:space="0" w:color="auto"/>
              <w:right w:val="single" w:sz="4" w:space="0" w:color="auto"/>
            </w:tcBorders>
          </w:tcPr>
          <w:p w:rsidR="00CF73A9" w:rsidRPr="004B4DE1" w:rsidRDefault="00CF73A9" w:rsidP="00635379">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Учить детей вслушиваться и понимать музыкальное </w:t>
            </w:r>
            <w:r w:rsidR="00635379">
              <w:rPr>
                <w:rFonts w:ascii="Times New Roman" w:hAnsi="Times New Roman"/>
                <w:kern w:val="0"/>
                <w:sz w:val="24"/>
                <w:szCs w:val="24"/>
                <w:lang w:eastAsia="ru-RU"/>
              </w:rPr>
              <w:t>п</w:t>
            </w:r>
            <w:r w:rsidRPr="004B4DE1">
              <w:rPr>
                <w:rFonts w:ascii="Times New Roman" w:hAnsi="Times New Roman"/>
                <w:kern w:val="0"/>
                <w:sz w:val="24"/>
                <w:szCs w:val="24"/>
                <w:lang w:eastAsia="ru-RU"/>
              </w:rPr>
              <w:t>роизведение</w:t>
            </w:r>
            <w:r w:rsidR="00635379">
              <w:rPr>
                <w:rFonts w:ascii="Times New Roman" w:hAnsi="Times New Roman"/>
                <w:kern w:val="0"/>
                <w:sz w:val="24"/>
                <w:szCs w:val="24"/>
                <w:lang w:eastAsia="ru-RU"/>
              </w:rPr>
              <w:t>, р</w:t>
            </w:r>
            <w:r w:rsidRPr="004B4DE1">
              <w:rPr>
                <w:rFonts w:ascii="Times New Roman" w:hAnsi="Times New Roman"/>
                <w:kern w:val="0"/>
                <w:sz w:val="24"/>
                <w:szCs w:val="24"/>
                <w:lang w:eastAsia="ru-RU"/>
              </w:rPr>
              <w:t>азличать части музыкальной формы</w:t>
            </w:r>
            <w:r w:rsidR="00635379">
              <w:rPr>
                <w:rFonts w:ascii="Times New Roman" w:hAnsi="Times New Roman"/>
                <w:kern w:val="0"/>
                <w:sz w:val="24"/>
                <w:szCs w:val="24"/>
                <w:lang w:eastAsia="ru-RU"/>
              </w:rPr>
              <w:t xml:space="preserve">, </w:t>
            </w:r>
            <w:r w:rsidR="00635379" w:rsidRPr="004B4DE1">
              <w:rPr>
                <w:rFonts w:ascii="Times New Roman" w:hAnsi="Times New Roman"/>
                <w:kern w:val="0"/>
                <w:sz w:val="24"/>
                <w:szCs w:val="24"/>
                <w:lang w:eastAsia="ru-RU"/>
              </w:rPr>
              <w:t>эмоционально отзываться на музыку.</w:t>
            </w:r>
            <w:r w:rsidR="00635379">
              <w:rPr>
                <w:rFonts w:ascii="Times New Roman" w:hAnsi="Times New Roman"/>
                <w:kern w:val="0"/>
                <w:sz w:val="24"/>
                <w:szCs w:val="24"/>
                <w:lang w:eastAsia="ru-RU"/>
              </w:rPr>
              <w:t xml:space="preserve"> Р</w:t>
            </w:r>
            <w:r w:rsidRPr="004B4DE1">
              <w:rPr>
                <w:rFonts w:ascii="Times New Roman" w:hAnsi="Times New Roman"/>
                <w:kern w:val="0"/>
                <w:sz w:val="24"/>
                <w:szCs w:val="24"/>
                <w:lang w:eastAsia="ru-RU"/>
              </w:rPr>
              <w:t>азвивать воображение, мышление, речь, расширять словарный запас</w:t>
            </w:r>
            <w:r w:rsidR="00635379">
              <w:rPr>
                <w:rFonts w:ascii="Times New Roman" w:hAnsi="Times New Roman"/>
                <w:kern w:val="0"/>
                <w:sz w:val="24"/>
                <w:szCs w:val="24"/>
                <w:lang w:eastAsia="ru-RU"/>
              </w:rPr>
              <w:t>,</w:t>
            </w:r>
            <w:r w:rsidRPr="004B4DE1">
              <w:rPr>
                <w:rFonts w:ascii="Times New Roman" w:hAnsi="Times New Roman"/>
                <w:kern w:val="0"/>
                <w:sz w:val="24"/>
                <w:szCs w:val="24"/>
                <w:lang w:eastAsia="ru-RU"/>
              </w:rPr>
              <w:t>музыкальную память, умение характеризовать музыку, соотносить её с определенным действием.Закреплять понятие «танец»</w:t>
            </w:r>
          </w:p>
        </w:tc>
        <w:tc>
          <w:tcPr>
            <w:tcW w:w="4820" w:type="dxa"/>
            <w:tcBorders>
              <w:top w:val="single" w:sz="4" w:space="0" w:color="auto"/>
              <w:left w:val="single" w:sz="4" w:space="0" w:color="auto"/>
              <w:bottom w:val="single" w:sz="4" w:space="0" w:color="auto"/>
              <w:right w:val="single" w:sz="4" w:space="0" w:color="auto"/>
            </w:tcBorders>
          </w:tcPr>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«Смелый наездник»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Р.Шумана</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«Маша спит»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Г.Фрида</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«Два петуха»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С.Разоренова</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«Немецкий танец»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Л.Бетховена</w:t>
            </w:r>
          </w:p>
          <w:p w:rsidR="00CF73A9" w:rsidRPr="004B4DE1" w:rsidRDefault="00CF73A9" w:rsidP="004B4DE1">
            <w:pPr>
              <w:pStyle w:val="af4"/>
              <w:rPr>
                <w:rFonts w:ascii="Times New Roman" w:hAnsi="Times New Roman"/>
                <w:kern w:val="0"/>
                <w:sz w:val="24"/>
                <w:szCs w:val="24"/>
                <w:lang w:eastAsia="ru-RU"/>
              </w:rPr>
            </w:pPr>
          </w:p>
        </w:tc>
      </w:tr>
      <w:tr w:rsidR="00CF73A9" w:rsidRPr="004B4DE1" w:rsidTr="00635379">
        <w:trPr>
          <w:cantSplit/>
          <w:trHeight w:val="998"/>
        </w:trPr>
        <w:tc>
          <w:tcPr>
            <w:tcW w:w="1778" w:type="dxa"/>
            <w:vMerge/>
            <w:tcBorders>
              <w:left w:val="single" w:sz="4" w:space="0" w:color="auto"/>
              <w:right w:val="single" w:sz="4" w:space="0" w:color="auto"/>
            </w:tcBorders>
          </w:tcPr>
          <w:p w:rsidR="00CF73A9" w:rsidRPr="002374CF" w:rsidRDefault="00CF73A9" w:rsidP="00635379">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CF73A9" w:rsidRPr="00203C9A" w:rsidRDefault="00CF73A9" w:rsidP="004B4DE1">
            <w:pPr>
              <w:pStyle w:val="af4"/>
              <w:rPr>
                <w:rFonts w:ascii="Times New Roman" w:hAnsi="Times New Roman"/>
                <w:b/>
                <w:kern w:val="0"/>
                <w:sz w:val="24"/>
                <w:szCs w:val="24"/>
                <w:lang w:eastAsia="ru-RU"/>
              </w:rPr>
            </w:pPr>
            <w:r w:rsidRPr="00203C9A">
              <w:rPr>
                <w:rFonts w:ascii="Times New Roman" w:hAnsi="Times New Roman"/>
                <w:b/>
                <w:kern w:val="0"/>
                <w:sz w:val="24"/>
                <w:szCs w:val="24"/>
                <w:lang w:eastAsia="ru-RU"/>
              </w:rPr>
              <w:t>Распевание, пение</w:t>
            </w:r>
          </w:p>
        </w:tc>
        <w:tc>
          <w:tcPr>
            <w:tcW w:w="7087" w:type="dxa"/>
            <w:tcBorders>
              <w:top w:val="single" w:sz="4" w:space="0" w:color="auto"/>
              <w:left w:val="single" w:sz="4" w:space="0" w:color="auto"/>
              <w:bottom w:val="single" w:sz="4" w:space="0" w:color="auto"/>
              <w:right w:val="single" w:sz="4" w:space="0" w:color="auto"/>
            </w:tcBorders>
          </w:tcPr>
          <w:p w:rsidR="00CF73A9" w:rsidRPr="004B4DE1" w:rsidRDefault="00CF73A9" w:rsidP="00CF73A9">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Учить детей </w:t>
            </w:r>
            <w:r>
              <w:rPr>
                <w:rFonts w:ascii="Times New Roman" w:hAnsi="Times New Roman"/>
                <w:kern w:val="0"/>
                <w:sz w:val="24"/>
                <w:szCs w:val="24"/>
                <w:lang w:eastAsia="ru-RU"/>
              </w:rPr>
              <w:t>петь эмоционально, согласованно,</w:t>
            </w:r>
            <w:r w:rsidRPr="004B4DE1">
              <w:rPr>
                <w:rFonts w:ascii="Times New Roman" w:hAnsi="Times New Roman"/>
                <w:kern w:val="0"/>
                <w:sz w:val="24"/>
                <w:szCs w:val="24"/>
                <w:lang w:eastAsia="ru-RU"/>
              </w:rPr>
              <w:t xml:space="preserve"> петь всем</w:t>
            </w:r>
            <w:r>
              <w:rPr>
                <w:rFonts w:ascii="Times New Roman" w:hAnsi="Times New Roman"/>
                <w:kern w:val="0"/>
                <w:sz w:val="24"/>
                <w:szCs w:val="24"/>
                <w:lang w:eastAsia="ru-RU"/>
              </w:rPr>
              <w:t xml:space="preserve"> вместе, по подгруппам и сольно</w:t>
            </w:r>
            <w:r w:rsidRPr="004B4DE1">
              <w:rPr>
                <w:rFonts w:ascii="Times New Roman" w:hAnsi="Times New Roman"/>
                <w:kern w:val="0"/>
                <w:sz w:val="24"/>
                <w:szCs w:val="24"/>
                <w:lang w:eastAsia="ru-RU"/>
              </w:rPr>
              <w:t xml:space="preserve"> с музыкальным сопровождением и без него.Учить детей вслушиваться в музыку и отвечать на простые вопросы.Развивать внимание,  умение слушать пение других детей.</w:t>
            </w:r>
            <w:r>
              <w:rPr>
                <w:rFonts w:ascii="Times New Roman" w:hAnsi="Times New Roman"/>
                <w:kern w:val="0"/>
                <w:sz w:val="24"/>
                <w:szCs w:val="24"/>
                <w:lang w:eastAsia="ru-RU"/>
              </w:rPr>
              <w:t xml:space="preserve"> Учить вовремя начинать пение.</w:t>
            </w:r>
          </w:p>
        </w:tc>
        <w:tc>
          <w:tcPr>
            <w:tcW w:w="4820" w:type="dxa"/>
            <w:tcBorders>
              <w:top w:val="single" w:sz="4" w:space="0" w:color="auto"/>
              <w:left w:val="single" w:sz="4" w:space="0" w:color="auto"/>
              <w:bottom w:val="single" w:sz="4" w:space="0" w:color="auto"/>
              <w:right w:val="single" w:sz="4" w:space="0" w:color="auto"/>
            </w:tcBorders>
          </w:tcPr>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«Песенка про хомячка»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Л.Абелян</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«Саночки»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А.Филиппенко</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«Машина»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Т.Попатонко</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«Мы запели песенку»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Р.Рустамова</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«Паровоз»</w:t>
            </w:r>
            <w:r>
              <w:rPr>
                <w:rFonts w:ascii="Times New Roman" w:hAnsi="Times New Roman"/>
                <w:kern w:val="0"/>
                <w:sz w:val="24"/>
                <w:szCs w:val="24"/>
                <w:lang w:eastAsia="ru-RU"/>
              </w:rPr>
              <w:t xml:space="preserve"> муз.</w:t>
            </w:r>
            <w:r w:rsidRPr="004B4DE1">
              <w:rPr>
                <w:rFonts w:ascii="Times New Roman" w:hAnsi="Times New Roman"/>
                <w:kern w:val="0"/>
                <w:sz w:val="24"/>
                <w:szCs w:val="24"/>
                <w:lang w:eastAsia="ru-RU"/>
              </w:rPr>
              <w:t>Г.</w:t>
            </w:r>
            <w:r>
              <w:rPr>
                <w:rFonts w:ascii="Times New Roman" w:hAnsi="Times New Roman"/>
                <w:kern w:val="0"/>
                <w:sz w:val="24"/>
                <w:szCs w:val="24"/>
                <w:lang w:eastAsia="ru-RU"/>
              </w:rPr>
              <w:t>Эрнесакса</w:t>
            </w:r>
          </w:p>
        </w:tc>
      </w:tr>
      <w:tr w:rsidR="00CF73A9" w:rsidRPr="004B4DE1" w:rsidTr="00635379">
        <w:trPr>
          <w:cantSplit/>
          <w:trHeight w:val="809"/>
        </w:trPr>
        <w:tc>
          <w:tcPr>
            <w:tcW w:w="1778" w:type="dxa"/>
            <w:vMerge/>
            <w:tcBorders>
              <w:left w:val="single" w:sz="4" w:space="0" w:color="auto"/>
              <w:bottom w:val="single" w:sz="4" w:space="0" w:color="auto"/>
              <w:right w:val="single" w:sz="4" w:space="0" w:color="auto"/>
            </w:tcBorders>
          </w:tcPr>
          <w:p w:rsidR="00CF73A9" w:rsidRPr="002374CF" w:rsidRDefault="00CF73A9" w:rsidP="00635379">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CF73A9" w:rsidRPr="00203C9A" w:rsidRDefault="00CF73A9" w:rsidP="004B4DE1">
            <w:pPr>
              <w:pStyle w:val="af4"/>
              <w:rPr>
                <w:rFonts w:ascii="Times New Roman" w:hAnsi="Times New Roman"/>
                <w:b/>
                <w:kern w:val="0"/>
                <w:sz w:val="24"/>
                <w:szCs w:val="24"/>
                <w:lang w:eastAsia="ru-RU"/>
              </w:rPr>
            </w:pPr>
            <w:r w:rsidRPr="00203C9A">
              <w:rPr>
                <w:rFonts w:ascii="Times New Roman" w:hAnsi="Times New Roman"/>
                <w:b/>
                <w:kern w:val="0"/>
                <w:sz w:val="24"/>
                <w:szCs w:val="24"/>
                <w:lang w:eastAsia="ru-RU"/>
              </w:rPr>
              <w:t>Игры, пляски, хороводы</w:t>
            </w:r>
          </w:p>
        </w:tc>
        <w:tc>
          <w:tcPr>
            <w:tcW w:w="7087" w:type="dxa"/>
            <w:tcBorders>
              <w:top w:val="single" w:sz="4" w:space="0" w:color="auto"/>
              <w:left w:val="single" w:sz="4" w:space="0" w:color="auto"/>
              <w:bottom w:val="single" w:sz="4" w:space="0" w:color="auto"/>
              <w:right w:val="single" w:sz="4" w:space="0" w:color="auto"/>
            </w:tcBorders>
          </w:tcPr>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Развивать двигательное тво</w:t>
            </w:r>
            <w:r>
              <w:rPr>
                <w:rFonts w:ascii="Times New Roman" w:hAnsi="Times New Roman"/>
                <w:kern w:val="0"/>
                <w:sz w:val="24"/>
                <w:szCs w:val="24"/>
                <w:lang w:eastAsia="ru-RU"/>
              </w:rPr>
              <w:t>р</w:t>
            </w:r>
            <w:r w:rsidRPr="004B4DE1">
              <w:rPr>
                <w:rFonts w:ascii="Times New Roman" w:hAnsi="Times New Roman"/>
                <w:kern w:val="0"/>
                <w:sz w:val="24"/>
                <w:szCs w:val="24"/>
                <w:lang w:eastAsia="ru-RU"/>
              </w:rPr>
              <w:t>чество, умение сочетать музыку с движением и менять его в соответствии с изменением музыки.</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Формировать коммуникативную культуру.</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Воспитывать доброжелательные отношения друг к другу.</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Учить детей фантазировать в движении, проявлять свое творчество, доставлять огромное удовольствие.</w:t>
            </w:r>
          </w:p>
          <w:p w:rsidR="00CF73A9" w:rsidRPr="004B4DE1" w:rsidRDefault="00CF73A9" w:rsidP="004B4DE1">
            <w:pPr>
              <w:pStyle w:val="af4"/>
              <w:rPr>
                <w:rFonts w:ascii="Times New Roman" w:hAnsi="Times New Roman"/>
                <w:kern w:val="0"/>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tcPr>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«Пляска парами» лит.н.м.</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Игра «Ловишка» И.Гайдна</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Игра «Колпачок» р.н.м.</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Игра «Покажи ладошки» лат.н.м.</w:t>
            </w:r>
          </w:p>
          <w:p w:rsidR="00CF73A9" w:rsidRPr="004B4DE1" w:rsidRDefault="00635379" w:rsidP="00635379">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Игра «Петушок»</w:t>
            </w:r>
            <w:r w:rsidR="00CF73A9" w:rsidRPr="004B4DE1">
              <w:rPr>
                <w:rFonts w:ascii="Times New Roman" w:hAnsi="Times New Roman"/>
                <w:kern w:val="0"/>
                <w:sz w:val="24"/>
                <w:szCs w:val="24"/>
                <w:lang w:eastAsia="ru-RU"/>
              </w:rPr>
              <w:t>«Заинька» р.н.п.</w:t>
            </w:r>
          </w:p>
          <w:p w:rsidR="00CF73A9" w:rsidRPr="004B4DE1" w:rsidRDefault="00CF73A9" w:rsidP="004B4DE1">
            <w:pPr>
              <w:pStyle w:val="af4"/>
              <w:rPr>
                <w:rFonts w:ascii="Times New Roman" w:hAnsi="Times New Roman"/>
                <w:kern w:val="0"/>
                <w:sz w:val="24"/>
                <w:szCs w:val="24"/>
                <w:lang w:eastAsia="ru-RU"/>
              </w:rPr>
            </w:pPr>
            <w:r>
              <w:rPr>
                <w:rFonts w:ascii="Times New Roman" w:hAnsi="Times New Roman"/>
                <w:kern w:val="0"/>
                <w:sz w:val="24"/>
                <w:szCs w:val="24"/>
                <w:lang w:eastAsia="ru-RU"/>
              </w:rPr>
              <w:t xml:space="preserve">«Игра с погремушками». муз. </w:t>
            </w:r>
            <w:r w:rsidRPr="004B4DE1">
              <w:rPr>
                <w:rFonts w:ascii="Times New Roman" w:hAnsi="Times New Roman"/>
                <w:kern w:val="0"/>
                <w:sz w:val="24"/>
                <w:szCs w:val="24"/>
                <w:lang w:eastAsia="ru-RU"/>
              </w:rPr>
              <w:t>А.Жилина</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«Пляска с султанчиками» хорват.н.м.</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Игра «Кот Васька» или «Хитрый кот»</w:t>
            </w:r>
          </w:p>
          <w:p w:rsidR="00CF73A9" w:rsidRPr="004B4DE1" w:rsidRDefault="00CF73A9" w:rsidP="004B4DE1">
            <w:pPr>
              <w:pStyle w:val="af4"/>
              <w:rPr>
                <w:rFonts w:ascii="Times New Roman" w:hAnsi="Times New Roman"/>
                <w:kern w:val="0"/>
                <w:sz w:val="24"/>
                <w:szCs w:val="24"/>
                <w:lang w:eastAsia="ru-RU"/>
              </w:rPr>
            </w:pPr>
            <w:r>
              <w:rPr>
                <w:rFonts w:ascii="Times New Roman" w:hAnsi="Times New Roman"/>
                <w:kern w:val="0"/>
                <w:sz w:val="24"/>
                <w:szCs w:val="24"/>
                <w:lang w:eastAsia="ru-RU"/>
              </w:rPr>
              <w:t>«Дети и медведь» муз. В. Верховенца.</w:t>
            </w:r>
          </w:p>
        </w:tc>
      </w:tr>
    </w:tbl>
    <w:p w:rsidR="000A3B54" w:rsidRPr="004B4DE1" w:rsidRDefault="000A3B54" w:rsidP="004B4DE1">
      <w:pPr>
        <w:pStyle w:val="af4"/>
        <w:rPr>
          <w:rFonts w:ascii="Times New Roman" w:hAnsi="Times New Roman"/>
          <w:kern w:val="0"/>
          <w:sz w:val="24"/>
          <w:szCs w:val="24"/>
          <w:lang w:eastAsia="ru-RU"/>
        </w:rPr>
      </w:pPr>
    </w:p>
    <w:p w:rsidR="000A3B54" w:rsidRDefault="00203C9A" w:rsidP="00203C9A">
      <w:pPr>
        <w:pStyle w:val="af4"/>
        <w:rPr>
          <w:rFonts w:ascii="Times New Roman" w:hAnsi="Times New Roman"/>
          <w:b/>
          <w:sz w:val="24"/>
        </w:rPr>
      </w:pPr>
      <w:r w:rsidRPr="00203C9A">
        <w:rPr>
          <w:rFonts w:ascii="Times New Roman" w:hAnsi="Times New Roman"/>
          <w:b/>
          <w:sz w:val="24"/>
        </w:rPr>
        <w:t>Март</w:t>
      </w:r>
      <w:r w:rsidR="00011010">
        <w:rPr>
          <w:rFonts w:ascii="Times New Roman" w:hAnsi="Times New Roman"/>
          <w:b/>
          <w:sz w:val="24"/>
        </w:rPr>
        <w:t>.</w:t>
      </w:r>
    </w:p>
    <w:p w:rsidR="00011010" w:rsidRPr="00203C9A" w:rsidRDefault="00011010" w:rsidP="00203C9A">
      <w:pPr>
        <w:pStyle w:val="af4"/>
        <w:rPr>
          <w:rFonts w:ascii="Times New Roman" w:hAnsi="Times New Roman"/>
          <w:b/>
          <w:sz w:val="24"/>
        </w:rPr>
      </w:pPr>
    </w:p>
    <w:tbl>
      <w:tblPr>
        <w:tblW w:w="156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8"/>
        <w:gridCol w:w="1897"/>
        <w:gridCol w:w="6671"/>
        <w:gridCol w:w="5273"/>
      </w:tblGrid>
      <w:tr w:rsidR="00203C9A" w:rsidRPr="004B4DE1" w:rsidTr="00203C9A">
        <w:tc>
          <w:tcPr>
            <w:tcW w:w="1562" w:type="dxa"/>
            <w:tcBorders>
              <w:top w:val="single" w:sz="4" w:space="0" w:color="auto"/>
              <w:left w:val="single" w:sz="4" w:space="0" w:color="auto"/>
              <w:bottom w:val="single" w:sz="4" w:space="0" w:color="auto"/>
              <w:right w:val="single" w:sz="4" w:space="0" w:color="auto"/>
            </w:tcBorders>
          </w:tcPr>
          <w:p w:rsidR="00203C9A" w:rsidRPr="002374CF" w:rsidRDefault="00203C9A" w:rsidP="00203C9A">
            <w:pPr>
              <w:widowControl w:val="0"/>
              <w:shd w:val="clear" w:color="auto" w:fill="FFFFFF"/>
              <w:autoSpaceDE w:val="0"/>
              <w:autoSpaceDN w:val="0"/>
              <w:adjustRightInd w:val="0"/>
              <w:spacing w:after="0" w:line="240" w:lineRule="auto"/>
              <w:ind w:left="202" w:right="221"/>
              <w:jc w:val="center"/>
              <w:rPr>
                <w:rFonts w:ascii="Times New Roman" w:eastAsia="Times New Roman" w:hAnsi="Times New Roman"/>
                <w:b/>
                <w:bCs/>
                <w:sz w:val="24"/>
                <w:szCs w:val="24"/>
                <w:lang w:eastAsia="ru-RU"/>
              </w:rPr>
            </w:pPr>
            <w:r w:rsidRPr="002374CF">
              <w:rPr>
                <w:rFonts w:ascii="Times New Roman" w:eastAsia="Times New Roman" w:hAnsi="Times New Roman"/>
                <w:b/>
                <w:sz w:val="24"/>
                <w:szCs w:val="32"/>
                <w:lang w:eastAsia="ru-RU"/>
              </w:rPr>
              <w:t>Тема</w:t>
            </w:r>
          </w:p>
        </w:tc>
        <w:tc>
          <w:tcPr>
            <w:tcW w:w="1897" w:type="dxa"/>
            <w:tcBorders>
              <w:top w:val="single" w:sz="4" w:space="0" w:color="auto"/>
              <w:left w:val="single" w:sz="4" w:space="0" w:color="auto"/>
              <w:bottom w:val="single" w:sz="4" w:space="0" w:color="auto"/>
              <w:right w:val="single" w:sz="4" w:space="0" w:color="auto"/>
            </w:tcBorders>
            <w:hideMark/>
          </w:tcPr>
          <w:p w:rsidR="00203C9A" w:rsidRPr="00203C9A" w:rsidRDefault="00203C9A" w:rsidP="00203C9A">
            <w:pPr>
              <w:pStyle w:val="af4"/>
              <w:jc w:val="center"/>
              <w:rPr>
                <w:rFonts w:ascii="Times New Roman" w:hAnsi="Times New Roman"/>
                <w:b/>
                <w:sz w:val="24"/>
                <w:szCs w:val="24"/>
                <w:lang w:eastAsia="ru-RU"/>
              </w:rPr>
            </w:pPr>
            <w:r w:rsidRPr="00203C9A">
              <w:rPr>
                <w:rFonts w:ascii="Times New Roman" w:hAnsi="Times New Roman"/>
                <w:b/>
                <w:sz w:val="24"/>
                <w:szCs w:val="24"/>
                <w:lang w:eastAsia="ru-RU"/>
              </w:rPr>
              <w:t>Вид деятельности</w:t>
            </w:r>
          </w:p>
        </w:tc>
        <w:tc>
          <w:tcPr>
            <w:tcW w:w="6824" w:type="dxa"/>
            <w:tcBorders>
              <w:top w:val="single" w:sz="4" w:space="0" w:color="auto"/>
              <w:left w:val="single" w:sz="4" w:space="0" w:color="auto"/>
              <w:bottom w:val="single" w:sz="4" w:space="0" w:color="auto"/>
              <w:right w:val="single" w:sz="4" w:space="0" w:color="auto"/>
            </w:tcBorders>
            <w:hideMark/>
          </w:tcPr>
          <w:p w:rsidR="00203C9A" w:rsidRPr="00203C9A" w:rsidRDefault="00203C9A" w:rsidP="00203C9A">
            <w:pPr>
              <w:pStyle w:val="af4"/>
              <w:jc w:val="center"/>
              <w:rPr>
                <w:rFonts w:ascii="Times New Roman" w:hAnsi="Times New Roman"/>
                <w:b/>
                <w:sz w:val="24"/>
                <w:szCs w:val="24"/>
                <w:lang w:eastAsia="ru-RU"/>
              </w:rPr>
            </w:pPr>
            <w:r w:rsidRPr="00203C9A">
              <w:rPr>
                <w:rFonts w:ascii="Times New Roman" w:hAnsi="Times New Roman"/>
                <w:b/>
                <w:sz w:val="24"/>
                <w:szCs w:val="24"/>
                <w:lang w:eastAsia="ru-RU"/>
              </w:rPr>
              <w:t>Программное содержание</w:t>
            </w:r>
          </w:p>
        </w:tc>
        <w:tc>
          <w:tcPr>
            <w:tcW w:w="5386" w:type="dxa"/>
            <w:tcBorders>
              <w:top w:val="single" w:sz="4" w:space="0" w:color="auto"/>
              <w:left w:val="single" w:sz="4" w:space="0" w:color="auto"/>
              <w:bottom w:val="single" w:sz="4" w:space="0" w:color="auto"/>
              <w:right w:val="single" w:sz="4" w:space="0" w:color="auto"/>
            </w:tcBorders>
            <w:hideMark/>
          </w:tcPr>
          <w:p w:rsidR="00203C9A" w:rsidRPr="00203C9A" w:rsidRDefault="00203C9A" w:rsidP="00203C9A">
            <w:pPr>
              <w:pStyle w:val="af4"/>
              <w:jc w:val="center"/>
              <w:rPr>
                <w:rFonts w:ascii="Times New Roman" w:hAnsi="Times New Roman"/>
                <w:b/>
                <w:sz w:val="24"/>
                <w:szCs w:val="24"/>
                <w:lang w:eastAsia="ru-RU"/>
              </w:rPr>
            </w:pPr>
            <w:r w:rsidRPr="00203C9A">
              <w:rPr>
                <w:rFonts w:ascii="Times New Roman" w:hAnsi="Times New Roman"/>
                <w:b/>
                <w:sz w:val="24"/>
                <w:szCs w:val="24"/>
                <w:lang w:eastAsia="ru-RU"/>
              </w:rPr>
              <w:t>Репертуар</w:t>
            </w:r>
          </w:p>
        </w:tc>
      </w:tr>
      <w:tr w:rsidR="00CF73A9" w:rsidRPr="004B4DE1" w:rsidTr="00635379">
        <w:trPr>
          <w:cantSplit/>
          <w:trHeight w:val="2150"/>
        </w:trPr>
        <w:tc>
          <w:tcPr>
            <w:tcW w:w="1562" w:type="dxa"/>
            <w:vMerge w:val="restart"/>
            <w:tcBorders>
              <w:top w:val="single" w:sz="4" w:space="0" w:color="auto"/>
              <w:left w:val="single" w:sz="4" w:space="0" w:color="auto"/>
              <w:right w:val="single" w:sz="4" w:space="0" w:color="auto"/>
            </w:tcBorders>
          </w:tcPr>
          <w:p w:rsidR="00CF73A9" w:rsidRDefault="00635379" w:rsidP="00635379">
            <w:pPr>
              <w:widowControl w:val="0"/>
              <w:shd w:val="clear" w:color="auto" w:fill="FFFFFF"/>
              <w:autoSpaceDE w:val="0"/>
              <w:autoSpaceDN w:val="0"/>
              <w:adjustRightInd w:val="0"/>
              <w:spacing w:after="0" w:line="240" w:lineRule="auto"/>
              <w:ind w:right="269"/>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8 марта (1-я неделя)</w:t>
            </w:r>
          </w:p>
          <w:p w:rsidR="00635379" w:rsidRDefault="00635379" w:rsidP="00635379">
            <w:pPr>
              <w:widowControl w:val="0"/>
              <w:shd w:val="clear" w:color="auto" w:fill="FFFFFF"/>
              <w:autoSpaceDE w:val="0"/>
              <w:autoSpaceDN w:val="0"/>
              <w:adjustRightInd w:val="0"/>
              <w:spacing w:after="0" w:line="240" w:lineRule="auto"/>
              <w:ind w:right="269"/>
              <w:rPr>
                <w:rFonts w:ascii="Times New Roman" w:eastAsia="Times New Roman" w:hAnsi="Times New Roman"/>
                <w:b/>
                <w:sz w:val="24"/>
                <w:szCs w:val="24"/>
                <w:lang w:eastAsia="ru-RU"/>
              </w:rPr>
            </w:pPr>
          </w:p>
          <w:p w:rsidR="00635379" w:rsidRPr="002374CF" w:rsidRDefault="00635379" w:rsidP="00635379">
            <w:pPr>
              <w:widowControl w:val="0"/>
              <w:shd w:val="clear" w:color="auto" w:fill="FFFFFF"/>
              <w:autoSpaceDE w:val="0"/>
              <w:autoSpaceDN w:val="0"/>
              <w:adjustRightInd w:val="0"/>
              <w:spacing w:after="0" w:line="240" w:lineRule="auto"/>
              <w:ind w:right="26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Знакомство с народной культурой и традициями (2-я – 4-я недели)</w:t>
            </w:r>
          </w:p>
        </w:tc>
        <w:tc>
          <w:tcPr>
            <w:tcW w:w="1897" w:type="dxa"/>
            <w:tcBorders>
              <w:top w:val="single" w:sz="4" w:space="0" w:color="auto"/>
              <w:left w:val="single" w:sz="4" w:space="0" w:color="auto"/>
              <w:bottom w:val="single" w:sz="4" w:space="0" w:color="auto"/>
              <w:right w:val="single" w:sz="4" w:space="0" w:color="auto"/>
            </w:tcBorders>
            <w:hideMark/>
          </w:tcPr>
          <w:p w:rsidR="00CF73A9" w:rsidRPr="00203C9A" w:rsidRDefault="00CF73A9" w:rsidP="004B4DE1">
            <w:pPr>
              <w:pStyle w:val="af4"/>
              <w:rPr>
                <w:rFonts w:ascii="Times New Roman" w:hAnsi="Times New Roman"/>
                <w:b/>
                <w:kern w:val="0"/>
                <w:sz w:val="24"/>
                <w:szCs w:val="24"/>
                <w:lang w:eastAsia="ru-RU"/>
              </w:rPr>
            </w:pPr>
            <w:r w:rsidRPr="00203C9A">
              <w:rPr>
                <w:rFonts w:ascii="Times New Roman" w:hAnsi="Times New Roman"/>
                <w:b/>
                <w:kern w:val="0"/>
                <w:sz w:val="24"/>
                <w:szCs w:val="24"/>
                <w:lang w:eastAsia="ru-RU"/>
              </w:rPr>
              <w:t>Музыкально – ритмические движения</w:t>
            </w:r>
          </w:p>
        </w:tc>
        <w:tc>
          <w:tcPr>
            <w:tcW w:w="6824" w:type="dxa"/>
            <w:tcBorders>
              <w:top w:val="single" w:sz="4" w:space="0" w:color="auto"/>
              <w:left w:val="single" w:sz="4" w:space="0" w:color="auto"/>
              <w:bottom w:val="single" w:sz="4" w:space="0" w:color="auto"/>
              <w:right w:val="single" w:sz="4" w:space="0" w:color="auto"/>
            </w:tcBorders>
          </w:tcPr>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Учить детей выполнять поскоки с ноги на ногу, стараться двигаться легко.Следить за осанкой детей, за координацией движения рук и ног.Учить </w:t>
            </w:r>
            <w:r w:rsidR="00011010" w:rsidRPr="004B4DE1">
              <w:rPr>
                <w:rFonts w:ascii="Times New Roman" w:hAnsi="Times New Roman"/>
                <w:kern w:val="0"/>
                <w:sz w:val="24"/>
                <w:szCs w:val="24"/>
                <w:lang w:eastAsia="ru-RU"/>
              </w:rPr>
              <w:t>внимательно,</w:t>
            </w:r>
            <w:r w:rsidRPr="004B4DE1">
              <w:rPr>
                <w:rFonts w:ascii="Times New Roman" w:hAnsi="Times New Roman"/>
                <w:kern w:val="0"/>
                <w:sz w:val="24"/>
                <w:szCs w:val="24"/>
                <w:lang w:eastAsia="ru-RU"/>
              </w:rPr>
              <w:t xml:space="preserve"> слушать четкую, ритмическую музыку и останавливаться с её окончанием.</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Развивать ориентирование в пространстве.Развивать творческое мышление.Отрабатывать легкий бег и прыжки, слегка пружинить ногами.Развивать двигательное творчество, наблюдательность.Развивать внимание, быстроту реакции.</w:t>
            </w:r>
          </w:p>
          <w:p w:rsidR="00CF73A9" w:rsidRPr="004B4DE1" w:rsidRDefault="00CF73A9" w:rsidP="004B4DE1">
            <w:pPr>
              <w:pStyle w:val="af4"/>
              <w:rPr>
                <w:rFonts w:ascii="Times New Roman" w:hAnsi="Times New Roman"/>
                <w:kern w:val="0"/>
                <w:sz w:val="24"/>
                <w:szCs w:val="24"/>
                <w:lang w:eastAsia="ru-RU"/>
              </w:rPr>
            </w:pPr>
            <w:r>
              <w:rPr>
                <w:rFonts w:ascii="Times New Roman" w:hAnsi="Times New Roman"/>
                <w:kern w:val="0"/>
                <w:sz w:val="24"/>
                <w:szCs w:val="24"/>
                <w:lang w:eastAsia="ru-RU"/>
              </w:rPr>
              <w:t>Закреплять определенные навыки.</w:t>
            </w:r>
          </w:p>
        </w:tc>
        <w:tc>
          <w:tcPr>
            <w:tcW w:w="5386" w:type="dxa"/>
            <w:tcBorders>
              <w:top w:val="single" w:sz="4" w:space="0" w:color="auto"/>
              <w:left w:val="single" w:sz="4" w:space="0" w:color="auto"/>
              <w:bottom w:val="single" w:sz="4" w:space="0" w:color="auto"/>
              <w:right w:val="single" w:sz="4" w:space="0" w:color="auto"/>
            </w:tcBorders>
          </w:tcPr>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«Скачут по дорожке»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А.Филиппенко</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«Марш»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Ф.Шуберта</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Упражнение «Ходьба и бег» лат.н.м.</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«Хлоп-хлоп». «Полька»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И.Штрауса</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«Мячики»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М.Сатулиной</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«Упражнение для рук». «Вальс» А.Жилина</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«Зайчики». «Полечка» Д.Кабалевского</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«Лошадки»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Л.Банниковой.</w:t>
            </w:r>
          </w:p>
          <w:p w:rsidR="00CF73A9" w:rsidRPr="004B4DE1" w:rsidRDefault="00CF73A9" w:rsidP="00203C9A">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Упражнение «Выс</w:t>
            </w:r>
            <w:r>
              <w:rPr>
                <w:rFonts w:ascii="Times New Roman" w:hAnsi="Times New Roman"/>
                <w:kern w:val="0"/>
                <w:sz w:val="24"/>
                <w:szCs w:val="24"/>
                <w:lang w:eastAsia="ru-RU"/>
              </w:rPr>
              <w:t xml:space="preserve">тавление ноги» р.н.м. </w:t>
            </w:r>
          </w:p>
        </w:tc>
      </w:tr>
      <w:tr w:rsidR="00CF73A9" w:rsidRPr="004B4DE1" w:rsidTr="00635379">
        <w:trPr>
          <w:cantSplit/>
          <w:trHeight w:val="2261"/>
        </w:trPr>
        <w:tc>
          <w:tcPr>
            <w:tcW w:w="1562" w:type="dxa"/>
            <w:vMerge/>
            <w:tcBorders>
              <w:left w:val="single" w:sz="4" w:space="0" w:color="auto"/>
              <w:right w:val="single" w:sz="4" w:space="0" w:color="auto"/>
            </w:tcBorders>
          </w:tcPr>
          <w:p w:rsidR="00CF73A9" w:rsidRPr="002374CF" w:rsidRDefault="00CF73A9" w:rsidP="00635379">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tc>
        <w:tc>
          <w:tcPr>
            <w:tcW w:w="1897" w:type="dxa"/>
            <w:tcBorders>
              <w:top w:val="single" w:sz="4" w:space="0" w:color="auto"/>
              <w:left w:val="single" w:sz="4" w:space="0" w:color="auto"/>
              <w:bottom w:val="single" w:sz="4" w:space="0" w:color="auto"/>
              <w:right w:val="single" w:sz="4" w:space="0" w:color="auto"/>
            </w:tcBorders>
            <w:hideMark/>
          </w:tcPr>
          <w:p w:rsidR="00CF73A9" w:rsidRPr="00203C9A" w:rsidRDefault="00CF73A9" w:rsidP="004B4DE1">
            <w:pPr>
              <w:pStyle w:val="af4"/>
              <w:rPr>
                <w:rFonts w:ascii="Times New Roman" w:hAnsi="Times New Roman"/>
                <w:b/>
                <w:kern w:val="0"/>
                <w:sz w:val="24"/>
                <w:szCs w:val="24"/>
                <w:lang w:eastAsia="ru-RU"/>
              </w:rPr>
            </w:pPr>
            <w:r w:rsidRPr="00203C9A">
              <w:rPr>
                <w:rFonts w:ascii="Times New Roman" w:hAnsi="Times New Roman"/>
                <w:b/>
                <w:kern w:val="0"/>
                <w:sz w:val="24"/>
                <w:szCs w:val="24"/>
                <w:lang w:eastAsia="ru-RU"/>
              </w:rPr>
              <w:t xml:space="preserve">Развитие чувства </w:t>
            </w:r>
          </w:p>
          <w:p w:rsidR="00CF73A9" w:rsidRPr="00203C9A" w:rsidRDefault="00CF73A9" w:rsidP="004B4DE1">
            <w:pPr>
              <w:pStyle w:val="af4"/>
              <w:rPr>
                <w:rFonts w:ascii="Times New Roman" w:hAnsi="Times New Roman"/>
                <w:b/>
                <w:kern w:val="0"/>
                <w:sz w:val="24"/>
                <w:szCs w:val="24"/>
                <w:lang w:eastAsia="ru-RU"/>
              </w:rPr>
            </w:pPr>
            <w:r w:rsidRPr="00203C9A">
              <w:rPr>
                <w:rFonts w:ascii="Times New Roman" w:hAnsi="Times New Roman"/>
                <w:b/>
                <w:kern w:val="0"/>
                <w:sz w:val="24"/>
                <w:szCs w:val="24"/>
                <w:lang w:eastAsia="ru-RU"/>
              </w:rPr>
              <w:t xml:space="preserve">ритма и </w:t>
            </w:r>
          </w:p>
          <w:p w:rsidR="00CF73A9" w:rsidRPr="00203C9A" w:rsidRDefault="00CF73A9" w:rsidP="004B4DE1">
            <w:pPr>
              <w:pStyle w:val="af4"/>
              <w:rPr>
                <w:rFonts w:ascii="Times New Roman" w:hAnsi="Times New Roman"/>
                <w:b/>
                <w:kern w:val="0"/>
                <w:sz w:val="24"/>
                <w:szCs w:val="24"/>
                <w:lang w:eastAsia="ru-RU"/>
              </w:rPr>
            </w:pPr>
            <w:r w:rsidRPr="00203C9A">
              <w:rPr>
                <w:rFonts w:ascii="Times New Roman" w:hAnsi="Times New Roman"/>
                <w:b/>
                <w:kern w:val="0"/>
                <w:sz w:val="24"/>
                <w:szCs w:val="24"/>
                <w:lang w:eastAsia="ru-RU"/>
              </w:rPr>
              <w:t>музицирование</w:t>
            </w:r>
          </w:p>
        </w:tc>
        <w:tc>
          <w:tcPr>
            <w:tcW w:w="6824" w:type="dxa"/>
            <w:tcBorders>
              <w:top w:val="single" w:sz="4" w:space="0" w:color="auto"/>
              <w:left w:val="single" w:sz="4" w:space="0" w:color="auto"/>
              <w:bottom w:val="single" w:sz="4" w:space="0" w:color="auto"/>
              <w:right w:val="single" w:sz="4" w:space="0" w:color="auto"/>
            </w:tcBorders>
          </w:tcPr>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Закрепить понятие «аккорд»</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Учить слышать и различать 2-х частную форму музыкального произведения.</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Развивать внимание, быстроту реакции, активность.</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Учить детей различать смену частей музыки.</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Учить детей слушать игру других детей и вовремя вступать.</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Учить детей играть в оркестре.</w:t>
            </w:r>
          </w:p>
          <w:p w:rsidR="00CF73A9" w:rsidRPr="004B4DE1" w:rsidRDefault="00CF73A9" w:rsidP="004B4DE1">
            <w:pPr>
              <w:pStyle w:val="af4"/>
              <w:rPr>
                <w:rFonts w:ascii="Times New Roman" w:hAnsi="Times New Roman"/>
                <w:kern w:val="0"/>
                <w:sz w:val="24"/>
                <w:szCs w:val="24"/>
                <w:lang w:eastAsia="ru-RU"/>
              </w:rPr>
            </w:pPr>
          </w:p>
        </w:tc>
        <w:tc>
          <w:tcPr>
            <w:tcW w:w="5386" w:type="dxa"/>
            <w:tcBorders>
              <w:top w:val="single" w:sz="4" w:space="0" w:color="auto"/>
              <w:left w:val="single" w:sz="4" w:space="0" w:color="auto"/>
              <w:bottom w:val="single" w:sz="4" w:space="0" w:color="auto"/>
              <w:right w:val="single" w:sz="4" w:space="0" w:color="auto"/>
            </w:tcBorders>
          </w:tcPr>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«Спой и сыграй свое имя»«Ежик»</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Игра «Узнай инструмент»</w:t>
            </w:r>
          </w:p>
          <w:p w:rsidR="00CF73A9" w:rsidRPr="004B4DE1" w:rsidRDefault="00CF73A9" w:rsidP="004B4DE1">
            <w:pPr>
              <w:pStyle w:val="af4"/>
              <w:rPr>
                <w:rFonts w:ascii="Times New Roman" w:hAnsi="Times New Roman"/>
                <w:kern w:val="0"/>
                <w:sz w:val="24"/>
                <w:szCs w:val="24"/>
                <w:lang w:eastAsia="ru-RU"/>
              </w:rPr>
            </w:pPr>
            <w:r>
              <w:rPr>
                <w:rFonts w:ascii="Times New Roman" w:hAnsi="Times New Roman"/>
                <w:kern w:val="0"/>
                <w:sz w:val="24"/>
                <w:szCs w:val="24"/>
                <w:lang w:eastAsia="ru-RU"/>
              </w:rPr>
              <w:t xml:space="preserve">«Пляска для собачки и ежика». </w:t>
            </w:r>
            <w:r w:rsidRPr="004B4DE1">
              <w:rPr>
                <w:rFonts w:ascii="Times New Roman" w:hAnsi="Times New Roman"/>
                <w:kern w:val="0"/>
                <w:sz w:val="24"/>
                <w:szCs w:val="24"/>
                <w:lang w:eastAsia="ru-RU"/>
              </w:rPr>
              <w:t>укр.н.м.</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«Где же наши ручки?»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Е.Тиличеевой</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«Зайчик, ты, зайчик» р.н.п.</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«Пляска для зайчика» любая мелодия 2-х ч</w:t>
            </w:r>
            <w:r>
              <w:rPr>
                <w:rFonts w:ascii="Times New Roman" w:hAnsi="Times New Roman"/>
                <w:kern w:val="0"/>
                <w:sz w:val="24"/>
                <w:szCs w:val="24"/>
                <w:lang w:eastAsia="ru-RU"/>
              </w:rPr>
              <w:t>. ф.</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«Лошадка». «Пляска для лошадки»</w:t>
            </w:r>
          </w:p>
          <w:p w:rsidR="00CF73A9" w:rsidRPr="004B4DE1" w:rsidRDefault="00CF73A9" w:rsidP="004B4DE1">
            <w:pPr>
              <w:pStyle w:val="af4"/>
              <w:rPr>
                <w:rFonts w:ascii="Times New Roman" w:hAnsi="Times New Roman"/>
                <w:kern w:val="0"/>
                <w:sz w:val="24"/>
                <w:szCs w:val="24"/>
                <w:lang w:eastAsia="ru-RU"/>
              </w:rPr>
            </w:pPr>
            <w:r>
              <w:rPr>
                <w:rFonts w:ascii="Times New Roman" w:hAnsi="Times New Roman"/>
                <w:kern w:val="0"/>
                <w:sz w:val="24"/>
                <w:szCs w:val="24"/>
                <w:lang w:eastAsia="ru-RU"/>
              </w:rPr>
              <w:t>«Паровоз»</w:t>
            </w:r>
          </w:p>
        </w:tc>
      </w:tr>
      <w:tr w:rsidR="00CF73A9" w:rsidRPr="004B4DE1" w:rsidTr="00635379">
        <w:trPr>
          <w:cantSplit/>
          <w:trHeight w:val="826"/>
        </w:trPr>
        <w:tc>
          <w:tcPr>
            <w:tcW w:w="1562" w:type="dxa"/>
            <w:vMerge/>
            <w:tcBorders>
              <w:left w:val="single" w:sz="4" w:space="0" w:color="auto"/>
              <w:right w:val="single" w:sz="4" w:space="0" w:color="auto"/>
            </w:tcBorders>
          </w:tcPr>
          <w:p w:rsidR="00CF73A9" w:rsidRPr="002374CF" w:rsidRDefault="00CF73A9" w:rsidP="00635379">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tc>
        <w:tc>
          <w:tcPr>
            <w:tcW w:w="1897" w:type="dxa"/>
            <w:tcBorders>
              <w:top w:val="single" w:sz="4" w:space="0" w:color="auto"/>
              <w:left w:val="single" w:sz="4" w:space="0" w:color="auto"/>
              <w:bottom w:val="single" w:sz="4" w:space="0" w:color="auto"/>
              <w:right w:val="single" w:sz="4" w:space="0" w:color="auto"/>
            </w:tcBorders>
            <w:hideMark/>
          </w:tcPr>
          <w:p w:rsidR="00CF73A9" w:rsidRPr="00203C9A" w:rsidRDefault="00011010" w:rsidP="004B4DE1">
            <w:pPr>
              <w:pStyle w:val="af4"/>
              <w:rPr>
                <w:rFonts w:ascii="Times New Roman" w:hAnsi="Times New Roman"/>
                <w:b/>
                <w:kern w:val="0"/>
                <w:sz w:val="24"/>
                <w:szCs w:val="24"/>
                <w:lang w:eastAsia="ru-RU"/>
              </w:rPr>
            </w:pPr>
            <w:r>
              <w:rPr>
                <w:rFonts w:ascii="Times New Roman" w:hAnsi="Times New Roman"/>
                <w:b/>
                <w:kern w:val="0"/>
                <w:sz w:val="24"/>
                <w:szCs w:val="24"/>
                <w:lang w:eastAsia="ru-RU"/>
              </w:rPr>
              <w:t xml:space="preserve">Пальчиковая </w:t>
            </w:r>
          </w:p>
          <w:p w:rsidR="00CF73A9" w:rsidRPr="00203C9A" w:rsidRDefault="00CF73A9" w:rsidP="004B4DE1">
            <w:pPr>
              <w:pStyle w:val="af4"/>
              <w:rPr>
                <w:rFonts w:ascii="Times New Roman" w:hAnsi="Times New Roman"/>
                <w:b/>
                <w:kern w:val="0"/>
                <w:sz w:val="24"/>
                <w:szCs w:val="24"/>
                <w:lang w:eastAsia="ru-RU"/>
              </w:rPr>
            </w:pPr>
            <w:r w:rsidRPr="00203C9A">
              <w:rPr>
                <w:rFonts w:ascii="Times New Roman" w:hAnsi="Times New Roman"/>
                <w:b/>
                <w:kern w:val="0"/>
                <w:sz w:val="24"/>
                <w:szCs w:val="24"/>
                <w:lang w:eastAsia="ru-RU"/>
              </w:rPr>
              <w:t>гимнастика</w:t>
            </w:r>
          </w:p>
        </w:tc>
        <w:tc>
          <w:tcPr>
            <w:tcW w:w="6824" w:type="dxa"/>
            <w:tcBorders>
              <w:top w:val="single" w:sz="4" w:space="0" w:color="auto"/>
              <w:left w:val="single" w:sz="4" w:space="0" w:color="auto"/>
              <w:bottom w:val="single" w:sz="4" w:space="0" w:color="auto"/>
              <w:right w:val="single" w:sz="4" w:space="0" w:color="auto"/>
            </w:tcBorders>
          </w:tcPr>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Учить детей угадывать потешки по показу, без речевого сопровождения.Учить проговаривать четко, выразительно</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Раз</w:t>
            </w:r>
            <w:r>
              <w:rPr>
                <w:rFonts w:ascii="Times New Roman" w:hAnsi="Times New Roman"/>
                <w:kern w:val="0"/>
                <w:sz w:val="24"/>
                <w:szCs w:val="24"/>
                <w:lang w:eastAsia="ru-RU"/>
              </w:rPr>
              <w:t>вивать активность, уверенность.</w:t>
            </w:r>
          </w:p>
        </w:tc>
        <w:tc>
          <w:tcPr>
            <w:tcW w:w="5386" w:type="dxa"/>
            <w:tcBorders>
              <w:top w:val="single" w:sz="4" w:space="0" w:color="auto"/>
              <w:left w:val="single" w:sz="4" w:space="0" w:color="auto"/>
              <w:bottom w:val="single" w:sz="4" w:space="0" w:color="auto"/>
              <w:right w:val="single" w:sz="4" w:space="0" w:color="auto"/>
            </w:tcBorders>
          </w:tcPr>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«Две ежа»«Тики-так»«Шарик»«Капуста»</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«Овечка»«Мы платочки постираем»«Наша бабушка идет»</w:t>
            </w:r>
            <w:r>
              <w:rPr>
                <w:rFonts w:ascii="Times New Roman" w:hAnsi="Times New Roman"/>
                <w:kern w:val="0"/>
                <w:sz w:val="24"/>
                <w:szCs w:val="24"/>
                <w:lang w:eastAsia="ru-RU"/>
              </w:rPr>
              <w:t xml:space="preserve"> «Кот Мурлыка»</w:t>
            </w:r>
          </w:p>
        </w:tc>
      </w:tr>
      <w:tr w:rsidR="00CF73A9" w:rsidRPr="004B4DE1" w:rsidTr="00635379">
        <w:trPr>
          <w:cantSplit/>
          <w:trHeight w:val="1537"/>
        </w:trPr>
        <w:tc>
          <w:tcPr>
            <w:tcW w:w="1562" w:type="dxa"/>
            <w:vMerge/>
            <w:tcBorders>
              <w:left w:val="single" w:sz="4" w:space="0" w:color="auto"/>
              <w:right w:val="single" w:sz="4" w:space="0" w:color="auto"/>
            </w:tcBorders>
          </w:tcPr>
          <w:p w:rsidR="00CF73A9" w:rsidRPr="002374CF" w:rsidRDefault="00CF73A9" w:rsidP="00635379">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tc>
        <w:tc>
          <w:tcPr>
            <w:tcW w:w="1897" w:type="dxa"/>
            <w:tcBorders>
              <w:top w:val="single" w:sz="4" w:space="0" w:color="auto"/>
              <w:left w:val="single" w:sz="4" w:space="0" w:color="auto"/>
              <w:bottom w:val="single" w:sz="4" w:space="0" w:color="auto"/>
              <w:right w:val="single" w:sz="4" w:space="0" w:color="auto"/>
            </w:tcBorders>
            <w:hideMark/>
          </w:tcPr>
          <w:p w:rsidR="00CF73A9" w:rsidRPr="00203C9A" w:rsidRDefault="00CF73A9" w:rsidP="004B4DE1">
            <w:pPr>
              <w:pStyle w:val="af4"/>
              <w:rPr>
                <w:rFonts w:ascii="Times New Roman" w:hAnsi="Times New Roman"/>
                <w:b/>
                <w:kern w:val="0"/>
                <w:sz w:val="24"/>
                <w:szCs w:val="24"/>
                <w:lang w:eastAsia="ru-RU"/>
              </w:rPr>
            </w:pPr>
            <w:r w:rsidRPr="00203C9A">
              <w:rPr>
                <w:rFonts w:ascii="Times New Roman" w:hAnsi="Times New Roman"/>
                <w:b/>
                <w:kern w:val="0"/>
                <w:sz w:val="24"/>
                <w:szCs w:val="24"/>
                <w:lang w:eastAsia="ru-RU"/>
              </w:rPr>
              <w:t>Слушание музыки</w:t>
            </w:r>
          </w:p>
        </w:tc>
        <w:tc>
          <w:tcPr>
            <w:tcW w:w="6824" w:type="dxa"/>
            <w:tcBorders>
              <w:top w:val="single" w:sz="4" w:space="0" w:color="auto"/>
              <w:left w:val="single" w:sz="4" w:space="0" w:color="auto"/>
              <w:bottom w:val="single" w:sz="4" w:space="0" w:color="auto"/>
              <w:right w:val="single" w:sz="4" w:space="0" w:color="auto"/>
            </w:tcBorders>
          </w:tcPr>
          <w:p w:rsidR="00CF73A9" w:rsidRPr="004B4DE1" w:rsidRDefault="00CF73A9" w:rsidP="00CF73A9">
            <w:pPr>
              <w:pStyle w:val="af4"/>
              <w:rPr>
                <w:rFonts w:ascii="Times New Roman" w:hAnsi="Times New Roman"/>
                <w:kern w:val="0"/>
                <w:sz w:val="24"/>
                <w:szCs w:val="24"/>
                <w:lang w:eastAsia="ru-RU"/>
              </w:rPr>
            </w:pPr>
            <w:r>
              <w:rPr>
                <w:rFonts w:ascii="Times New Roman" w:hAnsi="Times New Roman"/>
                <w:kern w:val="0"/>
                <w:sz w:val="24"/>
                <w:szCs w:val="24"/>
                <w:lang w:eastAsia="ru-RU"/>
              </w:rPr>
              <w:t>П</w:t>
            </w:r>
            <w:r w:rsidRPr="004B4DE1">
              <w:rPr>
                <w:rFonts w:ascii="Times New Roman" w:hAnsi="Times New Roman"/>
                <w:kern w:val="0"/>
                <w:sz w:val="24"/>
                <w:szCs w:val="24"/>
                <w:lang w:eastAsia="ru-RU"/>
              </w:rPr>
              <w:t>родолжить знакомство с жанром «вальса»</w:t>
            </w:r>
            <w:r>
              <w:rPr>
                <w:rFonts w:ascii="Times New Roman" w:hAnsi="Times New Roman"/>
                <w:kern w:val="0"/>
                <w:sz w:val="24"/>
                <w:szCs w:val="24"/>
                <w:lang w:eastAsia="ru-RU"/>
              </w:rPr>
              <w:t xml:space="preserve">. </w:t>
            </w:r>
            <w:r w:rsidRPr="004B4DE1">
              <w:rPr>
                <w:rFonts w:ascii="Times New Roman" w:hAnsi="Times New Roman"/>
                <w:kern w:val="0"/>
                <w:sz w:val="24"/>
                <w:szCs w:val="24"/>
                <w:lang w:eastAsia="ru-RU"/>
              </w:rPr>
              <w:t>Развивать речь, воображение, музыкальную память, умение слушать музыку</w:t>
            </w:r>
            <w:r>
              <w:rPr>
                <w:rFonts w:ascii="Times New Roman" w:hAnsi="Times New Roman"/>
                <w:kern w:val="0"/>
                <w:sz w:val="24"/>
                <w:szCs w:val="24"/>
                <w:lang w:eastAsia="ru-RU"/>
              </w:rPr>
              <w:t>,</w:t>
            </w:r>
            <w:r w:rsidRPr="004B4DE1">
              <w:rPr>
                <w:rFonts w:ascii="Times New Roman" w:hAnsi="Times New Roman"/>
                <w:kern w:val="0"/>
                <w:sz w:val="24"/>
                <w:szCs w:val="24"/>
                <w:lang w:eastAsia="ru-RU"/>
              </w:rPr>
              <w:t xml:space="preserve"> фантазию, желание двигаться под красивую музыку и получать удовольствие от собственного исполнения.Учить детей эмоционально о</w:t>
            </w:r>
            <w:r>
              <w:rPr>
                <w:rFonts w:ascii="Times New Roman" w:hAnsi="Times New Roman"/>
                <w:kern w:val="0"/>
                <w:sz w:val="24"/>
                <w:szCs w:val="24"/>
                <w:lang w:eastAsia="ru-RU"/>
              </w:rPr>
              <w:t>тзываться на характерную музыку,</w:t>
            </w:r>
            <w:r w:rsidRPr="004B4DE1">
              <w:rPr>
                <w:rFonts w:ascii="Times New Roman" w:hAnsi="Times New Roman"/>
                <w:kern w:val="0"/>
                <w:sz w:val="24"/>
                <w:szCs w:val="24"/>
                <w:lang w:eastAsia="ru-RU"/>
              </w:rPr>
              <w:t xml:space="preserve"> передавать музыкальные впечатления в движении.Воспитывать доброжелательное отношение друг к другу.Закрепить знания детей о средства</w:t>
            </w:r>
            <w:r>
              <w:rPr>
                <w:rFonts w:ascii="Times New Roman" w:hAnsi="Times New Roman"/>
                <w:kern w:val="0"/>
                <w:sz w:val="24"/>
                <w:szCs w:val="24"/>
                <w:lang w:eastAsia="ru-RU"/>
              </w:rPr>
              <w:t>х</w:t>
            </w:r>
            <w:r w:rsidRPr="004B4DE1">
              <w:rPr>
                <w:rFonts w:ascii="Times New Roman" w:hAnsi="Times New Roman"/>
                <w:kern w:val="0"/>
                <w:sz w:val="24"/>
                <w:szCs w:val="24"/>
                <w:lang w:eastAsia="ru-RU"/>
              </w:rPr>
              <w:t xml:space="preserve"> музыкальной выразительности.</w:t>
            </w:r>
          </w:p>
        </w:tc>
        <w:tc>
          <w:tcPr>
            <w:tcW w:w="5386" w:type="dxa"/>
            <w:tcBorders>
              <w:top w:val="single" w:sz="4" w:space="0" w:color="auto"/>
              <w:left w:val="single" w:sz="4" w:space="0" w:color="auto"/>
              <w:bottom w:val="single" w:sz="4" w:space="0" w:color="auto"/>
              <w:right w:val="single" w:sz="4" w:space="0" w:color="auto"/>
            </w:tcBorders>
          </w:tcPr>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«Вальс»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А.Грибоедова</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«Ежик»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Д.Кабалевского</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«Смелый наездник»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Р.Шумана</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«Маша спит»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Г.Фрида</w:t>
            </w:r>
          </w:p>
          <w:p w:rsidR="00CF73A9" w:rsidRPr="004B4DE1" w:rsidRDefault="00CF73A9" w:rsidP="004B4DE1">
            <w:pPr>
              <w:pStyle w:val="af4"/>
              <w:rPr>
                <w:rFonts w:ascii="Times New Roman" w:hAnsi="Times New Roman"/>
                <w:kern w:val="0"/>
                <w:sz w:val="24"/>
                <w:szCs w:val="24"/>
                <w:lang w:eastAsia="ru-RU"/>
              </w:rPr>
            </w:pPr>
          </w:p>
          <w:p w:rsidR="00CF73A9" w:rsidRPr="004B4DE1" w:rsidRDefault="00CF73A9" w:rsidP="004B4DE1">
            <w:pPr>
              <w:pStyle w:val="af4"/>
              <w:rPr>
                <w:rFonts w:ascii="Times New Roman" w:hAnsi="Times New Roman"/>
                <w:kern w:val="0"/>
                <w:sz w:val="24"/>
                <w:szCs w:val="24"/>
                <w:lang w:eastAsia="ru-RU"/>
              </w:rPr>
            </w:pPr>
          </w:p>
        </w:tc>
      </w:tr>
      <w:tr w:rsidR="00CF73A9" w:rsidRPr="004B4DE1" w:rsidTr="00635379">
        <w:trPr>
          <w:cantSplit/>
          <w:trHeight w:val="998"/>
        </w:trPr>
        <w:tc>
          <w:tcPr>
            <w:tcW w:w="1562" w:type="dxa"/>
            <w:vMerge/>
            <w:tcBorders>
              <w:left w:val="single" w:sz="4" w:space="0" w:color="auto"/>
              <w:right w:val="single" w:sz="4" w:space="0" w:color="auto"/>
            </w:tcBorders>
          </w:tcPr>
          <w:p w:rsidR="00CF73A9" w:rsidRPr="002374CF" w:rsidRDefault="00CF73A9" w:rsidP="00635379">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tc>
        <w:tc>
          <w:tcPr>
            <w:tcW w:w="1897" w:type="dxa"/>
            <w:tcBorders>
              <w:top w:val="single" w:sz="4" w:space="0" w:color="auto"/>
              <w:left w:val="single" w:sz="4" w:space="0" w:color="auto"/>
              <w:bottom w:val="single" w:sz="4" w:space="0" w:color="auto"/>
              <w:right w:val="single" w:sz="4" w:space="0" w:color="auto"/>
            </w:tcBorders>
            <w:hideMark/>
          </w:tcPr>
          <w:p w:rsidR="00CF73A9" w:rsidRPr="00203C9A" w:rsidRDefault="00CF73A9" w:rsidP="004B4DE1">
            <w:pPr>
              <w:pStyle w:val="af4"/>
              <w:rPr>
                <w:rFonts w:ascii="Times New Roman" w:hAnsi="Times New Roman"/>
                <w:b/>
                <w:kern w:val="0"/>
                <w:sz w:val="24"/>
                <w:szCs w:val="24"/>
                <w:lang w:eastAsia="ru-RU"/>
              </w:rPr>
            </w:pPr>
            <w:r w:rsidRPr="00203C9A">
              <w:rPr>
                <w:rFonts w:ascii="Times New Roman" w:hAnsi="Times New Roman"/>
                <w:b/>
                <w:kern w:val="0"/>
                <w:sz w:val="24"/>
                <w:szCs w:val="24"/>
                <w:lang w:eastAsia="ru-RU"/>
              </w:rPr>
              <w:t>Распевание, пение</w:t>
            </w:r>
          </w:p>
        </w:tc>
        <w:tc>
          <w:tcPr>
            <w:tcW w:w="6824" w:type="dxa"/>
            <w:tcBorders>
              <w:top w:val="single" w:sz="4" w:space="0" w:color="auto"/>
              <w:left w:val="single" w:sz="4" w:space="0" w:color="auto"/>
              <w:bottom w:val="single" w:sz="4" w:space="0" w:color="auto"/>
              <w:right w:val="single" w:sz="4" w:space="0" w:color="auto"/>
            </w:tcBorders>
          </w:tcPr>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Учить детей внимательно слушать музыку до конца, отвечать на вопросы.Развивать речь, расширять словарный запас, знакомить с окружающим миром.Развивать звуковысотный и тембровый, мелодический слух.Развивать память, внимание, фантазию.Выразительно проговаривать текст.</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Учить детей правильно интонировать мелодию песен, четко артикулировать гласные звуки в словах.Петь выразительно, передавая ласковый, добрый характер.Повышать интерес детей к музыке.Учить петь г</w:t>
            </w:r>
            <w:r>
              <w:rPr>
                <w:rFonts w:ascii="Times New Roman" w:hAnsi="Times New Roman"/>
                <w:kern w:val="0"/>
                <w:sz w:val="24"/>
                <w:szCs w:val="24"/>
                <w:lang w:eastAsia="ru-RU"/>
              </w:rPr>
              <w:t>руппами и сольно, согласованно.</w:t>
            </w:r>
          </w:p>
        </w:tc>
        <w:tc>
          <w:tcPr>
            <w:tcW w:w="5386" w:type="dxa"/>
            <w:tcBorders>
              <w:top w:val="single" w:sz="4" w:space="0" w:color="auto"/>
              <w:left w:val="single" w:sz="4" w:space="0" w:color="auto"/>
              <w:bottom w:val="single" w:sz="4" w:space="0" w:color="auto"/>
              <w:right w:val="single" w:sz="4" w:space="0" w:color="auto"/>
            </w:tcBorders>
          </w:tcPr>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«Воробей»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В.Герчик</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«Мы запели песенку»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Р.Рустамова</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«Машина»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Т.Попатенко</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«Песенка про хомячка»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Л.Абеляна</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«Ежик»</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«Новый дом»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Р.Бойко</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Игра «Музыкальные загадки»</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«Лошадка Зорька»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Т.</w:t>
            </w:r>
            <w:r>
              <w:rPr>
                <w:rFonts w:ascii="Times New Roman" w:hAnsi="Times New Roman"/>
                <w:kern w:val="0"/>
                <w:sz w:val="24"/>
                <w:szCs w:val="24"/>
                <w:lang w:eastAsia="ru-RU"/>
              </w:rPr>
              <w:t xml:space="preserve"> Ломовой</w:t>
            </w:r>
          </w:p>
          <w:p w:rsidR="00CF73A9" w:rsidRPr="004B4DE1" w:rsidRDefault="00CF73A9" w:rsidP="004B4DE1">
            <w:pPr>
              <w:pStyle w:val="af4"/>
              <w:rPr>
                <w:rFonts w:ascii="Times New Roman" w:hAnsi="Times New Roman"/>
                <w:kern w:val="0"/>
                <w:sz w:val="24"/>
                <w:szCs w:val="24"/>
                <w:lang w:eastAsia="ru-RU"/>
              </w:rPr>
            </w:pPr>
          </w:p>
        </w:tc>
      </w:tr>
      <w:tr w:rsidR="00CF73A9" w:rsidRPr="004B4DE1" w:rsidTr="00635379">
        <w:trPr>
          <w:cantSplit/>
          <w:trHeight w:val="809"/>
        </w:trPr>
        <w:tc>
          <w:tcPr>
            <w:tcW w:w="1562" w:type="dxa"/>
            <w:vMerge/>
            <w:tcBorders>
              <w:left w:val="single" w:sz="4" w:space="0" w:color="auto"/>
              <w:bottom w:val="single" w:sz="4" w:space="0" w:color="auto"/>
              <w:right w:val="single" w:sz="4" w:space="0" w:color="auto"/>
            </w:tcBorders>
          </w:tcPr>
          <w:p w:rsidR="00CF73A9" w:rsidRPr="002374CF" w:rsidRDefault="00CF73A9" w:rsidP="00635379">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tc>
        <w:tc>
          <w:tcPr>
            <w:tcW w:w="1897" w:type="dxa"/>
            <w:tcBorders>
              <w:top w:val="single" w:sz="4" w:space="0" w:color="auto"/>
              <w:left w:val="single" w:sz="4" w:space="0" w:color="auto"/>
              <w:bottom w:val="single" w:sz="4" w:space="0" w:color="auto"/>
              <w:right w:val="single" w:sz="4" w:space="0" w:color="auto"/>
            </w:tcBorders>
            <w:hideMark/>
          </w:tcPr>
          <w:p w:rsidR="00CF73A9" w:rsidRPr="00203C9A" w:rsidRDefault="00CF73A9" w:rsidP="004B4DE1">
            <w:pPr>
              <w:pStyle w:val="af4"/>
              <w:rPr>
                <w:rFonts w:ascii="Times New Roman" w:hAnsi="Times New Roman"/>
                <w:b/>
                <w:kern w:val="0"/>
                <w:sz w:val="24"/>
                <w:szCs w:val="24"/>
                <w:lang w:eastAsia="ru-RU"/>
              </w:rPr>
            </w:pPr>
            <w:r w:rsidRPr="00203C9A">
              <w:rPr>
                <w:rFonts w:ascii="Times New Roman" w:hAnsi="Times New Roman"/>
                <w:b/>
                <w:kern w:val="0"/>
                <w:sz w:val="24"/>
                <w:szCs w:val="24"/>
                <w:lang w:eastAsia="ru-RU"/>
              </w:rPr>
              <w:t>Игры, пляски, хороводы</w:t>
            </w:r>
          </w:p>
        </w:tc>
        <w:tc>
          <w:tcPr>
            <w:tcW w:w="6824" w:type="dxa"/>
            <w:tcBorders>
              <w:top w:val="single" w:sz="4" w:space="0" w:color="auto"/>
              <w:left w:val="single" w:sz="4" w:space="0" w:color="auto"/>
              <w:bottom w:val="single" w:sz="4" w:space="0" w:color="auto"/>
              <w:right w:val="single" w:sz="4" w:space="0" w:color="auto"/>
            </w:tcBorders>
            <w:hideMark/>
          </w:tcPr>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Приучать детей прислушиваться к музыке.</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Учить согласовывать движения в соответствии с правилами игры.Учить выполнять движения с платочком.</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Вызывать у детей эмоциональный отклик.Развивать творчество детей в подборе слов для  характеристики ребенка.</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Формировать доброжелательное отношение друг к другу.</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Развивать внимание.</w:t>
            </w:r>
          </w:p>
        </w:tc>
        <w:tc>
          <w:tcPr>
            <w:tcW w:w="5386" w:type="dxa"/>
            <w:tcBorders>
              <w:top w:val="single" w:sz="4" w:space="0" w:color="auto"/>
              <w:left w:val="single" w:sz="4" w:space="0" w:color="auto"/>
              <w:bottom w:val="single" w:sz="4" w:space="0" w:color="auto"/>
              <w:right w:val="single" w:sz="4" w:space="0" w:color="auto"/>
            </w:tcBorders>
          </w:tcPr>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«Игра с платочком» р.н.м.</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«Игра с платочком» хорват.н.м.</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«Игра с ежиком». М.Сидоровой</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«Кто у нас хороший?» р.н.п.</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Игра «Колпачок» р.н.п.</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«Свободная пляска». Любая веселая мелодия.</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Пляска «Покажи ладошки» лат.н.п.</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«Заинька» р.н.п.</w:t>
            </w:r>
          </w:p>
          <w:p w:rsidR="00CF73A9" w:rsidRPr="004B4DE1" w:rsidRDefault="00CF73A9" w:rsidP="004B4DE1">
            <w:pPr>
              <w:pStyle w:val="af4"/>
              <w:rPr>
                <w:rFonts w:ascii="Times New Roman" w:hAnsi="Times New Roman"/>
                <w:kern w:val="0"/>
                <w:sz w:val="24"/>
                <w:szCs w:val="24"/>
                <w:lang w:eastAsia="ru-RU"/>
              </w:rPr>
            </w:pPr>
            <w:r>
              <w:rPr>
                <w:rFonts w:ascii="Times New Roman" w:hAnsi="Times New Roman"/>
                <w:kern w:val="0"/>
                <w:sz w:val="24"/>
                <w:szCs w:val="24"/>
                <w:lang w:eastAsia="ru-RU"/>
              </w:rPr>
              <w:t>Игра «Ищи игрушку» р.н.п.</w:t>
            </w:r>
          </w:p>
        </w:tc>
      </w:tr>
    </w:tbl>
    <w:p w:rsidR="00CF73A9" w:rsidRDefault="00CF73A9" w:rsidP="004B4DE1">
      <w:pPr>
        <w:pStyle w:val="af4"/>
        <w:rPr>
          <w:rFonts w:ascii="Times New Roman" w:hAnsi="Times New Roman"/>
          <w:b/>
          <w:kern w:val="0"/>
          <w:sz w:val="24"/>
          <w:szCs w:val="24"/>
          <w:lang w:eastAsia="ru-RU"/>
        </w:rPr>
      </w:pPr>
    </w:p>
    <w:p w:rsidR="000A3B54" w:rsidRDefault="00803C03" w:rsidP="004B4DE1">
      <w:pPr>
        <w:pStyle w:val="af4"/>
        <w:rPr>
          <w:rFonts w:ascii="Times New Roman" w:hAnsi="Times New Roman"/>
          <w:b/>
          <w:kern w:val="0"/>
          <w:sz w:val="24"/>
          <w:szCs w:val="24"/>
          <w:lang w:eastAsia="ru-RU"/>
        </w:rPr>
      </w:pPr>
      <w:r w:rsidRPr="00803C03">
        <w:rPr>
          <w:rFonts w:ascii="Times New Roman" w:hAnsi="Times New Roman"/>
          <w:b/>
          <w:kern w:val="0"/>
          <w:sz w:val="24"/>
          <w:szCs w:val="24"/>
          <w:lang w:eastAsia="ru-RU"/>
        </w:rPr>
        <w:t>Апрель</w:t>
      </w:r>
      <w:r w:rsidR="00011010">
        <w:rPr>
          <w:rFonts w:ascii="Times New Roman" w:hAnsi="Times New Roman"/>
          <w:b/>
          <w:kern w:val="0"/>
          <w:sz w:val="24"/>
          <w:szCs w:val="24"/>
          <w:lang w:eastAsia="ru-RU"/>
        </w:rPr>
        <w:t>.</w:t>
      </w:r>
    </w:p>
    <w:p w:rsidR="00011010" w:rsidRPr="00803C03" w:rsidRDefault="00011010" w:rsidP="004B4DE1">
      <w:pPr>
        <w:pStyle w:val="af4"/>
        <w:rPr>
          <w:rFonts w:ascii="Times New Roman" w:hAnsi="Times New Roman"/>
          <w:b/>
          <w:kern w:val="0"/>
          <w:sz w:val="24"/>
          <w:szCs w:val="24"/>
          <w:lang w:eastAsia="ru-RU"/>
        </w:rPr>
      </w:pPr>
    </w:p>
    <w:tbl>
      <w:tblPr>
        <w:tblW w:w="155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1897"/>
        <w:gridCol w:w="6457"/>
        <w:gridCol w:w="5387"/>
      </w:tblGrid>
      <w:tr w:rsidR="00803C03" w:rsidRPr="004B4DE1" w:rsidTr="00803C03">
        <w:tc>
          <w:tcPr>
            <w:tcW w:w="1787" w:type="dxa"/>
            <w:tcBorders>
              <w:top w:val="single" w:sz="4" w:space="0" w:color="auto"/>
              <w:left w:val="single" w:sz="4" w:space="0" w:color="auto"/>
              <w:bottom w:val="single" w:sz="4" w:space="0" w:color="auto"/>
              <w:right w:val="single" w:sz="4" w:space="0" w:color="auto"/>
            </w:tcBorders>
          </w:tcPr>
          <w:p w:rsidR="00803C03" w:rsidRPr="002374CF" w:rsidRDefault="00803C03" w:rsidP="00635379">
            <w:pPr>
              <w:widowControl w:val="0"/>
              <w:shd w:val="clear" w:color="auto" w:fill="FFFFFF"/>
              <w:autoSpaceDE w:val="0"/>
              <w:autoSpaceDN w:val="0"/>
              <w:adjustRightInd w:val="0"/>
              <w:spacing w:after="0" w:line="240" w:lineRule="auto"/>
              <w:ind w:left="202" w:right="221"/>
              <w:jc w:val="center"/>
              <w:rPr>
                <w:rFonts w:ascii="Times New Roman" w:eastAsia="Times New Roman" w:hAnsi="Times New Roman"/>
                <w:b/>
                <w:bCs/>
                <w:sz w:val="24"/>
                <w:szCs w:val="24"/>
                <w:lang w:eastAsia="ru-RU"/>
              </w:rPr>
            </w:pPr>
            <w:r w:rsidRPr="002374CF">
              <w:rPr>
                <w:rFonts w:ascii="Times New Roman" w:eastAsia="Times New Roman" w:hAnsi="Times New Roman"/>
                <w:b/>
                <w:sz w:val="24"/>
                <w:szCs w:val="32"/>
                <w:lang w:eastAsia="ru-RU"/>
              </w:rPr>
              <w:t>Тема</w:t>
            </w:r>
          </w:p>
        </w:tc>
        <w:tc>
          <w:tcPr>
            <w:tcW w:w="1897" w:type="dxa"/>
            <w:tcBorders>
              <w:top w:val="single" w:sz="4" w:space="0" w:color="auto"/>
              <w:left w:val="single" w:sz="4" w:space="0" w:color="auto"/>
              <w:bottom w:val="single" w:sz="4" w:space="0" w:color="auto"/>
              <w:right w:val="single" w:sz="4" w:space="0" w:color="auto"/>
            </w:tcBorders>
            <w:hideMark/>
          </w:tcPr>
          <w:p w:rsidR="00803C03" w:rsidRPr="00803C03" w:rsidRDefault="00803C03" w:rsidP="00803C03">
            <w:pPr>
              <w:pStyle w:val="af4"/>
              <w:jc w:val="center"/>
              <w:rPr>
                <w:rFonts w:ascii="Times New Roman" w:hAnsi="Times New Roman"/>
                <w:b/>
                <w:sz w:val="24"/>
                <w:szCs w:val="24"/>
                <w:lang w:eastAsia="ru-RU"/>
              </w:rPr>
            </w:pPr>
            <w:r w:rsidRPr="00803C03">
              <w:rPr>
                <w:rFonts w:ascii="Times New Roman" w:hAnsi="Times New Roman"/>
                <w:b/>
                <w:sz w:val="24"/>
                <w:szCs w:val="24"/>
                <w:lang w:eastAsia="ru-RU"/>
              </w:rPr>
              <w:t>Вид деятельности</w:t>
            </w:r>
          </w:p>
        </w:tc>
        <w:tc>
          <w:tcPr>
            <w:tcW w:w="6457" w:type="dxa"/>
            <w:tcBorders>
              <w:top w:val="single" w:sz="4" w:space="0" w:color="auto"/>
              <w:left w:val="single" w:sz="4" w:space="0" w:color="auto"/>
              <w:bottom w:val="single" w:sz="4" w:space="0" w:color="auto"/>
              <w:right w:val="single" w:sz="4" w:space="0" w:color="auto"/>
            </w:tcBorders>
            <w:hideMark/>
          </w:tcPr>
          <w:p w:rsidR="00803C03" w:rsidRPr="00803C03" w:rsidRDefault="00803C03" w:rsidP="00803C03">
            <w:pPr>
              <w:pStyle w:val="af4"/>
              <w:jc w:val="center"/>
              <w:rPr>
                <w:rFonts w:ascii="Times New Roman" w:hAnsi="Times New Roman"/>
                <w:b/>
                <w:sz w:val="24"/>
                <w:szCs w:val="24"/>
                <w:lang w:eastAsia="ru-RU"/>
              </w:rPr>
            </w:pPr>
            <w:r w:rsidRPr="00803C03">
              <w:rPr>
                <w:rFonts w:ascii="Times New Roman" w:hAnsi="Times New Roman"/>
                <w:b/>
                <w:sz w:val="24"/>
                <w:szCs w:val="24"/>
                <w:lang w:eastAsia="ru-RU"/>
              </w:rPr>
              <w:t>Программное содержание</w:t>
            </w:r>
          </w:p>
        </w:tc>
        <w:tc>
          <w:tcPr>
            <w:tcW w:w="5387" w:type="dxa"/>
            <w:tcBorders>
              <w:top w:val="single" w:sz="4" w:space="0" w:color="auto"/>
              <w:left w:val="single" w:sz="4" w:space="0" w:color="auto"/>
              <w:bottom w:val="single" w:sz="4" w:space="0" w:color="auto"/>
              <w:right w:val="single" w:sz="4" w:space="0" w:color="auto"/>
            </w:tcBorders>
            <w:hideMark/>
          </w:tcPr>
          <w:p w:rsidR="00803C03" w:rsidRPr="00803C03" w:rsidRDefault="00803C03" w:rsidP="00803C03">
            <w:pPr>
              <w:pStyle w:val="af4"/>
              <w:jc w:val="center"/>
              <w:rPr>
                <w:rFonts w:ascii="Times New Roman" w:hAnsi="Times New Roman"/>
                <w:b/>
                <w:sz w:val="24"/>
                <w:szCs w:val="24"/>
                <w:lang w:eastAsia="ru-RU"/>
              </w:rPr>
            </w:pPr>
            <w:r w:rsidRPr="00803C03">
              <w:rPr>
                <w:rFonts w:ascii="Times New Roman" w:hAnsi="Times New Roman"/>
                <w:b/>
                <w:sz w:val="24"/>
                <w:szCs w:val="24"/>
                <w:lang w:eastAsia="ru-RU"/>
              </w:rPr>
              <w:t>Репертуар</w:t>
            </w:r>
          </w:p>
        </w:tc>
      </w:tr>
      <w:tr w:rsidR="00CF73A9" w:rsidRPr="004B4DE1" w:rsidTr="00635379">
        <w:trPr>
          <w:cantSplit/>
          <w:trHeight w:val="2414"/>
        </w:trPr>
        <w:tc>
          <w:tcPr>
            <w:tcW w:w="1787" w:type="dxa"/>
            <w:vMerge w:val="restart"/>
            <w:tcBorders>
              <w:top w:val="single" w:sz="4" w:space="0" w:color="auto"/>
              <w:left w:val="single" w:sz="4" w:space="0" w:color="auto"/>
              <w:right w:val="single" w:sz="4" w:space="0" w:color="auto"/>
            </w:tcBorders>
          </w:tcPr>
          <w:p w:rsidR="00CF73A9" w:rsidRDefault="00635379" w:rsidP="00635379">
            <w:pPr>
              <w:widowControl w:val="0"/>
              <w:shd w:val="clear" w:color="auto" w:fill="FFFFFF"/>
              <w:autoSpaceDE w:val="0"/>
              <w:autoSpaceDN w:val="0"/>
              <w:adjustRightInd w:val="0"/>
              <w:spacing w:after="0" w:line="240" w:lineRule="auto"/>
              <w:ind w:right="26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Весна (1-я – 3-я недели)</w:t>
            </w:r>
          </w:p>
          <w:p w:rsidR="00635379" w:rsidRDefault="00635379" w:rsidP="00635379">
            <w:pPr>
              <w:widowControl w:val="0"/>
              <w:shd w:val="clear" w:color="auto" w:fill="FFFFFF"/>
              <w:autoSpaceDE w:val="0"/>
              <w:autoSpaceDN w:val="0"/>
              <w:adjustRightInd w:val="0"/>
              <w:spacing w:after="0" w:line="240" w:lineRule="auto"/>
              <w:ind w:right="269"/>
              <w:rPr>
                <w:rFonts w:ascii="Times New Roman" w:eastAsia="Times New Roman" w:hAnsi="Times New Roman"/>
                <w:b/>
                <w:sz w:val="24"/>
                <w:szCs w:val="24"/>
                <w:lang w:eastAsia="ru-RU"/>
              </w:rPr>
            </w:pPr>
          </w:p>
          <w:p w:rsidR="00635379" w:rsidRPr="002374CF" w:rsidRDefault="00635379" w:rsidP="00635379">
            <w:pPr>
              <w:widowControl w:val="0"/>
              <w:shd w:val="clear" w:color="auto" w:fill="FFFFFF"/>
              <w:autoSpaceDE w:val="0"/>
              <w:autoSpaceDN w:val="0"/>
              <w:adjustRightInd w:val="0"/>
              <w:spacing w:after="0" w:line="240" w:lineRule="auto"/>
              <w:ind w:right="26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День Победы (4-я неделя)</w:t>
            </w:r>
          </w:p>
        </w:tc>
        <w:tc>
          <w:tcPr>
            <w:tcW w:w="1897" w:type="dxa"/>
            <w:tcBorders>
              <w:top w:val="single" w:sz="4" w:space="0" w:color="auto"/>
              <w:left w:val="single" w:sz="4" w:space="0" w:color="auto"/>
              <w:bottom w:val="single" w:sz="4" w:space="0" w:color="auto"/>
              <w:right w:val="single" w:sz="4" w:space="0" w:color="auto"/>
            </w:tcBorders>
            <w:hideMark/>
          </w:tcPr>
          <w:p w:rsidR="00CF73A9" w:rsidRPr="00803C03" w:rsidRDefault="00CF73A9" w:rsidP="004B4DE1">
            <w:pPr>
              <w:pStyle w:val="af4"/>
              <w:rPr>
                <w:rFonts w:ascii="Times New Roman" w:hAnsi="Times New Roman"/>
                <w:b/>
                <w:kern w:val="0"/>
                <w:sz w:val="24"/>
                <w:szCs w:val="24"/>
                <w:lang w:eastAsia="ru-RU"/>
              </w:rPr>
            </w:pPr>
            <w:r w:rsidRPr="00803C03">
              <w:rPr>
                <w:rFonts w:ascii="Times New Roman" w:hAnsi="Times New Roman"/>
                <w:b/>
                <w:kern w:val="0"/>
                <w:sz w:val="24"/>
                <w:szCs w:val="24"/>
                <w:lang w:eastAsia="ru-RU"/>
              </w:rPr>
              <w:t>Музыкально – ритмические движения</w:t>
            </w:r>
          </w:p>
        </w:tc>
        <w:tc>
          <w:tcPr>
            <w:tcW w:w="6457" w:type="dxa"/>
            <w:tcBorders>
              <w:top w:val="single" w:sz="4" w:space="0" w:color="auto"/>
              <w:left w:val="single" w:sz="4" w:space="0" w:color="auto"/>
              <w:bottom w:val="single" w:sz="4" w:space="0" w:color="auto"/>
              <w:right w:val="single" w:sz="4" w:space="0" w:color="auto"/>
            </w:tcBorders>
          </w:tcPr>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Развивать координацию рук, внимание.Развивать мелкую моторику.Выполнять упражнения эмоционально, выразительно.Учить детей самостоятельно выполнять упражнения.Развивать умение ориентироваться в пространстве.Учить реагировать на смену звучан</w:t>
            </w:r>
            <w:r>
              <w:rPr>
                <w:rFonts w:ascii="Times New Roman" w:hAnsi="Times New Roman"/>
                <w:kern w:val="0"/>
                <w:sz w:val="24"/>
                <w:szCs w:val="24"/>
                <w:lang w:eastAsia="ru-RU"/>
              </w:rPr>
              <w:t>ия музыки.</w:t>
            </w:r>
          </w:p>
        </w:tc>
        <w:tc>
          <w:tcPr>
            <w:tcW w:w="5387" w:type="dxa"/>
            <w:tcBorders>
              <w:top w:val="single" w:sz="4" w:space="0" w:color="auto"/>
              <w:left w:val="single" w:sz="4" w:space="0" w:color="auto"/>
              <w:bottom w:val="single" w:sz="4" w:space="0" w:color="auto"/>
              <w:right w:val="single" w:sz="4" w:space="0" w:color="auto"/>
            </w:tcBorders>
            <w:hideMark/>
          </w:tcPr>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«Дудочка»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Т.Ломовой</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«Мячики»</w:t>
            </w:r>
            <w:r>
              <w:rPr>
                <w:rFonts w:ascii="Times New Roman" w:hAnsi="Times New Roman"/>
                <w:kern w:val="0"/>
                <w:sz w:val="24"/>
                <w:szCs w:val="24"/>
                <w:lang w:eastAsia="ru-RU"/>
              </w:rPr>
              <w:t xml:space="preserve"> муз. </w:t>
            </w:r>
            <w:r w:rsidRPr="004B4DE1">
              <w:rPr>
                <w:rFonts w:ascii="Times New Roman" w:hAnsi="Times New Roman"/>
                <w:kern w:val="0"/>
                <w:sz w:val="24"/>
                <w:szCs w:val="24"/>
                <w:lang w:eastAsia="ru-RU"/>
              </w:rPr>
              <w:t>М.Сатулиной</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«Марш»</w:t>
            </w:r>
            <w:r>
              <w:rPr>
                <w:rFonts w:ascii="Times New Roman" w:hAnsi="Times New Roman"/>
                <w:kern w:val="0"/>
                <w:sz w:val="24"/>
                <w:szCs w:val="24"/>
                <w:lang w:eastAsia="ru-RU"/>
              </w:rPr>
              <w:t xml:space="preserve"> муз.</w:t>
            </w:r>
            <w:r w:rsidRPr="004B4DE1">
              <w:rPr>
                <w:rFonts w:ascii="Times New Roman" w:hAnsi="Times New Roman"/>
                <w:kern w:val="0"/>
                <w:sz w:val="24"/>
                <w:szCs w:val="24"/>
                <w:lang w:eastAsia="ru-RU"/>
              </w:rPr>
              <w:t xml:space="preserve"> Ф.Шуберта</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«Скачут по дорожке»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А.Филиппенко</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«Упражнение с флажками»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В</w:t>
            </w:r>
            <w:r>
              <w:rPr>
                <w:rFonts w:ascii="Times New Roman" w:hAnsi="Times New Roman"/>
                <w:kern w:val="0"/>
                <w:sz w:val="24"/>
                <w:szCs w:val="24"/>
                <w:lang w:eastAsia="ru-RU"/>
              </w:rPr>
              <w:t>.</w:t>
            </w:r>
            <w:r w:rsidRPr="004B4DE1">
              <w:rPr>
                <w:rFonts w:ascii="Times New Roman" w:hAnsi="Times New Roman"/>
                <w:kern w:val="0"/>
                <w:sz w:val="24"/>
                <w:szCs w:val="24"/>
                <w:lang w:eastAsia="ru-RU"/>
              </w:rPr>
              <w:t xml:space="preserve"> Козырева</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«Хлоп-хлоп». «Полька</w:t>
            </w:r>
            <w:r>
              <w:rPr>
                <w:rFonts w:ascii="Times New Roman" w:hAnsi="Times New Roman"/>
                <w:kern w:val="0"/>
                <w:sz w:val="24"/>
                <w:szCs w:val="24"/>
                <w:lang w:eastAsia="ru-RU"/>
              </w:rPr>
              <w:t xml:space="preserve">» муз. </w:t>
            </w:r>
            <w:r w:rsidRPr="004B4DE1">
              <w:rPr>
                <w:rFonts w:ascii="Times New Roman" w:hAnsi="Times New Roman"/>
                <w:kern w:val="0"/>
                <w:sz w:val="24"/>
                <w:szCs w:val="24"/>
                <w:lang w:eastAsia="ru-RU"/>
              </w:rPr>
              <w:t>И.Штрауса</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«Марш и бег под барабан»</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«Лошадки»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Л.Банниковой</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Упр</w:t>
            </w:r>
            <w:r>
              <w:rPr>
                <w:rFonts w:ascii="Times New Roman" w:hAnsi="Times New Roman"/>
                <w:kern w:val="0"/>
                <w:sz w:val="24"/>
                <w:szCs w:val="24"/>
                <w:lang w:eastAsia="ru-RU"/>
              </w:rPr>
              <w:t>.</w:t>
            </w:r>
            <w:r w:rsidRPr="004B4DE1">
              <w:rPr>
                <w:rFonts w:ascii="Times New Roman" w:hAnsi="Times New Roman"/>
                <w:kern w:val="0"/>
                <w:sz w:val="24"/>
                <w:szCs w:val="24"/>
                <w:lang w:eastAsia="ru-RU"/>
              </w:rPr>
              <w:t xml:space="preserve"> «Выставление ноги на пятку» Ф</w:t>
            </w:r>
            <w:r>
              <w:rPr>
                <w:rFonts w:ascii="Times New Roman" w:hAnsi="Times New Roman"/>
                <w:kern w:val="0"/>
                <w:sz w:val="24"/>
                <w:szCs w:val="24"/>
                <w:lang w:eastAsia="ru-RU"/>
              </w:rPr>
              <w:t>.Лещинской</w:t>
            </w:r>
          </w:p>
        </w:tc>
      </w:tr>
      <w:tr w:rsidR="00CF73A9" w:rsidRPr="004B4DE1" w:rsidTr="00635379">
        <w:trPr>
          <w:cantSplit/>
          <w:trHeight w:val="1914"/>
        </w:trPr>
        <w:tc>
          <w:tcPr>
            <w:tcW w:w="1787" w:type="dxa"/>
            <w:vMerge/>
            <w:tcBorders>
              <w:left w:val="single" w:sz="4" w:space="0" w:color="auto"/>
              <w:right w:val="single" w:sz="4" w:space="0" w:color="auto"/>
            </w:tcBorders>
          </w:tcPr>
          <w:p w:rsidR="00CF73A9" w:rsidRPr="002374CF" w:rsidRDefault="00CF73A9" w:rsidP="00635379">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tc>
        <w:tc>
          <w:tcPr>
            <w:tcW w:w="1897" w:type="dxa"/>
            <w:tcBorders>
              <w:top w:val="single" w:sz="4" w:space="0" w:color="auto"/>
              <w:left w:val="single" w:sz="4" w:space="0" w:color="auto"/>
              <w:bottom w:val="single" w:sz="4" w:space="0" w:color="auto"/>
              <w:right w:val="single" w:sz="4" w:space="0" w:color="auto"/>
            </w:tcBorders>
            <w:hideMark/>
          </w:tcPr>
          <w:p w:rsidR="00CF73A9" w:rsidRPr="00803C03" w:rsidRDefault="00CF73A9" w:rsidP="004B4DE1">
            <w:pPr>
              <w:pStyle w:val="af4"/>
              <w:rPr>
                <w:rFonts w:ascii="Times New Roman" w:hAnsi="Times New Roman"/>
                <w:b/>
                <w:kern w:val="0"/>
                <w:sz w:val="24"/>
                <w:szCs w:val="24"/>
                <w:lang w:eastAsia="ru-RU"/>
              </w:rPr>
            </w:pPr>
            <w:r w:rsidRPr="00803C03">
              <w:rPr>
                <w:rFonts w:ascii="Times New Roman" w:hAnsi="Times New Roman"/>
                <w:b/>
                <w:kern w:val="0"/>
                <w:sz w:val="24"/>
                <w:szCs w:val="24"/>
                <w:lang w:eastAsia="ru-RU"/>
              </w:rPr>
              <w:t xml:space="preserve">Развитие </w:t>
            </w:r>
          </w:p>
          <w:p w:rsidR="00CF73A9" w:rsidRPr="00803C03" w:rsidRDefault="00CF73A9" w:rsidP="004B4DE1">
            <w:pPr>
              <w:pStyle w:val="af4"/>
              <w:rPr>
                <w:rFonts w:ascii="Times New Roman" w:hAnsi="Times New Roman"/>
                <w:b/>
                <w:kern w:val="0"/>
                <w:sz w:val="24"/>
                <w:szCs w:val="24"/>
                <w:lang w:eastAsia="ru-RU"/>
              </w:rPr>
            </w:pPr>
            <w:r w:rsidRPr="00803C03">
              <w:rPr>
                <w:rFonts w:ascii="Times New Roman" w:hAnsi="Times New Roman"/>
                <w:b/>
                <w:kern w:val="0"/>
                <w:sz w:val="24"/>
                <w:szCs w:val="24"/>
                <w:lang w:eastAsia="ru-RU"/>
              </w:rPr>
              <w:t xml:space="preserve">чувства ритма и </w:t>
            </w:r>
          </w:p>
          <w:p w:rsidR="00CF73A9" w:rsidRPr="00803C03" w:rsidRDefault="00CF73A9" w:rsidP="004B4DE1">
            <w:pPr>
              <w:pStyle w:val="af4"/>
              <w:rPr>
                <w:rFonts w:ascii="Times New Roman" w:hAnsi="Times New Roman"/>
                <w:b/>
                <w:kern w:val="0"/>
                <w:sz w:val="24"/>
                <w:szCs w:val="24"/>
                <w:lang w:eastAsia="ru-RU"/>
              </w:rPr>
            </w:pPr>
            <w:r w:rsidRPr="00803C03">
              <w:rPr>
                <w:rFonts w:ascii="Times New Roman" w:hAnsi="Times New Roman"/>
                <w:b/>
                <w:kern w:val="0"/>
                <w:sz w:val="24"/>
                <w:szCs w:val="24"/>
                <w:lang w:eastAsia="ru-RU"/>
              </w:rPr>
              <w:t>музицирование</w:t>
            </w:r>
          </w:p>
        </w:tc>
        <w:tc>
          <w:tcPr>
            <w:tcW w:w="6457" w:type="dxa"/>
            <w:tcBorders>
              <w:top w:val="single" w:sz="4" w:space="0" w:color="auto"/>
              <w:left w:val="single" w:sz="4" w:space="0" w:color="auto"/>
              <w:bottom w:val="single" w:sz="4" w:space="0" w:color="auto"/>
              <w:right w:val="single" w:sz="4" w:space="0" w:color="auto"/>
            </w:tcBorders>
          </w:tcPr>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Учить слушать и четко проигрывать ритмическую формулу.</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Учить детей играть на музыкальных инструментах.</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Развивать чувство ритма.</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Учить выкладывать ритмический рисунок.</w:t>
            </w:r>
          </w:p>
          <w:p w:rsidR="00CF73A9" w:rsidRPr="004B4DE1" w:rsidRDefault="00CF73A9" w:rsidP="004B4DE1">
            <w:pPr>
              <w:pStyle w:val="af4"/>
              <w:rPr>
                <w:rFonts w:ascii="Times New Roman" w:hAnsi="Times New Roman"/>
                <w:kern w:val="0"/>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«Божья коровка»</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Игра «Веселый оркестр» р.н.м. «Из-под дуба»</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Зайчик, ты, зайчик» р.н.п.</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«Танец зайчика» мелодия по выбору</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«Танец собачки» мелодия по выбору.</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«Летчик» Е.Тиличеевой</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«Самолет» М.Могиденко</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«Петушок» р.н.п.</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«Паровоз»</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«Веселый концерт» музыка по выбору</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«Я иду с цветами» Е.Тиличеевой.</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«Марш» Ф.Шуберта</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«Пляска за</w:t>
            </w:r>
            <w:r>
              <w:rPr>
                <w:rFonts w:ascii="Times New Roman" w:hAnsi="Times New Roman"/>
                <w:kern w:val="0"/>
                <w:sz w:val="24"/>
                <w:szCs w:val="24"/>
                <w:lang w:eastAsia="ru-RU"/>
              </w:rPr>
              <w:t>йчика». «</w:t>
            </w:r>
            <w:r w:rsidR="0009273D">
              <w:rPr>
                <w:rFonts w:ascii="Times New Roman" w:hAnsi="Times New Roman"/>
                <w:kern w:val="0"/>
                <w:sz w:val="24"/>
                <w:szCs w:val="24"/>
                <w:lang w:eastAsia="ru-RU"/>
              </w:rPr>
              <w:t>Поле</w:t>
            </w:r>
            <w:r w:rsidR="00011010">
              <w:rPr>
                <w:rFonts w:ascii="Times New Roman" w:hAnsi="Times New Roman"/>
                <w:kern w:val="0"/>
                <w:sz w:val="24"/>
                <w:szCs w:val="24"/>
                <w:lang w:eastAsia="ru-RU"/>
              </w:rPr>
              <w:t>чка»</w:t>
            </w:r>
            <w:r>
              <w:rPr>
                <w:rFonts w:ascii="Times New Roman" w:hAnsi="Times New Roman"/>
                <w:kern w:val="0"/>
                <w:sz w:val="24"/>
                <w:szCs w:val="24"/>
                <w:lang w:eastAsia="ru-RU"/>
              </w:rPr>
              <w:t>Д.Кабалевского</w:t>
            </w:r>
          </w:p>
        </w:tc>
      </w:tr>
      <w:tr w:rsidR="00CF73A9" w:rsidRPr="004B4DE1" w:rsidTr="00635379">
        <w:trPr>
          <w:cantSplit/>
          <w:trHeight w:val="1126"/>
        </w:trPr>
        <w:tc>
          <w:tcPr>
            <w:tcW w:w="1787" w:type="dxa"/>
            <w:vMerge/>
            <w:tcBorders>
              <w:left w:val="single" w:sz="4" w:space="0" w:color="auto"/>
              <w:right w:val="single" w:sz="4" w:space="0" w:color="auto"/>
            </w:tcBorders>
          </w:tcPr>
          <w:p w:rsidR="00CF73A9" w:rsidRPr="002374CF" w:rsidRDefault="00CF73A9" w:rsidP="00635379">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tc>
        <w:tc>
          <w:tcPr>
            <w:tcW w:w="1897" w:type="dxa"/>
            <w:tcBorders>
              <w:top w:val="single" w:sz="4" w:space="0" w:color="auto"/>
              <w:left w:val="single" w:sz="4" w:space="0" w:color="auto"/>
              <w:bottom w:val="single" w:sz="4" w:space="0" w:color="auto"/>
              <w:right w:val="single" w:sz="4" w:space="0" w:color="auto"/>
            </w:tcBorders>
            <w:hideMark/>
          </w:tcPr>
          <w:p w:rsidR="00CF73A9" w:rsidRPr="00803C03" w:rsidRDefault="00011010" w:rsidP="004B4DE1">
            <w:pPr>
              <w:pStyle w:val="af4"/>
              <w:rPr>
                <w:rFonts w:ascii="Times New Roman" w:hAnsi="Times New Roman"/>
                <w:b/>
                <w:kern w:val="0"/>
                <w:sz w:val="24"/>
                <w:szCs w:val="24"/>
                <w:lang w:eastAsia="ru-RU"/>
              </w:rPr>
            </w:pPr>
            <w:r>
              <w:rPr>
                <w:rFonts w:ascii="Times New Roman" w:hAnsi="Times New Roman"/>
                <w:b/>
                <w:kern w:val="0"/>
                <w:sz w:val="24"/>
                <w:szCs w:val="24"/>
                <w:lang w:eastAsia="ru-RU"/>
              </w:rPr>
              <w:t xml:space="preserve">Пальчиковая </w:t>
            </w:r>
          </w:p>
          <w:p w:rsidR="00CF73A9" w:rsidRPr="00803C03" w:rsidRDefault="00CF73A9" w:rsidP="004B4DE1">
            <w:pPr>
              <w:pStyle w:val="af4"/>
              <w:rPr>
                <w:rFonts w:ascii="Times New Roman" w:hAnsi="Times New Roman"/>
                <w:b/>
                <w:kern w:val="0"/>
                <w:sz w:val="24"/>
                <w:szCs w:val="24"/>
                <w:lang w:eastAsia="ru-RU"/>
              </w:rPr>
            </w:pPr>
            <w:r w:rsidRPr="00803C03">
              <w:rPr>
                <w:rFonts w:ascii="Times New Roman" w:hAnsi="Times New Roman"/>
                <w:b/>
                <w:kern w:val="0"/>
                <w:sz w:val="24"/>
                <w:szCs w:val="24"/>
                <w:lang w:eastAsia="ru-RU"/>
              </w:rPr>
              <w:t>гимнастика</w:t>
            </w:r>
          </w:p>
        </w:tc>
        <w:tc>
          <w:tcPr>
            <w:tcW w:w="6457" w:type="dxa"/>
            <w:tcBorders>
              <w:top w:val="single" w:sz="4" w:space="0" w:color="auto"/>
              <w:left w:val="single" w:sz="4" w:space="0" w:color="auto"/>
              <w:bottom w:val="single" w:sz="4" w:space="0" w:color="auto"/>
              <w:right w:val="single" w:sz="4" w:space="0" w:color="auto"/>
            </w:tcBorders>
          </w:tcPr>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Учить отгадывать упражнения без речевого сопровождения.</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Развивать воображение.Формировать интонационную выразительность.Развивать мелкую моторику, память.</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Формировать </w:t>
            </w:r>
            <w:r>
              <w:rPr>
                <w:rFonts w:ascii="Times New Roman" w:hAnsi="Times New Roman"/>
                <w:kern w:val="0"/>
                <w:sz w:val="24"/>
                <w:szCs w:val="24"/>
                <w:lang w:eastAsia="ru-RU"/>
              </w:rPr>
              <w:t>выразительную речь</w:t>
            </w:r>
          </w:p>
        </w:tc>
        <w:tc>
          <w:tcPr>
            <w:tcW w:w="5387" w:type="dxa"/>
            <w:tcBorders>
              <w:top w:val="single" w:sz="4" w:space="0" w:color="auto"/>
              <w:left w:val="single" w:sz="4" w:space="0" w:color="auto"/>
              <w:bottom w:val="single" w:sz="4" w:space="0" w:color="auto"/>
              <w:right w:val="single" w:sz="4" w:space="0" w:color="auto"/>
            </w:tcBorders>
          </w:tcPr>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«Замок»</w:t>
            </w:r>
            <w:r w:rsidR="00011010">
              <w:rPr>
                <w:rFonts w:ascii="Times New Roman" w:hAnsi="Times New Roman"/>
                <w:kern w:val="0"/>
                <w:sz w:val="24"/>
                <w:szCs w:val="24"/>
                <w:lang w:eastAsia="ru-RU"/>
              </w:rPr>
              <w:t xml:space="preserve">, </w:t>
            </w:r>
            <w:r w:rsidRPr="004B4DE1">
              <w:rPr>
                <w:rFonts w:ascii="Times New Roman" w:hAnsi="Times New Roman"/>
                <w:kern w:val="0"/>
                <w:sz w:val="24"/>
                <w:szCs w:val="24"/>
                <w:lang w:eastAsia="ru-RU"/>
              </w:rPr>
              <w:t>«Шарик»</w:t>
            </w:r>
            <w:r w:rsidR="00011010">
              <w:rPr>
                <w:rFonts w:ascii="Times New Roman" w:hAnsi="Times New Roman"/>
                <w:kern w:val="0"/>
                <w:sz w:val="24"/>
                <w:szCs w:val="24"/>
                <w:lang w:eastAsia="ru-RU"/>
              </w:rPr>
              <w:t xml:space="preserve">, </w:t>
            </w:r>
            <w:r w:rsidRPr="004B4DE1">
              <w:rPr>
                <w:rFonts w:ascii="Times New Roman" w:hAnsi="Times New Roman"/>
                <w:kern w:val="0"/>
                <w:sz w:val="24"/>
                <w:szCs w:val="24"/>
                <w:lang w:eastAsia="ru-RU"/>
              </w:rPr>
              <w:t>«Кот Мурлыка»</w:t>
            </w:r>
            <w:r w:rsidR="00011010">
              <w:rPr>
                <w:rFonts w:ascii="Times New Roman" w:hAnsi="Times New Roman"/>
                <w:kern w:val="0"/>
                <w:sz w:val="24"/>
                <w:szCs w:val="24"/>
                <w:lang w:eastAsia="ru-RU"/>
              </w:rPr>
              <w:t xml:space="preserve">, </w:t>
            </w:r>
            <w:r w:rsidRPr="004B4DE1">
              <w:rPr>
                <w:rFonts w:ascii="Times New Roman" w:hAnsi="Times New Roman"/>
                <w:kern w:val="0"/>
                <w:sz w:val="24"/>
                <w:szCs w:val="24"/>
                <w:lang w:eastAsia="ru-RU"/>
              </w:rPr>
              <w:t>«Коза»</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«Овечка»</w:t>
            </w:r>
            <w:r w:rsidR="00011010">
              <w:rPr>
                <w:rFonts w:ascii="Times New Roman" w:hAnsi="Times New Roman"/>
                <w:kern w:val="0"/>
                <w:sz w:val="24"/>
                <w:szCs w:val="24"/>
                <w:lang w:eastAsia="ru-RU"/>
              </w:rPr>
              <w:t xml:space="preserve">, </w:t>
            </w:r>
            <w:r w:rsidRPr="004B4DE1">
              <w:rPr>
                <w:rFonts w:ascii="Times New Roman" w:hAnsi="Times New Roman"/>
                <w:kern w:val="0"/>
                <w:sz w:val="24"/>
                <w:szCs w:val="24"/>
                <w:lang w:eastAsia="ru-RU"/>
              </w:rPr>
              <w:t>«Тики-так»</w:t>
            </w:r>
            <w:r w:rsidR="00011010">
              <w:rPr>
                <w:rFonts w:ascii="Times New Roman" w:hAnsi="Times New Roman"/>
                <w:kern w:val="0"/>
                <w:sz w:val="24"/>
                <w:szCs w:val="24"/>
                <w:lang w:eastAsia="ru-RU"/>
              </w:rPr>
              <w:t xml:space="preserve">, </w:t>
            </w:r>
            <w:r w:rsidRPr="004B4DE1">
              <w:rPr>
                <w:rFonts w:ascii="Times New Roman" w:hAnsi="Times New Roman"/>
                <w:kern w:val="0"/>
                <w:sz w:val="24"/>
                <w:szCs w:val="24"/>
                <w:lang w:eastAsia="ru-RU"/>
              </w:rPr>
              <w:t>«Мы платочки постираем»</w:t>
            </w:r>
            <w:r w:rsidR="00011010">
              <w:rPr>
                <w:rFonts w:ascii="Times New Roman" w:hAnsi="Times New Roman"/>
                <w:kern w:val="0"/>
                <w:sz w:val="24"/>
                <w:szCs w:val="24"/>
                <w:lang w:eastAsia="ru-RU"/>
              </w:rPr>
              <w:t>,</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«Два ежа»</w:t>
            </w:r>
            <w:r w:rsidR="0009273D">
              <w:rPr>
                <w:rFonts w:ascii="Times New Roman" w:hAnsi="Times New Roman"/>
                <w:kern w:val="0"/>
                <w:sz w:val="24"/>
                <w:szCs w:val="24"/>
                <w:lang w:eastAsia="ru-RU"/>
              </w:rPr>
              <w:t xml:space="preserve">, </w:t>
            </w:r>
            <w:r w:rsidRPr="004B4DE1">
              <w:rPr>
                <w:rFonts w:ascii="Times New Roman" w:hAnsi="Times New Roman"/>
                <w:kern w:val="0"/>
                <w:sz w:val="24"/>
                <w:szCs w:val="24"/>
                <w:lang w:eastAsia="ru-RU"/>
              </w:rPr>
              <w:t>«Две тетери»</w:t>
            </w:r>
            <w:r w:rsidR="0009273D">
              <w:rPr>
                <w:rFonts w:ascii="Times New Roman" w:hAnsi="Times New Roman"/>
                <w:kern w:val="0"/>
                <w:sz w:val="24"/>
                <w:szCs w:val="24"/>
                <w:lang w:eastAsia="ru-RU"/>
              </w:rPr>
              <w:t xml:space="preserve">, </w:t>
            </w:r>
            <w:r w:rsidRPr="004B4DE1">
              <w:rPr>
                <w:rFonts w:ascii="Times New Roman" w:hAnsi="Times New Roman"/>
                <w:kern w:val="0"/>
                <w:sz w:val="24"/>
                <w:szCs w:val="24"/>
                <w:lang w:eastAsia="ru-RU"/>
              </w:rPr>
              <w:t>«Наша бабушка»</w:t>
            </w:r>
          </w:p>
          <w:p w:rsidR="00CF73A9" w:rsidRPr="004B4DE1" w:rsidRDefault="00CF73A9" w:rsidP="004B4DE1">
            <w:pPr>
              <w:pStyle w:val="af4"/>
              <w:rPr>
                <w:rFonts w:ascii="Times New Roman" w:hAnsi="Times New Roman"/>
                <w:kern w:val="0"/>
                <w:sz w:val="24"/>
                <w:szCs w:val="24"/>
                <w:lang w:eastAsia="ru-RU"/>
              </w:rPr>
            </w:pPr>
          </w:p>
        </w:tc>
      </w:tr>
      <w:tr w:rsidR="00CF73A9" w:rsidRPr="004B4DE1" w:rsidTr="00635379">
        <w:trPr>
          <w:cantSplit/>
          <w:trHeight w:val="1410"/>
        </w:trPr>
        <w:tc>
          <w:tcPr>
            <w:tcW w:w="1787" w:type="dxa"/>
            <w:vMerge/>
            <w:tcBorders>
              <w:left w:val="single" w:sz="4" w:space="0" w:color="auto"/>
              <w:right w:val="single" w:sz="4" w:space="0" w:color="auto"/>
            </w:tcBorders>
          </w:tcPr>
          <w:p w:rsidR="00CF73A9" w:rsidRPr="002374CF" w:rsidRDefault="00CF73A9" w:rsidP="00635379">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tc>
        <w:tc>
          <w:tcPr>
            <w:tcW w:w="1897" w:type="dxa"/>
            <w:tcBorders>
              <w:top w:val="single" w:sz="4" w:space="0" w:color="auto"/>
              <w:left w:val="single" w:sz="4" w:space="0" w:color="auto"/>
              <w:bottom w:val="single" w:sz="4" w:space="0" w:color="auto"/>
              <w:right w:val="single" w:sz="4" w:space="0" w:color="auto"/>
            </w:tcBorders>
            <w:hideMark/>
          </w:tcPr>
          <w:p w:rsidR="00CF73A9" w:rsidRPr="00803C03" w:rsidRDefault="00CF73A9" w:rsidP="004B4DE1">
            <w:pPr>
              <w:pStyle w:val="af4"/>
              <w:rPr>
                <w:rFonts w:ascii="Times New Roman" w:hAnsi="Times New Roman"/>
                <w:b/>
                <w:kern w:val="0"/>
                <w:sz w:val="24"/>
                <w:szCs w:val="24"/>
                <w:lang w:eastAsia="ru-RU"/>
              </w:rPr>
            </w:pPr>
            <w:r w:rsidRPr="00803C03">
              <w:rPr>
                <w:rFonts w:ascii="Times New Roman" w:hAnsi="Times New Roman"/>
                <w:b/>
                <w:kern w:val="0"/>
                <w:sz w:val="24"/>
                <w:szCs w:val="24"/>
                <w:lang w:eastAsia="ru-RU"/>
              </w:rPr>
              <w:t xml:space="preserve">Слушание </w:t>
            </w:r>
          </w:p>
          <w:p w:rsidR="00CF73A9" w:rsidRPr="00803C03" w:rsidRDefault="00CF73A9" w:rsidP="004B4DE1">
            <w:pPr>
              <w:pStyle w:val="af4"/>
              <w:rPr>
                <w:rFonts w:ascii="Times New Roman" w:hAnsi="Times New Roman"/>
                <w:b/>
                <w:kern w:val="0"/>
                <w:sz w:val="24"/>
                <w:szCs w:val="24"/>
                <w:lang w:eastAsia="ru-RU"/>
              </w:rPr>
            </w:pPr>
            <w:r w:rsidRPr="00803C03">
              <w:rPr>
                <w:rFonts w:ascii="Times New Roman" w:hAnsi="Times New Roman"/>
                <w:b/>
                <w:kern w:val="0"/>
                <w:sz w:val="24"/>
                <w:szCs w:val="24"/>
                <w:lang w:eastAsia="ru-RU"/>
              </w:rPr>
              <w:t>музыки</w:t>
            </w:r>
          </w:p>
        </w:tc>
        <w:tc>
          <w:tcPr>
            <w:tcW w:w="6457" w:type="dxa"/>
            <w:tcBorders>
              <w:top w:val="single" w:sz="4" w:space="0" w:color="auto"/>
              <w:left w:val="single" w:sz="4" w:space="0" w:color="auto"/>
              <w:bottom w:val="single" w:sz="4" w:space="0" w:color="auto"/>
              <w:right w:val="single" w:sz="4" w:space="0" w:color="auto"/>
            </w:tcBorders>
          </w:tcPr>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Закреплять понятия о жанровой танцевальной музыке.</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Воспитывать доброжелательное отношение друг к другу.</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Развивать умение выражать характер музыки в движении.</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Развивать у детей эмоциональную отзывчивость на характер пьесы.Развивать вообра</w:t>
            </w:r>
            <w:r>
              <w:rPr>
                <w:rFonts w:ascii="Times New Roman" w:hAnsi="Times New Roman"/>
                <w:kern w:val="0"/>
                <w:sz w:val="24"/>
                <w:szCs w:val="24"/>
                <w:lang w:eastAsia="ru-RU"/>
              </w:rPr>
              <w:t>жение, двигательное творчество.</w:t>
            </w:r>
          </w:p>
        </w:tc>
        <w:tc>
          <w:tcPr>
            <w:tcW w:w="5387" w:type="dxa"/>
            <w:tcBorders>
              <w:top w:val="single" w:sz="4" w:space="0" w:color="auto"/>
              <w:left w:val="single" w:sz="4" w:space="0" w:color="auto"/>
              <w:bottom w:val="single" w:sz="4" w:space="0" w:color="auto"/>
              <w:right w:val="single" w:sz="4" w:space="0" w:color="auto"/>
            </w:tcBorders>
          </w:tcPr>
          <w:p w:rsidR="00CF73A9" w:rsidRPr="004B4DE1" w:rsidRDefault="0009273D" w:rsidP="004B4DE1">
            <w:pPr>
              <w:pStyle w:val="af4"/>
              <w:rPr>
                <w:rFonts w:ascii="Times New Roman" w:hAnsi="Times New Roman"/>
                <w:kern w:val="0"/>
                <w:sz w:val="24"/>
                <w:szCs w:val="24"/>
                <w:lang w:eastAsia="ru-RU"/>
              </w:rPr>
            </w:pPr>
            <w:r>
              <w:rPr>
                <w:rFonts w:ascii="Times New Roman" w:hAnsi="Times New Roman"/>
                <w:kern w:val="0"/>
                <w:sz w:val="24"/>
                <w:szCs w:val="24"/>
                <w:lang w:eastAsia="ru-RU"/>
              </w:rPr>
              <w:t>«Пол</w:t>
            </w:r>
            <w:r w:rsidR="00CF73A9" w:rsidRPr="004B4DE1">
              <w:rPr>
                <w:rFonts w:ascii="Times New Roman" w:hAnsi="Times New Roman"/>
                <w:kern w:val="0"/>
                <w:sz w:val="24"/>
                <w:szCs w:val="24"/>
                <w:lang w:eastAsia="ru-RU"/>
              </w:rPr>
              <w:t>ч</w:t>
            </w:r>
            <w:r>
              <w:rPr>
                <w:rFonts w:ascii="Times New Roman" w:hAnsi="Times New Roman"/>
                <w:kern w:val="0"/>
                <w:sz w:val="24"/>
                <w:szCs w:val="24"/>
                <w:lang w:eastAsia="ru-RU"/>
              </w:rPr>
              <w:t>е</w:t>
            </w:r>
            <w:r w:rsidR="00CF73A9" w:rsidRPr="004B4DE1">
              <w:rPr>
                <w:rFonts w:ascii="Times New Roman" w:hAnsi="Times New Roman"/>
                <w:kern w:val="0"/>
                <w:sz w:val="24"/>
                <w:szCs w:val="24"/>
                <w:lang w:eastAsia="ru-RU"/>
              </w:rPr>
              <w:t xml:space="preserve">ка» </w:t>
            </w:r>
            <w:r w:rsidR="00CF73A9">
              <w:rPr>
                <w:rFonts w:ascii="Times New Roman" w:hAnsi="Times New Roman"/>
                <w:kern w:val="0"/>
                <w:sz w:val="24"/>
                <w:szCs w:val="24"/>
                <w:lang w:eastAsia="ru-RU"/>
              </w:rPr>
              <w:t xml:space="preserve">муз. </w:t>
            </w:r>
            <w:r w:rsidR="00CF73A9" w:rsidRPr="004B4DE1">
              <w:rPr>
                <w:rFonts w:ascii="Times New Roman" w:hAnsi="Times New Roman"/>
                <w:kern w:val="0"/>
                <w:sz w:val="24"/>
                <w:szCs w:val="24"/>
                <w:lang w:eastAsia="ru-RU"/>
              </w:rPr>
              <w:t>Д.Кабалевского</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«Марш солдатиков»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Е.Юцевич.</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«Вальс»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А.Грибоевдова.</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«Ежик»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Д.</w:t>
            </w:r>
            <w:r>
              <w:rPr>
                <w:rFonts w:ascii="Times New Roman" w:hAnsi="Times New Roman"/>
                <w:kern w:val="0"/>
                <w:sz w:val="24"/>
                <w:szCs w:val="24"/>
                <w:lang w:eastAsia="ru-RU"/>
              </w:rPr>
              <w:t>Кабалевского</w:t>
            </w:r>
          </w:p>
          <w:p w:rsidR="00CF73A9" w:rsidRPr="004B4DE1" w:rsidRDefault="00CF73A9" w:rsidP="004B4DE1">
            <w:pPr>
              <w:pStyle w:val="af4"/>
              <w:rPr>
                <w:rFonts w:ascii="Times New Roman" w:hAnsi="Times New Roman"/>
                <w:kern w:val="0"/>
                <w:sz w:val="24"/>
                <w:szCs w:val="24"/>
                <w:lang w:eastAsia="ru-RU"/>
              </w:rPr>
            </w:pPr>
          </w:p>
        </w:tc>
      </w:tr>
      <w:tr w:rsidR="00CF73A9" w:rsidRPr="004B4DE1" w:rsidTr="00635379">
        <w:trPr>
          <w:cantSplit/>
          <w:trHeight w:val="2677"/>
        </w:trPr>
        <w:tc>
          <w:tcPr>
            <w:tcW w:w="1787" w:type="dxa"/>
            <w:vMerge/>
            <w:tcBorders>
              <w:left w:val="single" w:sz="4" w:space="0" w:color="auto"/>
              <w:right w:val="single" w:sz="4" w:space="0" w:color="auto"/>
            </w:tcBorders>
          </w:tcPr>
          <w:p w:rsidR="00CF73A9" w:rsidRPr="002374CF" w:rsidRDefault="00CF73A9" w:rsidP="00635379">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tc>
        <w:tc>
          <w:tcPr>
            <w:tcW w:w="1897" w:type="dxa"/>
            <w:tcBorders>
              <w:top w:val="single" w:sz="4" w:space="0" w:color="auto"/>
              <w:left w:val="single" w:sz="4" w:space="0" w:color="auto"/>
              <w:bottom w:val="single" w:sz="4" w:space="0" w:color="auto"/>
              <w:right w:val="single" w:sz="4" w:space="0" w:color="auto"/>
            </w:tcBorders>
            <w:hideMark/>
          </w:tcPr>
          <w:p w:rsidR="00CF73A9" w:rsidRPr="00803C03" w:rsidRDefault="00CF73A9" w:rsidP="004B4DE1">
            <w:pPr>
              <w:pStyle w:val="af4"/>
              <w:rPr>
                <w:rFonts w:ascii="Times New Roman" w:hAnsi="Times New Roman"/>
                <w:b/>
                <w:kern w:val="0"/>
                <w:sz w:val="24"/>
                <w:szCs w:val="24"/>
                <w:lang w:eastAsia="ru-RU"/>
              </w:rPr>
            </w:pPr>
            <w:r w:rsidRPr="00803C03">
              <w:rPr>
                <w:rFonts w:ascii="Times New Roman" w:hAnsi="Times New Roman"/>
                <w:b/>
                <w:kern w:val="0"/>
                <w:sz w:val="24"/>
                <w:szCs w:val="24"/>
                <w:lang w:eastAsia="ru-RU"/>
              </w:rPr>
              <w:t>Распевание,  пение</w:t>
            </w:r>
          </w:p>
        </w:tc>
        <w:tc>
          <w:tcPr>
            <w:tcW w:w="6457" w:type="dxa"/>
            <w:tcBorders>
              <w:top w:val="single" w:sz="4" w:space="0" w:color="auto"/>
              <w:left w:val="single" w:sz="4" w:space="0" w:color="auto"/>
              <w:bottom w:val="single" w:sz="4" w:space="0" w:color="auto"/>
              <w:right w:val="single" w:sz="4" w:space="0" w:color="auto"/>
            </w:tcBorders>
          </w:tcPr>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Учить проговаривать текст с паузой.Правильно артикулировать гласные звуки.Приучать  </w:t>
            </w:r>
            <w:r w:rsidR="0009273D" w:rsidRPr="004B4DE1">
              <w:rPr>
                <w:rFonts w:ascii="Times New Roman" w:hAnsi="Times New Roman"/>
                <w:kern w:val="0"/>
                <w:sz w:val="24"/>
                <w:szCs w:val="24"/>
                <w:lang w:eastAsia="ru-RU"/>
              </w:rPr>
              <w:t>эмоционально,</w:t>
            </w:r>
            <w:r w:rsidRPr="004B4DE1">
              <w:rPr>
                <w:rFonts w:ascii="Times New Roman" w:hAnsi="Times New Roman"/>
                <w:kern w:val="0"/>
                <w:sz w:val="24"/>
                <w:szCs w:val="24"/>
                <w:lang w:eastAsia="ru-RU"/>
              </w:rPr>
              <w:t xml:space="preserve"> отзываться на веселую музыку.Расширять знания детей об окружающем мире.Активизировать словарный запас.</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Учит детей петь слаженно, не отставая и не опережая друг друга.Учить передавать в пении характер музыки.</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Учить передавать игровой образ.Учить  детей начинать пение пос</w:t>
            </w:r>
            <w:r w:rsidR="0009273D">
              <w:rPr>
                <w:rFonts w:ascii="Times New Roman" w:hAnsi="Times New Roman"/>
                <w:kern w:val="0"/>
                <w:sz w:val="24"/>
                <w:szCs w:val="24"/>
                <w:lang w:eastAsia="ru-RU"/>
              </w:rPr>
              <w:t xml:space="preserve">ле музыкального </w:t>
            </w:r>
            <w:r>
              <w:rPr>
                <w:rFonts w:ascii="Times New Roman" w:hAnsi="Times New Roman"/>
                <w:kern w:val="0"/>
                <w:sz w:val="24"/>
                <w:szCs w:val="24"/>
                <w:lang w:eastAsia="ru-RU"/>
              </w:rPr>
              <w:t>вступления всем вместе.</w:t>
            </w:r>
          </w:p>
        </w:tc>
        <w:tc>
          <w:tcPr>
            <w:tcW w:w="5387" w:type="dxa"/>
            <w:tcBorders>
              <w:top w:val="single" w:sz="4" w:space="0" w:color="auto"/>
              <w:left w:val="single" w:sz="4" w:space="0" w:color="auto"/>
              <w:bottom w:val="single" w:sz="4" w:space="0" w:color="auto"/>
              <w:right w:val="single" w:sz="4" w:space="0" w:color="auto"/>
            </w:tcBorders>
          </w:tcPr>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Распевка «Солнышко»</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«Весенняя полька»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Е.Тиличеевой</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«Воробей</w:t>
            </w:r>
            <w:r>
              <w:rPr>
                <w:rFonts w:ascii="Times New Roman" w:hAnsi="Times New Roman"/>
                <w:kern w:val="0"/>
                <w:sz w:val="24"/>
                <w:szCs w:val="24"/>
                <w:lang w:eastAsia="ru-RU"/>
              </w:rPr>
              <w:t>» муз.</w:t>
            </w:r>
            <w:r w:rsidRPr="004B4DE1">
              <w:rPr>
                <w:rFonts w:ascii="Times New Roman" w:hAnsi="Times New Roman"/>
                <w:kern w:val="0"/>
                <w:sz w:val="24"/>
                <w:szCs w:val="24"/>
                <w:lang w:eastAsia="ru-RU"/>
              </w:rPr>
              <w:t>В.Герчик</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«Машина»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Т.Попатенко</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«Три синички» р.н.п.</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«Кто проснулся рано?»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Г.Гриневича</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«Самолет»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М.Могиденко</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«Паровоз»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Г.Эрнесакса</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«Барабанщик»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М.Красева</w:t>
            </w:r>
          </w:p>
          <w:p w:rsidR="00CF73A9" w:rsidRPr="004B4DE1" w:rsidRDefault="00CF73A9" w:rsidP="004B4DE1">
            <w:pPr>
              <w:pStyle w:val="af4"/>
              <w:rPr>
                <w:rFonts w:ascii="Times New Roman" w:hAnsi="Times New Roman"/>
                <w:kern w:val="0"/>
                <w:sz w:val="24"/>
                <w:szCs w:val="24"/>
                <w:lang w:eastAsia="ru-RU"/>
              </w:rPr>
            </w:pPr>
            <w:r>
              <w:rPr>
                <w:rFonts w:ascii="Times New Roman" w:hAnsi="Times New Roman"/>
                <w:kern w:val="0"/>
                <w:sz w:val="24"/>
                <w:szCs w:val="24"/>
                <w:lang w:eastAsia="ru-RU"/>
              </w:rPr>
              <w:t>«Летчик» муз. Е. Тиличеевой</w:t>
            </w:r>
          </w:p>
        </w:tc>
      </w:tr>
      <w:tr w:rsidR="00CF73A9" w:rsidRPr="004B4DE1" w:rsidTr="00635379">
        <w:trPr>
          <w:cantSplit/>
          <w:trHeight w:val="867"/>
        </w:trPr>
        <w:tc>
          <w:tcPr>
            <w:tcW w:w="1787" w:type="dxa"/>
            <w:vMerge/>
            <w:tcBorders>
              <w:left w:val="single" w:sz="4" w:space="0" w:color="auto"/>
              <w:bottom w:val="single" w:sz="4" w:space="0" w:color="auto"/>
              <w:right w:val="single" w:sz="4" w:space="0" w:color="auto"/>
            </w:tcBorders>
          </w:tcPr>
          <w:p w:rsidR="00CF73A9" w:rsidRPr="002374CF" w:rsidRDefault="00CF73A9" w:rsidP="00635379">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tc>
        <w:tc>
          <w:tcPr>
            <w:tcW w:w="1897" w:type="dxa"/>
            <w:tcBorders>
              <w:top w:val="single" w:sz="4" w:space="0" w:color="auto"/>
              <w:left w:val="single" w:sz="4" w:space="0" w:color="auto"/>
              <w:bottom w:val="single" w:sz="4" w:space="0" w:color="auto"/>
              <w:right w:val="single" w:sz="4" w:space="0" w:color="auto"/>
            </w:tcBorders>
            <w:hideMark/>
          </w:tcPr>
          <w:p w:rsidR="00CF73A9" w:rsidRPr="00803C03" w:rsidRDefault="00CF73A9" w:rsidP="004B4DE1">
            <w:pPr>
              <w:pStyle w:val="af4"/>
              <w:rPr>
                <w:rFonts w:ascii="Times New Roman" w:hAnsi="Times New Roman"/>
                <w:b/>
                <w:kern w:val="0"/>
                <w:sz w:val="24"/>
                <w:szCs w:val="24"/>
                <w:lang w:eastAsia="ru-RU"/>
              </w:rPr>
            </w:pPr>
            <w:r w:rsidRPr="00803C03">
              <w:rPr>
                <w:rFonts w:ascii="Times New Roman" w:hAnsi="Times New Roman"/>
                <w:b/>
                <w:kern w:val="0"/>
                <w:sz w:val="24"/>
                <w:szCs w:val="24"/>
                <w:lang w:eastAsia="ru-RU"/>
              </w:rPr>
              <w:t>Игры, пляски, хороводы</w:t>
            </w:r>
          </w:p>
        </w:tc>
        <w:tc>
          <w:tcPr>
            <w:tcW w:w="6457" w:type="dxa"/>
            <w:tcBorders>
              <w:top w:val="single" w:sz="4" w:space="0" w:color="auto"/>
              <w:left w:val="single" w:sz="4" w:space="0" w:color="auto"/>
              <w:bottom w:val="single" w:sz="4" w:space="0" w:color="auto"/>
              <w:right w:val="single" w:sz="4" w:space="0" w:color="auto"/>
            </w:tcBorders>
          </w:tcPr>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Создавать радостную, непринужденную атмосферу.</w:t>
            </w:r>
          </w:p>
          <w:p w:rsidR="00CF73A9" w:rsidRPr="004B4DE1" w:rsidRDefault="00CF73A9" w:rsidP="004B4DE1">
            <w:pPr>
              <w:pStyle w:val="af4"/>
              <w:rPr>
                <w:rFonts w:ascii="Times New Roman" w:hAnsi="Times New Roman"/>
                <w:kern w:val="0"/>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tcPr>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«Веселый танец» лит.н.м.</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Игра «Жмурки» из оперы «Марта» Ф.</w:t>
            </w:r>
            <w:r>
              <w:rPr>
                <w:rFonts w:ascii="Times New Roman" w:hAnsi="Times New Roman"/>
                <w:kern w:val="0"/>
                <w:sz w:val="24"/>
                <w:szCs w:val="24"/>
                <w:lang w:eastAsia="ru-RU"/>
              </w:rPr>
              <w:t>Ф</w:t>
            </w:r>
            <w:r w:rsidRPr="004B4DE1">
              <w:rPr>
                <w:rFonts w:ascii="Times New Roman" w:hAnsi="Times New Roman"/>
                <w:kern w:val="0"/>
                <w:sz w:val="24"/>
                <w:szCs w:val="24"/>
                <w:lang w:eastAsia="ru-RU"/>
              </w:rPr>
              <w:t>лотова</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«Кто у нас хороший?» р.н.п.</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Игра «Ловишки с собачкой»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И.Гайдна</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«Свободная пляска» укр.н.м. «Ой, лопнул обруч»</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«Летчики, на аэродром!»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М.</w:t>
            </w:r>
            <w:r>
              <w:rPr>
                <w:rFonts w:ascii="Times New Roman" w:hAnsi="Times New Roman"/>
                <w:kern w:val="0"/>
                <w:sz w:val="24"/>
                <w:szCs w:val="24"/>
                <w:lang w:eastAsia="ru-RU"/>
              </w:rPr>
              <w:t>Раухвергера</w:t>
            </w:r>
          </w:p>
        </w:tc>
      </w:tr>
    </w:tbl>
    <w:p w:rsidR="000A3B54" w:rsidRPr="004B4DE1" w:rsidRDefault="000A3B54" w:rsidP="004B4DE1">
      <w:pPr>
        <w:pStyle w:val="af4"/>
        <w:rPr>
          <w:rFonts w:ascii="Times New Roman" w:hAnsi="Times New Roman"/>
          <w:kern w:val="0"/>
          <w:sz w:val="24"/>
          <w:szCs w:val="24"/>
          <w:lang w:eastAsia="ru-RU"/>
        </w:rPr>
      </w:pPr>
    </w:p>
    <w:p w:rsidR="000A3B54" w:rsidRDefault="00CF73A9" w:rsidP="00CF73A9">
      <w:pPr>
        <w:suppressAutoHyphens w:val="0"/>
        <w:spacing w:after="0" w:line="240" w:lineRule="auto"/>
        <w:rPr>
          <w:rFonts w:ascii="Times New Roman" w:eastAsia="Times New Roman" w:hAnsi="Times New Roman"/>
          <w:b/>
          <w:kern w:val="0"/>
          <w:sz w:val="24"/>
          <w:szCs w:val="28"/>
          <w:lang w:eastAsia="ru-RU"/>
        </w:rPr>
      </w:pPr>
      <w:r w:rsidRPr="00CF73A9">
        <w:rPr>
          <w:rFonts w:ascii="Times New Roman" w:eastAsia="Times New Roman" w:hAnsi="Times New Roman"/>
          <w:b/>
          <w:kern w:val="0"/>
          <w:sz w:val="24"/>
          <w:szCs w:val="28"/>
          <w:lang w:eastAsia="ru-RU"/>
        </w:rPr>
        <w:t>Май</w:t>
      </w:r>
      <w:r w:rsidR="00A976E8">
        <w:rPr>
          <w:rFonts w:ascii="Times New Roman" w:eastAsia="Times New Roman" w:hAnsi="Times New Roman"/>
          <w:b/>
          <w:kern w:val="0"/>
          <w:sz w:val="24"/>
          <w:szCs w:val="28"/>
          <w:lang w:eastAsia="ru-RU"/>
        </w:rPr>
        <w:t>.</w:t>
      </w:r>
    </w:p>
    <w:p w:rsidR="00A976E8" w:rsidRPr="000A3B54" w:rsidRDefault="00A976E8" w:rsidP="00CF73A9">
      <w:pPr>
        <w:suppressAutoHyphens w:val="0"/>
        <w:spacing w:after="0" w:line="240" w:lineRule="auto"/>
        <w:rPr>
          <w:rFonts w:ascii="Times New Roman" w:eastAsia="Times New Roman" w:hAnsi="Times New Roman"/>
          <w:b/>
          <w:kern w:val="0"/>
          <w:sz w:val="28"/>
          <w:szCs w:val="28"/>
          <w:lang w:eastAsia="ru-RU"/>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7"/>
        <w:gridCol w:w="1897"/>
        <w:gridCol w:w="6413"/>
        <w:gridCol w:w="5953"/>
      </w:tblGrid>
      <w:tr w:rsidR="00803C03" w:rsidRPr="004B4DE1" w:rsidTr="00CF73A9">
        <w:tc>
          <w:tcPr>
            <w:tcW w:w="1897" w:type="dxa"/>
            <w:tcBorders>
              <w:top w:val="single" w:sz="4" w:space="0" w:color="auto"/>
              <w:left w:val="single" w:sz="4" w:space="0" w:color="auto"/>
              <w:bottom w:val="single" w:sz="4" w:space="0" w:color="auto"/>
              <w:right w:val="single" w:sz="4" w:space="0" w:color="auto"/>
            </w:tcBorders>
          </w:tcPr>
          <w:p w:rsidR="00803C03" w:rsidRPr="002374CF" w:rsidRDefault="00803C03" w:rsidP="00635379">
            <w:pPr>
              <w:widowControl w:val="0"/>
              <w:shd w:val="clear" w:color="auto" w:fill="FFFFFF"/>
              <w:autoSpaceDE w:val="0"/>
              <w:autoSpaceDN w:val="0"/>
              <w:adjustRightInd w:val="0"/>
              <w:spacing w:after="0" w:line="240" w:lineRule="auto"/>
              <w:ind w:left="202" w:right="221"/>
              <w:jc w:val="center"/>
              <w:rPr>
                <w:rFonts w:ascii="Times New Roman" w:eastAsia="Times New Roman" w:hAnsi="Times New Roman"/>
                <w:b/>
                <w:bCs/>
                <w:sz w:val="24"/>
                <w:szCs w:val="24"/>
                <w:lang w:eastAsia="ru-RU"/>
              </w:rPr>
            </w:pPr>
            <w:r w:rsidRPr="002374CF">
              <w:rPr>
                <w:rFonts w:ascii="Times New Roman" w:eastAsia="Times New Roman" w:hAnsi="Times New Roman"/>
                <w:b/>
                <w:sz w:val="24"/>
                <w:szCs w:val="32"/>
                <w:lang w:eastAsia="ru-RU"/>
              </w:rPr>
              <w:t>Тема</w:t>
            </w:r>
          </w:p>
        </w:tc>
        <w:tc>
          <w:tcPr>
            <w:tcW w:w="1897" w:type="dxa"/>
            <w:tcBorders>
              <w:top w:val="single" w:sz="4" w:space="0" w:color="auto"/>
              <w:left w:val="single" w:sz="4" w:space="0" w:color="auto"/>
              <w:bottom w:val="single" w:sz="4" w:space="0" w:color="auto"/>
              <w:right w:val="single" w:sz="4" w:space="0" w:color="auto"/>
            </w:tcBorders>
            <w:hideMark/>
          </w:tcPr>
          <w:p w:rsidR="00803C03" w:rsidRPr="004B4DE1" w:rsidRDefault="00803C03" w:rsidP="004B4DE1">
            <w:pPr>
              <w:pStyle w:val="af4"/>
              <w:jc w:val="center"/>
              <w:rPr>
                <w:rFonts w:ascii="Times New Roman" w:hAnsi="Times New Roman"/>
                <w:b/>
                <w:sz w:val="24"/>
                <w:szCs w:val="24"/>
                <w:lang w:eastAsia="ru-RU"/>
              </w:rPr>
            </w:pPr>
            <w:r w:rsidRPr="004B4DE1">
              <w:rPr>
                <w:rFonts w:ascii="Times New Roman" w:hAnsi="Times New Roman"/>
                <w:b/>
                <w:sz w:val="24"/>
                <w:szCs w:val="24"/>
                <w:lang w:eastAsia="ru-RU"/>
              </w:rPr>
              <w:t>Вид деятельности</w:t>
            </w:r>
          </w:p>
        </w:tc>
        <w:tc>
          <w:tcPr>
            <w:tcW w:w="6413" w:type="dxa"/>
            <w:tcBorders>
              <w:top w:val="single" w:sz="4" w:space="0" w:color="auto"/>
              <w:left w:val="single" w:sz="4" w:space="0" w:color="auto"/>
              <w:bottom w:val="single" w:sz="4" w:space="0" w:color="auto"/>
              <w:right w:val="single" w:sz="4" w:space="0" w:color="auto"/>
            </w:tcBorders>
            <w:hideMark/>
          </w:tcPr>
          <w:p w:rsidR="00803C03" w:rsidRPr="004B4DE1" w:rsidRDefault="00803C03" w:rsidP="004B4DE1">
            <w:pPr>
              <w:pStyle w:val="af4"/>
              <w:jc w:val="center"/>
              <w:rPr>
                <w:rFonts w:ascii="Times New Roman" w:hAnsi="Times New Roman"/>
                <w:b/>
                <w:sz w:val="24"/>
                <w:szCs w:val="24"/>
                <w:lang w:eastAsia="ru-RU"/>
              </w:rPr>
            </w:pPr>
            <w:r w:rsidRPr="004B4DE1">
              <w:rPr>
                <w:rFonts w:ascii="Times New Roman" w:hAnsi="Times New Roman"/>
                <w:b/>
                <w:sz w:val="24"/>
                <w:szCs w:val="24"/>
                <w:lang w:eastAsia="ru-RU"/>
              </w:rPr>
              <w:t>Программное содержание</w:t>
            </w:r>
          </w:p>
        </w:tc>
        <w:tc>
          <w:tcPr>
            <w:tcW w:w="5953" w:type="dxa"/>
            <w:tcBorders>
              <w:top w:val="single" w:sz="4" w:space="0" w:color="auto"/>
              <w:left w:val="single" w:sz="4" w:space="0" w:color="auto"/>
              <w:bottom w:val="single" w:sz="4" w:space="0" w:color="auto"/>
              <w:right w:val="single" w:sz="4" w:space="0" w:color="auto"/>
            </w:tcBorders>
            <w:hideMark/>
          </w:tcPr>
          <w:p w:rsidR="00803C03" w:rsidRPr="004B4DE1" w:rsidRDefault="00803C03" w:rsidP="004B4DE1">
            <w:pPr>
              <w:pStyle w:val="af4"/>
              <w:jc w:val="center"/>
              <w:rPr>
                <w:rFonts w:ascii="Times New Roman" w:hAnsi="Times New Roman"/>
                <w:b/>
                <w:sz w:val="24"/>
                <w:szCs w:val="24"/>
                <w:lang w:eastAsia="ru-RU"/>
              </w:rPr>
            </w:pPr>
            <w:r w:rsidRPr="004B4DE1">
              <w:rPr>
                <w:rFonts w:ascii="Times New Roman" w:hAnsi="Times New Roman"/>
                <w:b/>
                <w:sz w:val="24"/>
                <w:szCs w:val="24"/>
                <w:lang w:eastAsia="ru-RU"/>
              </w:rPr>
              <w:t>Репертуар</w:t>
            </w:r>
          </w:p>
        </w:tc>
      </w:tr>
      <w:tr w:rsidR="00CF73A9" w:rsidRPr="004B4DE1" w:rsidTr="00CF73A9">
        <w:trPr>
          <w:cantSplit/>
          <w:trHeight w:val="2177"/>
        </w:trPr>
        <w:tc>
          <w:tcPr>
            <w:tcW w:w="1897" w:type="dxa"/>
            <w:vMerge w:val="restart"/>
            <w:tcBorders>
              <w:top w:val="single" w:sz="4" w:space="0" w:color="auto"/>
              <w:left w:val="single" w:sz="4" w:space="0" w:color="auto"/>
              <w:right w:val="single" w:sz="4" w:space="0" w:color="auto"/>
            </w:tcBorders>
          </w:tcPr>
          <w:p w:rsidR="00CF73A9" w:rsidRDefault="00635379" w:rsidP="00635379">
            <w:pPr>
              <w:widowControl w:val="0"/>
              <w:shd w:val="clear" w:color="auto" w:fill="FFFFFF"/>
              <w:autoSpaceDE w:val="0"/>
              <w:autoSpaceDN w:val="0"/>
              <w:adjustRightInd w:val="0"/>
              <w:spacing w:after="0" w:line="240" w:lineRule="auto"/>
              <w:ind w:right="26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День Победы (1-я неделя)</w:t>
            </w:r>
          </w:p>
          <w:p w:rsidR="00635379" w:rsidRDefault="00635379" w:rsidP="00635379">
            <w:pPr>
              <w:widowControl w:val="0"/>
              <w:shd w:val="clear" w:color="auto" w:fill="FFFFFF"/>
              <w:autoSpaceDE w:val="0"/>
              <w:autoSpaceDN w:val="0"/>
              <w:adjustRightInd w:val="0"/>
              <w:spacing w:after="0" w:line="240" w:lineRule="auto"/>
              <w:ind w:right="269"/>
              <w:rPr>
                <w:rFonts w:ascii="Times New Roman" w:eastAsia="Times New Roman" w:hAnsi="Times New Roman"/>
                <w:b/>
                <w:sz w:val="24"/>
                <w:szCs w:val="24"/>
                <w:lang w:eastAsia="ru-RU"/>
              </w:rPr>
            </w:pPr>
          </w:p>
          <w:p w:rsidR="00635379" w:rsidRPr="002374CF" w:rsidRDefault="00635379" w:rsidP="00635379">
            <w:pPr>
              <w:widowControl w:val="0"/>
              <w:shd w:val="clear" w:color="auto" w:fill="FFFFFF"/>
              <w:autoSpaceDE w:val="0"/>
              <w:autoSpaceDN w:val="0"/>
              <w:adjustRightInd w:val="0"/>
              <w:spacing w:after="0" w:line="240" w:lineRule="auto"/>
              <w:ind w:right="26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Лето (2-я – 4-я недели)</w:t>
            </w:r>
          </w:p>
        </w:tc>
        <w:tc>
          <w:tcPr>
            <w:tcW w:w="1897" w:type="dxa"/>
            <w:tcBorders>
              <w:top w:val="single" w:sz="4" w:space="0" w:color="auto"/>
              <w:left w:val="single" w:sz="4" w:space="0" w:color="auto"/>
              <w:bottom w:val="single" w:sz="4" w:space="0" w:color="auto"/>
              <w:right w:val="single" w:sz="4" w:space="0" w:color="auto"/>
            </w:tcBorders>
            <w:hideMark/>
          </w:tcPr>
          <w:p w:rsidR="00CF73A9" w:rsidRPr="004B4DE1" w:rsidRDefault="00CF73A9" w:rsidP="004B4DE1">
            <w:pPr>
              <w:pStyle w:val="af4"/>
              <w:rPr>
                <w:rFonts w:ascii="Times New Roman" w:hAnsi="Times New Roman"/>
                <w:b/>
                <w:kern w:val="0"/>
                <w:sz w:val="24"/>
                <w:szCs w:val="24"/>
                <w:lang w:eastAsia="ru-RU"/>
              </w:rPr>
            </w:pPr>
            <w:r w:rsidRPr="004B4DE1">
              <w:rPr>
                <w:rFonts w:ascii="Times New Roman" w:hAnsi="Times New Roman"/>
                <w:b/>
                <w:kern w:val="0"/>
                <w:sz w:val="24"/>
                <w:szCs w:val="24"/>
                <w:lang w:eastAsia="ru-RU"/>
              </w:rPr>
              <w:t>Музыкально – ритмические движения</w:t>
            </w:r>
          </w:p>
        </w:tc>
        <w:tc>
          <w:tcPr>
            <w:tcW w:w="6413" w:type="dxa"/>
            <w:tcBorders>
              <w:top w:val="single" w:sz="4" w:space="0" w:color="auto"/>
              <w:left w:val="single" w:sz="4" w:space="0" w:color="auto"/>
              <w:bottom w:val="single" w:sz="4" w:space="0" w:color="auto"/>
              <w:right w:val="single" w:sz="4" w:space="0" w:color="auto"/>
            </w:tcBorders>
          </w:tcPr>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Подводить детей к выполнению подскоков.</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Учить детей самостоятельно играть на барабане в ритме марша.Учить детей двигаться хороводным шагом с носка.Учить изменять движения в соответствии с 2-х частной формой.Учить детей договариваться друг с другом.Развивать детское творчество.Развивать мелкую моторику, дыхание.Упражнять в ходьбе с флажками бодрым шагом и в легком беге.</w:t>
            </w:r>
            <w:r>
              <w:rPr>
                <w:rFonts w:ascii="Times New Roman" w:hAnsi="Times New Roman"/>
                <w:kern w:val="0"/>
                <w:sz w:val="24"/>
                <w:szCs w:val="24"/>
                <w:lang w:eastAsia="ru-RU"/>
              </w:rPr>
              <w:t xml:space="preserve"> Следить за осанкой детей.</w:t>
            </w:r>
          </w:p>
        </w:tc>
        <w:tc>
          <w:tcPr>
            <w:tcW w:w="5953" w:type="dxa"/>
            <w:tcBorders>
              <w:top w:val="single" w:sz="4" w:space="0" w:color="auto"/>
              <w:left w:val="single" w:sz="4" w:space="0" w:color="auto"/>
              <w:bottom w:val="single" w:sz="4" w:space="0" w:color="auto"/>
              <w:right w:val="single" w:sz="4" w:space="0" w:color="auto"/>
            </w:tcBorders>
          </w:tcPr>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Упражнение «Подскоки» франц.н.м.</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«Марш под барабан»</w:t>
            </w:r>
          </w:p>
          <w:p w:rsidR="00635379"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Упражнение «хороводный шаг» р.н.м. </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«Упражнение с флажками» В.Козыревой</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Скачут лошадки». «Всадники» В.Витлина.</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Упражнение для рук. «Вальс». А.Жилина.</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«Дудочка». Т.Ломовой.</w:t>
            </w:r>
          </w:p>
          <w:p w:rsidR="00CF73A9" w:rsidRPr="004B4DE1" w:rsidRDefault="00CF73A9" w:rsidP="004B4DE1">
            <w:pPr>
              <w:pStyle w:val="af4"/>
              <w:rPr>
                <w:rFonts w:ascii="Times New Roman" w:hAnsi="Times New Roman"/>
                <w:kern w:val="0"/>
                <w:sz w:val="24"/>
                <w:szCs w:val="24"/>
                <w:lang w:eastAsia="ru-RU"/>
              </w:rPr>
            </w:pPr>
            <w:r>
              <w:rPr>
                <w:rFonts w:ascii="Times New Roman" w:hAnsi="Times New Roman"/>
                <w:kern w:val="0"/>
                <w:sz w:val="24"/>
                <w:szCs w:val="24"/>
                <w:lang w:eastAsia="ru-RU"/>
              </w:rPr>
              <w:t>«Мячики» М.Сатулиной</w:t>
            </w:r>
          </w:p>
        </w:tc>
      </w:tr>
      <w:tr w:rsidR="00CF73A9" w:rsidRPr="004B4DE1" w:rsidTr="00CF73A9">
        <w:trPr>
          <w:cantSplit/>
          <w:trHeight w:val="1914"/>
        </w:trPr>
        <w:tc>
          <w:tcPr>
            <w:tcW w:w="1897" w:type="dxa"/>
            <w:vMerge/>
            <w:tcBorders>
              <w:left w:val="single" w:sz="4" w:space="0" w:color="auto"/>
              <w:right w:val="single" w:sz="4" w:space="0" w:color="auto"/>
            </w:tcBorders>
          </w:tcPr>
          <w:p w:rsidR="00CF73A9" w:rsidRPr="002374CF" w:rsidRDefault="00CF73A9" w:rsidP="00635379">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tc>
        <w:tc>
          <w:tcPr>
            <w:tcW w:w="1897" w:type="dxa"/>
            <w:tcBorders>
              <w:top w:val="single" w:sz="4" w:space="0" w:color="auto"/>
              <w:left w:val="single" w:sz="4" w:space="0" w:color="auto"/>
              <w:bottom w:val="single" w:sz="4" w:space="0" w:color="auto"/>
              <w:right w:val="single" w:sz="4" w:space="0" w:color="auto"/>
            </w:tcBorders>
            <w:hideMark/>
          </w:tcPr>
          <w:p w:rsidR="00CF73A9" w:rsidRPr="004B4DE1" w:rsidRDefault="00CF73A9" w:rsidP="004B4DE1">
            <w:pPr>
              <w:pStyle w:val="af4"/>
              <w:rPr>
                <w:rFonts w:ascii="Times New Roman" w:hAnsi="Times New Roman"/>
                <w:b/>
                <w:kern w:val="0"/>
                <w:sz w:val="24"/>
                <w:szCs w:val="24"/>
                <w:lang w:eastAsia="ru-RU"/>
              </w:rPr>
            </w:pPr>
            <w:r w:rsidRPr="004B4DE1">
              <w:rPr>
                <w:rFonts w:ascii="Times New Roman" w:hAnsi="Times New Roman"/>
                <w:b/>
                <w:kern w:val="0"/>
                <w:sz w:val="24"/>
                <w:szCs w:val="24"/>
                <w:lang w:eastAsia="ru-RU"/>
              </w:rPr>
              <w:t xml:space="preserve">Развитие чувства </w:t>
            </w:r>
          </w:p>
          <w:p w:rsidR="00CF73A9" w:rsidRPr="004B4DE1" w:rsidRDefault="00CF73A9" w:rsidP="004B4DE1">
            <w:pPr>
              <w:pStyle w:val="af4"/>
              <w:rPr>
                <w:rFonts w:ascii="Times New Roman" w:hAnsi="Times New Roman"/>
                <w:b/>
                <w:kern w:val="0"/>
                <w:sz w:val="24"/>
                <w:szCs w:val="24"/>
                <w:lang w:eastAsia="ru-RU"/>
              </w:rPr>
            </w:pPr>
            <w:r w:rsidRPr="004B4DE1">
              <w:rPr>
                <w:rFonts w:ascii="Times New Roman" w:hAnsi="Times New Roman"/>
                <w:b/>
                <w:kern w:val="0"/>
                <w:sz w:val="24"/>
                <w:szCs w:val="24"/>
                <w:lang w:eastAsia="ru-RU"/>
              </w:rPr>
              <w:t xml:space="preserve">ритма и </w:t>
            </w:r>
          </w:p>
          <w:p w:rsidR="00CF73A9" w:rsidRPr="004B4DE1" w:rsidRDefault="00CF73A9" w:rsidP="004B4DE1">
            <w:pPr>
              <w:pStyle w:val="af4"/>
              <w:rPr>
                <w:rFonts w:ascii="Times New Roman" w:hAnsi="Times New Roman"/>
                <w:b/>
                <w:kern w:val="0"/>
                <w:sz w:val="24"/>
                <w:szCs w:val="24"/>
                <w:lang w:eastAsia="ru-RU"/>
              </w:rPr>
            </w:pPr>
            <w:r w:rsidRPr="004B4DE1">
              <w:rPr>
                <w:rFonts w:ascii="Times New Roman" w:hAnsi="Times New Roman"/>
                <w:b/>
                <w:kern w:val="0"/>
                <w:sz w:val="24"/>
                <w:szCs w:val="24"/>
                <w:lang w:eastAsia="ru-RU"/>
              </w:rPr>
              <w:t>музицирование</w:t>
            </w:r>
          </w:p>
        </w:tc>
        <w:tc>
          <w:tcPr>
            <w:tcW w:w="6413" w:type="dxa"/>
            <w:tcBorders>
              <w:top w:val="single" w:sz="4" w:space="0" w:color="auto"/>
              <w:left w:val="single" w:sz="4" w:space="0" w:color="auto"/>
              <w:bottom w:val="single" w:sz="4" w:space="0" w:color="auto"/>
              <w:right w:val="single" w:sz="4" w:space="0" w:color="auto"/>
            </w:tcBorders>
          </w:tcPr>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Развивать звуковысотный слух.Учить подражать на фортепиано коту и мышкам, играть в разных октавах, играть на одном звуке.Учить детей играть на музыкальных инструментах по очереди в соответствии с 2-х частной формой произведения.Учить детей ритмично прохлопывать, пропеватьпротопывать и проигрывать цепочки на разных музыкальных инструментах и выкладывать их на фланелеграфе.Развивать умение угадывать инструмент на слух.Развивать навыки игры на различных инструментах.Развивать творчество детей, желание придумывать свою музыку.Запоминать названия долгих и коротких звуков, учи</w:t>
            </w:r>
            <w:r>
              <w:rPr>
                <w:rFonts w:ascii="Times New Roman" w:hAnsi="Times New Roman"/>
                <w:kern w:val="0"/>
                <w:sz w:val="24"/>
                <w:szCs w:val="24"/>
                <w:lang w:eastAsia="ru-RU"/>
              </w:rPr>
              <w:t>ть ощущать ритмические формулы.</w:t>
            </w:r>
          </w:p>
        </w:tc>
        <w:tc>
          <w:tcPr>
            <w:tcW w:w="5953" w:type="dxa"/>
            <w:tcBorders>
              <w:top w:val="single" w:sz="4" w:space="0" w:color="auto"/>
              <w:left w:val="single" w:sz="4" w:space="0" w:color="auto"/>
              <w:bottom w:val="single" w:sz="4" w:space="0" w:color="auto"/>
              <w:right w:val="single" w:sz="4" w:space="0" w:color="auto"/>
            </w:tcBorders>
          </w:tcPr>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«Два кота» польская н.п.</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«Полька для зайчика» любая музыка в 2-х ч</w:t>
            </w:r>
            <w:r>
              <w:rPr>
                <w:rFonts w:ascii="Times New Roman" w:hAnsi="Times New Roman"/>
                <w:kern w:val="0"/>
                <w:sz w:val="24"/>
                <w:szCs w:val="24"/>
                <w:lang w:eastAsia="ru-RU"/>
              </w:rPr>
              <w:t>.</w:t>
            </w:r>
            <w:r w:rsidRPr="004B4DE1">
              <w:rPr>
                <w:rFonts w:ascii="Times New Roman" w:hAnsi="Times New Roman"/>
                <w:kern w:val="0"/>
                <w:sz w:val="24"/>
                <w:szCs w:val="24"/>
                <w:lang w:eastAsia="ru-RU"/>
              </w:rPr>
              <w:t xml:space="preserve"> форме.</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«Веселый концерт» любая музыка в 2-х ч</w:t>
            </w:r>
            <w:r>
              <w:rPr>
                <w:rFonts w:ascii="Times New Roman" w:hAnsi="Times New Roman"/>
                <w:kern w:val="0"/>
                <w:sz w:val="24"/>
                <w:szCs w:val="24"/>
                <w:lang w:eastAsia="ru-RU"/>
              </w:rPr>
              <w:t>.</w:t>
            </w:r>
            <w:r w:rsidRPr="004B4DE1">
              <w:rPr>
                <w:rFonts w:ascii="Times New Roman" w:hAnsi="Times New Roman"/>
                <w:kern w:val="0"/>
                <w:sz w:val="24"/>
                <w:szCs w:val="24"/>
                <w:lang w:eastAsia="ru-RU"/>
              </w:rPr>
              <w:t xml:space="preserve"> форме.</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«Зайчик ты, зайчик» р.н.п. </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«Игра «Узнай инструмент»</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«Полечка» Д.Кабалевского</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«Я люблю свою лошадку»</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«Петушок» р.н.попевка</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«Мой конек» чеш.нар.мелодия</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«Андрей-воробей» р.н.попевка</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Игра «Паровоз» («Этот удивительный ритм» стр.7)</w:t>
            </w:r>
          </w:p>
          <w:p w:rsidR="00CF73A9" w:rsidRPr="004B4DE1" w:rsidRDefault="00CF73A9" w:rsidP="004B4DE1">
            <w:pPr>
              <w:pStyle w:val="af4"/>
              <w:rPr>
                <w:rFonts w:ascii="Times New Roman" w:hAnsi="Times New Roman"/>
                <w:kern w:val="0"/>
                <w:sz w:val="24"/>
                <w:szCs w:val="24"/>
                <w:lang w:eastAsia="ru-RU"/>
              </w:rPr>
            </w:pPr>
            <w:r>
              <w:rPr>
                <w:rFonts w:ascii="Times New Roman" w:hAnsi="Times New Roman"/>
                <w:kern w:val="0"/>
                <w:sz w:val="24"/>
                <w:szCs w:val="24"/>
                <w:lang w:eastAsia="ru-RU"/>
              </w:rPr>
              <w:t>«Ой, лопнул обруч» укр.н.м.</w:t>
            </w:r>
          </w:p>
        </w:tc>
      </w:tr>
      <w:tr w:rsidR="00CF73A9" w:rsidRPr="004B4DE1" w:rsidTr="00CF73A9">
        <w:trPr>
          <w:cantSplit/>
          <w:trHeight w:val="1347"/>
        </w:trPr>
        <w:tc>
          <w:tcPr>
            <w:tcW w:w="1897" w:type="dxa"/>
            <w:vMerge/>
            <w:tcBorders>
              <w:left w:val="single" w:sz="4" w:space="0" w:color="auto"/>
              <w:right w:val="single" w:sz="4" w:space="0" w:color="auto"/>
            </w:tcBorders>
          </w:tcPr>
          <w:p w:rsidR="00CF73A9" w:rsidRPr="002374CF" w:rsidRDefault="00CF73A9" w:rsidP="00635379">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tc>
        <w:tc>
          <w:tcPr>
            <w:tcW w:w="1897" w:type="dxa"/>
            <w:tcBorders>
              <w:top w:val="single" w:sz="4" w:space="0" w:color="auto"/>
              <w:left w:val="single" w:sz="4" w:space="0" w:color="auto"/>
              <w:bottom w:val="single" w:sz="4" w:space="0" w:color="auto"/>
              <w:right w:val="single" w:sz="4" w:space="0" w:color="auto"/>
            </w:tcBorders>
            <w:hideMark/>
          </w:tcPr>
          <w:p w:rsidR="00CF73A9" w:rsidRPr="004B4DE1" w:rsidRDefault="00A976E8" w:rsidP="004B4DE1">
            <w:pPr>
              <w:pStyle w:val="af4"/>
              <w:rPr>
                <w:rFonts w:ascii="Times New Roman" w:hAnsi="Times New Roman"/>
                <w:b/>
                <w:kern w:val="0"/>
                <w:sz w:val="24"/>
                <w:szCs w:val="24"/>
                <w:lang w:eastAsia="ru-RU"/>
              </w:rPr>
            </w:pPr>
            <w:r>
              <w:rPr>
                <w:rFonts w:ascii="Times New Roman" w:hAnsi="Times New Roman"/>
                <w:b/>
                <w:kern w:val="0"/>
                <w:sz w:val="24"/>
                <w:szCs w:val="24"/>
                <w:lang w:eastAsia="ru-RU"/>
              </w:rPr>
              <w:t>Пальчиковая</w:t>
            </w:r>
            <w:r w:rsidR="00CF73A9" w:rsidRPr="004B4DE1">
              <w:rPr>
                <w:rFonts w:ascii="Times New Roman" w:hAnsi="Times New Roman"/>
                <w:b/>
                <w:kern w:val="0"/>
                <w:sz w:val="24"/>
                <w:szCs w:val="24"/>
                <w:lang w:eastAsia="ru-RU"/>
              </w:rPr>
              <w:t xml:space="preserve"> гимнастика</w:t>
            </w:r>
          </w:p>
        </w:tc>
        <w:tc>
          <w:tcPr>
            <w:tcW w:w="6413" w:type="dxa"/>
            <w:tcBorders>
              <w:top w:val="single" w:sz="4" w:space="0" w:color="auto"/>
              <w:left w:val="single" w:sz="4" w:space="0" w:color="auto"/>
              <w:bottom w:val="single" w:sz="4" w:space="0" w:color="auto"/>
              <w:right w:val="single" w:sz="4" w:space="0" w:color="auto"/>
            </w:tcBorders>
          </w:tcPr>
          <w:p w:rsidR="00CF73A9" w:rsidRPr="004B4DE1" w:rsidRDefault="00CF73A9" w:rsidP="00CF73A9">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Учить отгадывать упражнения без речевого сопровождения.Учить проговар</w:t>
            </w:r>
            <w:r>
              <w:rPr>
                <w:rFonts w:ascii="Times New Roman" w:hAnsi="Times New Roman"/>
                <w:kern w:val="0"/>
                <w:sz w:val="24"/>
                <w:szCs w:val="24"/>
                <w:lang w:eastAsia="ru-RU"/>
              </w:rPr>
              <w:t>ивать текст с разной интонацией</w:t>
            </w:r>
            <w:r w:rsidRPr="004B4DE1">
              <w:rPr>
                <w:rFonts w:ascii="Times New Roman" w:hAnsi="Times New Roman"/>
                <w:kern w:val="0"/>
                <w:sz w:val="24"/>
                <w:szCs w:val="24"/>
                <w:lang w:eastAsia="ru-RU"/>
              </w:rPr>
              <w:t>.Формировать интонационную выразительность, проговаривать шепотом.Развивать воображение.Раз</w:t>
            </w:r>
            <w:r>
              <w:rPr>
                <w:rFonts w:ascii="Times New Roman" w:hAnsi="Times New Roman"/>
                <w:kern w:val="0"/>
                <w:sz w:val="24"/>
                <w:szCs w:val="24"/>
                <w:lang w:eastAsia="ru-RU"/>
              </w:rPr>
              <w:t>вивать мелкую моторику, память.</w:t>
            </w:r>
          </w:p>
        </w:tc>
        <w:tc>
          <w:tcPr>
            <w:tcW w:w="5953" w:type="dxa"/>
            <w:tcBorders>
              <w:top w:val="single" w:sz="4" w:space="0" w:color="auto"/>
              <w:left w:val="single" w:sz="4" w:space="0" w:color="auto"/>
              <w:bottom w:val="single" w:sz="4" w:space="0" w:color="auto"/>
              <w:right w:val="single" w:sz="4" w:space="0" w:color="auto"/>
            </w:tcBorders>
          </w:tcPr>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«Шарик»</w:t>
            </w:r>
            <w:r w:rsidR="00A976E8">
              <w:rPr>
                <w:rFonts w:ascii="Times New Roman" w:hAnsi="Times New Roman"/>
                <w:kern w:val="0"/>
                <w:sz w:val="24"/>
                <w:szCs w:val="24"/>
                <w:lang w:eastAsia="ru-RU"/>
              </w:rPr>
              <w:t xml:space="preserve">, </w:t>
            </w:r>
            <w:r w:rsidRPr="004B4DE1">
              <w:rPr>
                <w:rFonts w:ascii="Times New Roman" w:hAnsi="Times New Roman"/>
                <w:kern w:val="0"/>
                <w:sz w:val="24"/>
                <w:szCs w:val="24"/>
                <w:lang w:eastAsia="ru-RU"/>
              </w:rPr>
              <w:t>«Пекарь»</w:t>
            </w:r>
            <w:r w:rsidR="00A976E8">
              <w:rPr>
                <w:rFonts w:ascii="Times New Roman" w:hAnsi="Times New Roman"/>
                <w:kern w:val="0"/>
                <w:sz w:val="24"/>
                <w:szCs w:val="24"/>
                <w:lang w:eastAsia="ru-RU"/>
              </w:rPr>
              <w:t>, ,</w:t>
            </w:r>
            <w:r w:rsidRPr="004B4DE1">
              <w:rPr>
                <w:rFonts w:ascii="Times New Roman" w:hAnsi="Times New Roman"/>
                <w:kern w:val="0"/>
                <w:sz w:val="24"/>
                <w:szCs w:val="24"/>
                <w:lang w:eastAsia="ru-RU"/>
              </w:rPr>
              <w:t>«Замок» «Кот Мурлыка</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 «Два ежа»</w:t>
            </w:r>
            <w:r w:rsidR="00A976E8">
              <w:rPr>
                <w:rFonts w:ascii="Times New Roman" w:hAnsi="Times New Roman"/>
                <w:kern w:val="0"/>
                <w:sz w:val="24"/>
                <w:szCs w:val="24"/>
                <w:lang w:eastAsia="ru-RU"/>
              </w:rPr>
              <w:t xml:space="preserve">, </w:t>
            </w:r>
            <w:r w:rsidRPr="004B4DE1">
              <w:rPr>
                <w:rFonts w:ascii="Times New Roman" w:hAnsi="Times New Roman"/>
                <w:kern w:val="0"/>
                <w:sz w:val="24"/>
                <w:szCs w:val="24"/>
                <w:lang w:eastAsia="ru-RU"/>
              </w:rPr>
              <w:t xml:space="preserve"> «Наша бабушка идет» </w:t>
            </w:r>
            <w:r w:rsidR="00A976E8">
              <w:rPr>
                <w:rFonts w:ascii="Times New Roman" w:hAnsi="Times New Roman"/>
                <w:kern w:val="0"/>
                <w:sz w:val="24"/>
                <w:szCs w:val="24"/>
                <w:lang w:eastAsia="ru-RU"/>
              </w:rPr>
              <w:t xml:space="preserve">, </w:t>
            </w:r>
            <w:r w:rsidRPr="004B4DE1">
              <w:rPr>
                <w:rFonts w:ascii="Times New Roman" w:hAnsi="Times New Roman"/>
                <w:kern w:val="0"/>
                <w:sz w:val="24"/>
                <w:szCs w:val="24"/>
                <w:lang w:eastAsia="ru-RU"/>
              </w:rPr>
              <w:t>«Овечка»</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 «Тики-так» </w:t>
            </w:r>
            <w:r w:rsidR="00A976E8">
              <w:rPr>
                <w:rFonts w:ascii="Times New Roman" w:hAnsi="Times New Roman"/>
                <w:kern w:val="0"/>
                <w:sz w:val="24"/>
                <w:szCs w:val="24"/>
                <w:lang w:eastAsia="ru-RU"/>
              </w:rPr>
              <w:t>,</w:t>
            </w:r>
            <w:r w:rsidRPr="004B4DE1">
              <w:rPr>
                <w:rFonts w:ascii="Times New Roman" w:hAnsi="Times New Roman"/>
                <w:kern w:val="0"/>
                <w:sz w:val="24"/>
                <w:szCs w:val="24"/>
                <w:lang w:eastAsia="ru-RU"/>
              </w:rPr>
              <w:t>«Две тетери»</w:t>
            </w:r>
            <w:r>
              <w:rPr>
                <w:rFonts w:ascii="Times New Roman" w:hAnsi="Times New Roman"/>
                <w:kern w:val="0"/>
                <w:sz w:val="24"/>
                <w:szCs w:val="24"/>
                <w:lang w:eastAsia="ru-RU"/>
              </w:rPr>
              <w:t xml:space="preserve"> «1,2,3,4,5»</w:t>
            </w:r>
          </w:p>
        </w:tc>
      </w:tr>
      <w:tr w:rsidR="00CF73A9" w:rsidRPr="004B4DE1" w:rsidTr="00CF73A9">
        <w:trPr>
          <w:cantSplit/>
          <w:trHeight w:val="1537"/>
        </w:trPr>
        <w:tc>
          <w:tcPr>
            <w:tcW w:w="1897" w:type="dxa"/>
            <w:vMerge/>
            <w:tcBorders>
              <w:left w:val="single" w:sz="4" w:space="0" w:color="auto"/>
              <w:right w:val="single" w:sz="4" w:space="0" w:color="auto"/>
            </w:tcBorders>
          </w:tcPr>
          <w:p w:rsidR="00CF73A9" w:rsidRPr="002374CF" w:rsidRDefault="00CF73A9" w:rsidP="00635379">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tc>
        <w:tc>
          <w:tcPr>
            <w:tcW w:w="1897" w:type="dxa"/>
            <w:tcBorders>
              <w:top w:val="single" w:sz="4" w:space="0" w:color="auto"/>
              <w:left w:val="single" w:sz="4" w:space="0" w:color="auto"/>
              <w:bottom w:val="single" w:sz="4" w:space="0" w:color="auto"/>
              <w:right w:val="single" w:sz="4" w:space="0" w:color="auto"/>
            </w:tcBorders>
            <w:hideMark/>
          </w:tcPr>
          <w:p w:rsidR="00CF73A9" w:rsidRPr="004B4DE1" w:rsidRDefault="00CF73A9" w:rsidP="004B4DE1">
            <w:pPr>
              <w:pStyle w:val="af4"/>
              <w:rPr>
                <w:rFonts w:ascii="Times New Roman" w:hAnsi="Times New Roman"/>
                <w:b/>
                <w:kern w:val="0"/>
                <w:sz w:val="24"/>
                <w:szCs w:val="24"/>
                <w:lang w:eastAsia="ru-RU"/>
              </w:rPr>
            </w:pPr>
            <w:r w:rsidRPr="004B4DE1">
              <w:rPr>
                <w:rFonts w:ascii="Times New Roman" w:hAnsi="Times New Roman"/>
                <w:b/>
                <w:kern w:val="0"/>
                <w:sz w:val="24"/>
                <w:szCs w:val="24"/>
                <w:lang w:eastAsia="ru-RU"/>
              </w:rPr>
              <w:t>Слушание музыки</w:t>
            </w:r>
          </w:p>
        </w:tc>
        <w:tc>
          <w:tcPr>
            <w:tcW w:w="6413" w:type="dxa"/>
            <w:tcBorders>
              <w:top w:val="single" w:sz="4" w:space="0" w:color="auto"/>
              <w:left w:val="single" w:sz="4" w:space="0" w:color="auto"/>
              <w:bottom w:val="single" w:sz="4" w:space="0" w:color="auto"/>
              <w:right w:val="single" w:sz="4" w:space="0" w:color="auto"/>
            </w:tcBorders>
          </w:tcPr>
          <w:p w:rsidR="00CF73A9" w:rsidRPr="004B4DE1" w:rsidRDefault="00CF73A9" w:rsidP="00CF73A9">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Знакомить детей с колыбельной.Учить обращать внимание детей на характер музыки, динамически оттенки.Развивать творческое мышление.Учить сравнивать разные по характеру произведения.Учить детей выражать свое отношение к музыке.Закреплять понятия: нежная, ласковая, тепл</w:t>
            </w:r>
            <w:r>
              <w:rPr>
                <w:rFonts w:ascii="Times New Roman" w:hAnsi="Times New Roman"/>
                <w:kern w:val="0"/>
                <w:sz w:val="24"/>
                <w:szCs w:val="24"/>
                <w:lang w:eastAsia="ru-RU"/>
              </w:rPr>
              <w:t>ая, быстрая, задорная, озорная.</w:t>
            </w:r>
          </w:p>
        </w:tc>
        <w:tc>
          <w:tcPr>
            <w:tcW w:w="5953" w:type="dxa"/>
            <w:tcBorders>
              <w:top w:val="single" w:sz="4" w:space="0" w:color="auto"/>
              <w:left w:val="single" w:sz="4" w:space="0" w:color="auto"/>
              <w:bottom w:val="single" w:sz="4" w:space="0" w:color="auto"/>
              <w:right w:val="single" w:sz="4" w:space="0" w:color="auto"/>
            </w:tcBorders>
          </w:tcPr>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«Колыбельная»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В.А.Моцарта</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«Шуточка»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В.Селиванова</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«Марш солдатиков»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Е.Юцевич.</w:t>
            </w:r>
          </w:p>
          <w:p w:rsidR="00CF73A9" w:rsidRPr="004B4DE1" w:rsidRDefault="00CF73A9" w:rsidP="004B4DE1">
            <w:pPr>
              <w:pStyle w:val="af4"/>
              <w:rPr>
                <w:rFonts w:ascii="Times New Roman" w:hAnsi="Times New Roman"/>
                <w:kern w:val="0"/>
                <w:sz w:val="24"/>
                <w:szCs w:val="24"/>
                <w:lang w:eastAsia="ru-RU"/>
              </w:rPr>
            </w:pPr>
          </w:p>
          <w:p w:rsidR="00CF73A9" w:rsidRPr="004B4DE1" w:rsidRDefault="00CF73A9" w:rsidP="004B4DE1">
            <w:pPr>
              <w:pStyle w:val="af4"/>
              <w:rPr>
                <w:rFonts w:ascii="Times New Roman" w:hAnsi="Times New Roman"/>
                <w:kern w:val="0"/>
                <w:sz w:val="24"/>
                <w:szCs w:val="24"/>
                <w:lang w:eastAsia="ru-RU"/>
              </w:rPr>
            </w:pPr>
          </w:p>
          <w:p w:rsidR="00CF73A9" w:rsidRPr="004B4DE1" w:rsidRDefault="00CF73A9" w:rsidP="004B4DE1">
            <w:pPr>
              <w:pStyle w:val="af4"/>
              <w:rPr>
                <w:rFonts w:ascii="Times New Roman" w:hAnsi="Times New Roman"/>
                <w:kern w:val="0"/>
                <w:sz w:val="24"/>
                <w:szCs w:val="24"/>
                <w:lang w:eastAsia="ru-RU"/>
              </w:rPr>
            </w:pPr>
          </w:p>
        </w:tc>
      </w:tr>
      <w:tr w:rsidR="00CF73A9" w:rsidRPr="004B4DE1" w:rsidTr="00CF73A9">
        <w:trPr>
          <w:cantSplit/>
          <w:trHeight w:val="998"/>
        </w:trPr>
        <w:tc>
          <w:tcPr>
            <w:tcW w:w="1897" w:type="dxa"/>
            <w:vMerge/>
            <w:tcBorders>
              <w:left w:val="single" w:sz="4" w:space="0" w:color="auto"/>
              <w:right w:val="single" w:sz="4" w:space="0" w:color="auto"/>
            </w:tcBorders>
          </w:tcPr>
          <w:p w:rsidR="00CF73A9" w:rsidRPr="002374CF" w:rsidRDefault="00CF73A9" w:rsidP="00635379">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tc>
        <w:tc>
          <w:tcPr>
            <w:tcW w:w="1897" w:type="dxa"/>
            <w:tcBorders>
              <w:top w:val="single" w:sz="4" w:space="0" w:color="auto"/>
              <w:left w:val="single" w:sz="4" w:space="0" w:color="auto"/>
              <w:bottom w:val="single" w:sz="4" w:space="0" w:color="auto"/>
              <w:right w:val="single" w:sz="4" w:space="0" w:color="auto"/>
            </w:tcBorders>
            <w:hideMark/>
          </w:tcPr>
          <w:p w:rsidR="00CF73A9" w:rsidRPr="004B4DE1" w:rsidRDefault="00CF73A9" w:rsidP="004B4DE1">
            <w:pPr>
              <w:pStyle w:val="af4"/>
              <w:rPr>
                <w:rFonts w:ascii="Times New Roman" w:hAnsi="Times New Roman"/>
                <w:b/>
                <w:kern w:val="0"/>
                <w:sz w:val="24"/>
                <w:szCs w:val="24"/>
                <w:lang w:eastAsia="ru-RU"/>
              </w:rPr>
            </w:pPr>
            <w:r w:rsidRPr="004B4DE1">
              <w:rPr>
                <w:rFonts w:ascii="Times New Roman" w:hAnsi="Times New Roman"/>
                <w:b/>
                <w:kern w:val="0"/>
                <w:sz w:val="24"/>
                <w:szCs w:val="24"/>
                <w:lang w:eastAsia="ru-RU"/>
              </w:rPr>
              <w:t xml:space="preserve">Распевание, </w:t>
            </w:r>
          </w:p>
          <w:p w:rsidR="00CF73A9" w:rsidRPr="004B4DE1" w:rsidRDefault="00CF73A9" w:rsidP="004B4DE1">
            <w:pPr>
              <w:pStyle w:val="af4"/>
              <w:rPr>
                <w:rFonts w:ascii="Times New Roman" w:hAnsi="Times New Roman"/>
                <w:b/>
                <w:kern w:val="0"/>
                <w:sz w:val="24"/>
                <w:szCs w:val="24"/>
                <w:lang w:eastAsia="ru-RU"/>
              </w:rPr>
            </w:pPr>
            <w:r w:rsidRPr="004B4DE1">
              <w:rPr>
                <w:rFonts w:ascii="Times New Roman" w:hAnsi="Times New Roman"/>
                <w:b/>
                <w:kern w:val="0"/>
                <w:sz w:val="24"/>
                <w:szCs w:val="24"/>
                <w:lang w:eastAsia="ru-RU"/>
              </w:rPr>
              <w:t xml:space="preserve"> пение</w:t>
            </w:r>
          </w:p>
        </w:tc>
        <w:tc>
          <w:tcPr>
            <w:tcW w:w="6413" w:type="dxa"/>
            <w:tcBorders>
              <w:top w:val="single" w:sz="4" w:space="0" w:color="auto"/>
              <w:left w:val="single" w:sz="4" w:space="0" w:color="auto"/>
              <w:bottom w:val="single" w:sz="4" w:space="0" w:color="auto"/>
              <w:right w:val="single" w:sz="4" w:space="0" w:color="auto"/>
            </w:tcBorders>
          </w:tcPr>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Учить четко и выразительно проговаривать текст с паузой.</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Учить узнавать песни по мелодии.</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Учить петь хором и сольно.</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Учить подбирать инструменты в соответствии с характером песни.</w:t>
            </w:r>
          </w:p>
          <w:p w:rsidR="00CF73A9" w:rsidRPr="004B4DE1" w:rsidRDefault="00CF73A9" w:rsidP="004B4DE1">
            <w:pPr>
              <w:pStyle w:val="af4"/>
              <w:rPr>
                <w:rFonts w:ascii="Times New Roman" w:hAnsi="Times New Roman"/>
                <w:kern w:val="0"/>
                <w:sz w:val="24"/>
                <w:szCs w:val="24"/>
                <w:lang w:eastAsia="ru-RU"/>
              </w:rPr>
            </w:pPr>
          </w:p>
        </w:tc>
        <w:tc>
          <w:tcPr>
            <w:tcW w:w="5953" w:type="dxa"/>
            <w:tcBorders>
              <w:top w:val="single" w:sz="4" w:space="0" w:color="auto"/>
              <w:left w:val="single" w:sz="4" w:space="0" w:color="auto"/>
              <w:bottom w:val="single" w:sz="4" w:space="0" w:color="auto"/>
              <w:right w:val="single" w:sz="4" w:space="0" w:color="auto"/>
            </w:tcBorders>
          </w:tcPr>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«Зайчик» М.Срарокадоского</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«Барабанщик» М.Красева</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«Три синички» р.н.п.</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«Лошадка Зорька» Т.Ломовой.</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«Хохлатка» А.Филиппенко</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«Самолет» М.Могиденко</w:t>
            </w:r>
          </w:p>
          <w:p w:rsidR="00CF73A9" w:rsidRPr="004B4DE1" w:rsidRDefault="00CF73A9" w:rsidP="004B4DE1">
            <w:pPr>
              <w:pStyle w:val="af4"/>
              <w:rPr>
                <w:rFonts w:ascii="Times New Roman" w:hAnsi="Times New Roman"/>
                <w:kern w:val="0"/>
                <w:sz w:val="24"/>
                <w:szCs w:val="24"/>
                <w:lang w:eastAsia="ru-RU"/>
              </w:rPr>
            </w:pPr>
            <w:r>
              <w:rPr>
                <w:rFonts w:ascii="Times New Roman" w:hAnsi="Times New Roman"/>
                <w:kern w:val="0"/>
                <w:sz w:val="24"/>
                <w:szCs w:val="24"/>
                <w:lang w:eastAsia="ru-RU"/>
              </w:rPr>
              <w:t>«Собачка» М.Раухвергера</w:t>
            </w:r>
          </w:p>
        </w:tc>
      </w:tr>
      <w:tr w:rsidR="00CF73A9" w:rsidRPr="004B4DE1" w:rsidTr="00CF73A9">
        <w:trPr>
          <w:cantSplit/>
          <w:trHeight w:val="867"/>
        </w:trPr>
        <w:tc>
          <w:tcPr>
            <w:tcW w:w="1897" w:type="dxa"/>
            <w:vMerge/>
            <w:tcBorders>
              <w:left w:val="single" w:sz="4" w:space="0" w:color="auto"/>
              <w:bottom w:val="single" w:sz="4" w:space="0" w:color="auto"/>
              <w:right w:val="single" w:sz="4" w:space="0" w:color="auto"/>
            </w:tcBorders>
          </w:tcPr>
          <w:p w:rsidR="00CF73A9" w:rsidRPr="002374CF" w:rsidRDefault="00CF73A9" w:rsidP="00635379">
            <w:pPr>
              <w:widowControl w:val="0"/>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tc>
        <w:tc>
          <w:tcPr>
            <w:tcW w:w="1897" w:type="dxa"/>
            <w:tcBorders>
              <w:top w:val="single" w:sz="4" w:space="0" w:color="auto"/>
              <w:left w:val="single" w:sz="4" w:space="0" w:color="auto"/>
              <w:bottom w:val="single" w:sz="4" w:space="0" w:color="auto"/>
              <w:right w:val="single" w:sz="4" w:space="0" w:color="auto"/>
            </w:tcBorders>
            <w:hideMark/>
          </w:tcPr>
          <w:p w:rsidR="00CF73A9" w:rsidRPr="004B4DE1" w:rsidRDefault="00CF73A9" w:rsidP="004B4DE1">
            <w:pPr>
              <w:pStyle w:val="af4"/>
              <w:rPr>
                <w:rFonts w:ascii="Times New Roman" w:hAnsi="Times New Roman"/>
                <w:b/>
                <w:kern w:val="0"/>
                <w:sz w:val="24"/>
                <w:szCs w:val="24"/>
                <w:lang w:eastAsia="ru-RU"/>
              </w:rPr>
            </w:pPr>
            <w:r w:rsidRPr="004B4DE1">
              <w:rPr>
                <w:rFonts w:ascii="Times New Roman" w:hAnsi="Times New Roman"/>
                <w:b/>
                <w:kern w:val="0"/>
                <w:sz w:val="24"/>
                <w:szCs w:val="24"/>
                <w:lang w:eastAsia="ru-RU"/>
              </w:rPr>
              <w:t>Игры, пляски, хороводы</w:t>
            </w:r>
          </w:p>
        </w:tc>
        <w:tc>
          <w:tcPr>
            <w:tcW w:w="6413" w:type="dxa"/>
            <w:tcBorders>
              <w:top w:val="single" w:sz="4" w:space="0" w:color="auto"/>
              <w:left w:val="single" w:sz="4" w:space="0" w:color="auto"/>
              <w:bottom w:val="single" w:sz="4" w:space="0" w:color="auto"/>
              <w:right w:val="single" w:sz="4" w:space="0" w:color="auto"/>
            </w:tcBorders>
            <w:hideMark/>
          </w:tcPr>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Учить проговаривать разными интонациями и в разном ритме.Формировать умение ориентироваться в пространстве.Учить использовать знакомые танцевальные движения.Учить самостоятельно реагировать на смену характера музыки.</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Развивать четкость движений.</w:t>
            </w:r>
          </w:p>
        </w:tc>
        <w:tc>
          <w:tcPr>
            <w:tcW w:w="5953" w:type="dxa"/>
            <w:tcBorders>
              <w:top w:val="single" w:sz="4" w:space="0" w:color="auto"/>
              <w:left w:val="single" w:sz="4" w:space="0" w:color="auto"/>
              <w:bottom w:val="single" w:sz="4" w:space="0" w:color="auto"/>
              <w:right w:val="single" w:sz="4" w:space="0" w:color="auto"/>
            </w:tcBorders>
          </w:tcPr>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Игра «Ловишки с зайчиком»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И.Гайдна</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«Вот так вот» бел.н.м.</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Игра «Кот Васька»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Г.Лобачева</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«Заинька» р.н.п.</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«Свободная пляска». Музыка по выбору педагога.</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«Покажи ладошки» лат.н.м.</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Игра «Жмурки» из оперы «Марта»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Ф.Флотова</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«Летчики, на аэродром!»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М.Раухвергера</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Игра «Паровоз»</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«Как на нашем на лугу» </w:t>
            </w:r>
            <w:r>
              <w:rPr>
                <w:rFonts w:ascii="Times New Roman" w:hAnsi="Times New Roman"/>
                <w:kern w:val="0"/>
                <w:sz w:val="24"/>
                <w:szCs w:val="24"/>
                <w:lang w:eastAsia="ru-RU"/>
              </w:rPr>
              <w:t xml:space="preserve">муз. </w:t>
            </w:r>
            <w:r w:rsidRPr="004B4DE1">
              <w:rPr>
                <w:rFonts w:ascii="Times New Roman" w:hAnsi="Times New Roman"/>
                <w:kern w:val="0"/>
                <w:sz w:val="24"/>
                <w:szCs w:val="24"/>
                <w:lang w:eastAsia="ru-RU"/>
              </w:rPr>
              <w:t>Л.Бирнова</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Пляска с платочками» р.н.м.</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«Свободная пляска». «Колпачок» р.н.п.</w:t>
            </w:r>
          </w:p>
          <w:p w:rsidR="00CF73A9" w:rsidRPr="004B4DE1" w:rsidRDefault="00CF73A9" w:rsidP="004B4DE1">
            <w:pPr>
              <w:pStyle w:val="af4"/>
              <w:rPr>
                <w:rFonts w:ascii="Times New Roman" w:hAnsi="Times New Roman"/>
                <w:kern w:val="0"/>
                <w:sz w:val="24"/>
                <w:szCs w:val="24"/>
                <w:lang w:eastAsia="ru-RU"/>
              </w:rPr>
            </w:pPr>
            <w:r w:rsidRPr="004B4DE1">
              <w:rPr>
                <w:rFonts w:ascii="Times New Roman" w:hAnsi="Times New Roman"/>
                <w:kern w:val="0"/>
                <w:sz w:val="24"/>
                <w:szCs w:val="24"/>
                <w:lang w:eastAsia="ru-RU"/>
              </w:rPr>
              <w:t xml:space="preserve"> «Пляска </w:t>
            </w:r>
            <w:r>
              <w:rPr>
                <w:rFonts w:ascii="Times New Roman" w:hAnsi="Times New Roman"/>
                <w:kern w:val="0"/>
                <w:sz w:val="24"/>
                <w:szCs w:val="24"/>
                <w:lang w:eastAsia="ru-RU"/>
              </w:rPr>
              <w:t>парами» лат.н.м.</w:t>
            </w:r>
          </w:p>
        </w:tc>
      </w:tr>
    </w:tbl>
    <w:p w:rsidR="000A3B54" w:rsidRPr="000A3B54" w:rsidRDefault="000A3B54" w:rsidP="000A3B54">
      <w:pPr>
        <w:suppressAutoHyphens w:val="0"/>
        <w:spacing w:after="0" w:line="240" w:lineRule="auto"/>
        <w:jc w:val="center"/>
        <w:rPr>
          <w:rFonts w:ascii="Times New Roman" w:eastAsia="Times New Roman" w:hAnsi="Times New Roman"/>
          <w:kern w:val="0"/>
          <w:sz w:val="24"/>
          <w:szCs w:val="24"/>
          <w:lang w:eastAsia="ru-RU"/>
        </w:rPr>
      </w:pPr>
    </w:p>
    <w:p w:rsidR="00CF73A9" w:rsidRDefault="00CF73A9" w:rsidP="000E36C8">
      <w:pPr>
        <w:pStyle w:val="af4"/>
        <w:rPr>
          <w:rFonts w:ascii="Times New Roman" w:hAnsi="Times New Roman"/>
          <w:b/>
          <w:sz w:val="24"/>
          <w:szCs w:val="24"/>
        </w:rPr>
      </w:pPr>
    </w:p>
    <w:p w:rsidR="006A68BC" w:rsidRDefault="006A68BC" w:rsidP="000E36C8">
      <w:pPr>
        <w:pStyle w:val="af4"/>
        <w:rPr>
          <w:rFonts w:ascii="Times New Roman" w:hAnsi="Times New Roman"/>
          <w:b/>
          <w:sz w:val="24"/>
          <w:szCs w:val="24"/>
        </w:rPr>
      </w:pPr>
    </w:p>
    <w:p w:rsidR="00871AF7" w:rsidRDefault="006E7A74" w:rsidP="000E36C8">
      <w:pPr>
        <w:pStyle w:val="af4"/>
        <w:rPr>
          <w:rFonts w:ascii="Times New Roman" w:hAnsi="Times New Roman"/>
          <w:b/>
          <w:sz w:val="24"/>
          <w:szCs w:val="24"/>
        </w:rPr>
      </w:pPr>
      <w:r>
        <w:rPr>
          <w:rFonts w:ascii="Times New Roman" w:hAnsi="Times New Roman"/>
          <w:b/>
          <w:sz w:val="24"/>
          <w:szCs w:val="24"/>
        </w:rPr>
        <w:t xml:space="preserve">                                                                            Вторая разновозрастная группа.</w:t>
      </w:r>
    </w:p>
    <w:p w:rsidR="006E7A74" w:rsidRPr="002374CF" w:rsidRDefault="006E7A74" w:rsidP="000E36C8">
      <w:pPr>
        <w:pStyle w:val="af4"/>
        <w:rPr>
          <w:rFonts w:ascii="Times New Roman" w:hAnsi="Times New Roman"/>
          <w:b/>
          <w:sz w:val="24"/>
          <w:szCs w:val="24"/>
        </w:rPr>
      </w:pPr>
    </w:p>
    <w:p w:rsidR="00EE0CEF" w:rsidRPr="002374CF" w:rsidRDefault="00EE0CEF" w:rsidP="000E36C8">
      <w:pPr>
        <w:pStyle w:val="af4"/>
        <w:rPr>
          <w:rFonts w:ascii="Times New Roman" w:hAnsi="Times New Roman"/>
          <w:b/>
          <w:sz w:val="24"/>
          <w:szCs w:val="24"/>
        </w:rPr>
      </w:pPr>
      <w:r w:rsidRPr="002374CF">
        <w:rPr>
          <w:rFonts w:ascii="Times New Roman" w:hAnsi="Times New Roman"/>
          <w:b/>
          <w:sz w:val="24"/>
          <w:szCs w:val="24"/>
        </w:rPr>
        <w:t>Сентябрь</w:t>
      </w:r>
    </w:p>
    <w:tbl>
      <w:tblPr>
        <w:tblpPr w:leftFromText="180" w:rightFromText="180" w:vertAnchor="text" w:horzAnchor="margin" w:tblpX="-589" w:tblpY="175"/>
        <w:tblW w:w="15916" w:type="dxa"/>
        <w:tblLayout w:type="fixed"/>
        <w:tblCellMar>
          <w:left w:w="40" w:type="dxa"/>
          <w:right w:w="40" w:type="dxa"/>
        </w:tblCellMar>
        <w:tblLook w:val="04A0"/>
      </w:tblPr>
      <w:tblGrid>
        <w:gridCol w:w="2308"/>
        <w:gridCol w:w="2308"/>
        <w:gridCol w:w="6339"/>
        <w:gridCol w:w="4961"/>
      </w:tblGrid>
      <w:tr w:rsidR="002200EA" w:rsidRPr="00EE0CEF" w:rsidTr="003F7099">
        <w:trPr>
          <w:cantSplit/>
        </w:trPr>
        <w:tc>
          <w:tcPr>
            <w:tcW w:w="2308" w:type="dxa"/>
            <w:tcBorders>
              <w:top w:val="single" w:sz="6" w:space="0" w:color="auto"/>
              <w:left w:val="single" w:sz="6" w:space="0" w:color="auto"/>
              <w:bottom w:val="single" w:sz="6" w:space="0" w:color="auto"/>
              <w:right w:val="single" w:sz="6" w:space="0" w:color="auto"/>
            </w:tcBorders>
            <w:shd w:val="clear" w:color="auto" w:fill="FFFFFF"/>
          </w:tcPr>
          <w:p w:rsidR="002200EA" w:rsidRPr="002200EA" w:rsidRDefault="002200EA" w:rsidP="002200EA">
            <w:pPr>
              <w:pStyle w:val="af4"/>
              <w:jc w:val="center"/>
              <w:rPr>
                <w:rFonts w:ascii="Times New Roman" w:hAnsi="Times New Roman"/>
                <w:b/>
                <w:sz w:val="24"/>
              </w:rPr>
            </w:pPr>
            <w:r w:rsidRPr="002841B9">
              <w:rPr>
                <w:rFonts w:ascii="Times New Roman" w:hAnsi="Times New Roman"/>
                <w:b/>
                <w:sz w:val="24"/>
              </w:rPr>
              <w:t>Тем</w:t>
            </w:r>
            <w:r>
              <w:rPr>
                <w:rFonts w:ascii="Times New Roman" w:hAnsi="Times New Roman"/>
                <w:b/>
                <w:sz w:val="24"/>
              </w:rPr>
              <w:t>ы</w:t>
            </w:r>
          </w:p>
        </w:tc>
        <w:tc>
          <w:tcPr>
            <w:tcW w:w="2308" w:type="dxa"/>
            <w:tcBorders>
              <w:top w:val="single" w:sz="6" w:space="0" w:color="auto"/>
              <w:left w:val="single" w:sz="6" w:space="0" w:color="auto"/>
              <w:bottom w:val="single" w:sz="6" w:space="0" w:color="auto"/>
              <w:right w:val="single" w:sz="6" w:space="0" w:color="auto"/>
            </w:tcBorders>
            <w:shd w:val="clear" w:color="auto" w:fill="FFFFFF"/>
            <w:hideMark/>
          </w:tcPr>
          <w:p w:rsidR="002200EA" w:rsidRPr="002374CF" w:rsidRDefault="002200EA" w:rsidP="009F2259">
            <w:pPr>
              <w:pStyle w:val="af4"/>
              <w:jc w:val="center"/>
              <w:rPr>
                <w:rFonts w:ascii="Times New Roman" w:hAnsi="Times New Roman"/>
                <w:b/>
                <w:bCs/>
                <w:sz w:val="24"/>
                <w:szCs w:val="24"/>
              </w:rPr>
            </w:pPr>
            <w:r>
              <w:rPr>
                <w:rFonts w:ascii="Times New Roman" w:hAnsi="Times New Roman"/>
                <w:b/>
                <w:bCs/>
                <w:sz w:val="24"/>
                <w:szCs w:val="24"/>
              </w:rPr>
              <w:t>Вид деятельности</w:t>
            </w:r>
          </w:p>
        </w:tc>
        <w:tc>
          <w:tcPr>
            <w:tcW w:w="6339" w:type="dxa"/>
            <w:tcBorders>
              <w:top w:val="single" w:sz="6" w:space="0" w:color="auto"/>
              <w:left w:val="single" w:sz="6" w:space="0" w:color="auto"/>
              <w:bottom w:val="single" w:sz="6" w:space="0" w:color="auto"/>
              <w:right w:val="single" w:sz="6" w:space="0" w:color="auto"/>
            </w:tcBorders>
            <w:shd w:val="clear" w:color="auto" w:fill="FFFFFF"/>
            <w:hideMark/>
          </w:tcPr>
          <w:p w:rsidR="002200EA" w:rsidRPr="00EE0CEF" w:rsidRDefault="002200EA" w:rsidP="009F2259">
            <w:pPr>
              <w:pStyle w:val="af4"/>
              <w:jc w:val="center"/>
              <w:rPr>
                <w:rFonts w:ascii="Times New Roman" w:hAnsi="Times New Roman"/>
                <w:b/>
                <w:sz w:val="24"/>
                <w:szCs w:val="24"/>
              </w:rPr>
            </w:pPr>
            <w:r w:rsidRPr="00EE0CEF">
              <w:rPr>
                <w:rFonts w:ascii="Times New Roman" w:hAnsi="Times New Roman"/>
                <w:b/>
                <w:bCs/>
                <w:sz w:val="24"/>
                <w:szCs w:val="24"/>
              </w:rPr>
              <w:t>Программное содержание</w:t>
            </w: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rsidR="002200EA" w:rsidRPr="00EE0CEF" w:rsidRDefault="002200EA" w:rsidP="009F2259">
            <w:pPr>
              <w:pStyle w:val="af4"/>
              <w:jc w:val="center"/>
              <w:rPr>
                <w:rFonts w:ascii="Times New Roman" w:hAnsi="Times New Roman"/>
                <w:b/>
                <w:sz w:val="24"/>
                <w:szCs w:val="24"/>
              </w:rPr>
            </w:pPr>
            <w:r w:rsidRPr="00EE0CEF">
              <w:rPr>
                <w:rFonts w:ascii="Times New Roman" w:hAnsi="Times New Roman"/>
                <w:b/>
                <w:bCs/>
                <w:sz w:val="24"/>
                <w:szCs w:val="24"/>
              </w:rPr>
              <w:t>Репертуар</w:t>
            </w:r>
          </w:p>
        </w:tc>
      </w:tr>
      <w:tr w:rsidR="002200EA" w:rsidRPr="00EE0CEF" w:rsidTr="003F7099">
        <w:trPr>
          <w:cantSplit/>
        </w:trPr>
        <w:tc>
          <w:tcPr>
            <w:tcW w:w="2308" w:type="dxa"/>
            <w:vMerge w:val="restart"/>
            <w:tcBorders>
              <w:top w:val="single" w:sz="6" w:space="0" w:color="auto"/>
              <w:left w:val="single" w:sz="6" w:space="0" w:color="auto"/>
              <w:right w:val="single" w:sz="6" w:space="0" w:color="auto"/>
            </w:tcBorders>
            <w:shd w:val="clear" w:color="auto" w:fill="FFFFFF"/>
          </w:tcPr>
          <w:p w:rsidR="003F7099" w:rsidRDefault="00283580" w:rsidP="009F2259">
            <w:pPr>
              <w:pStyle w:val="af4"/>
              <w:rPr>
                <w:rFonts w:ascii="Times New Roman" w:hAnsi="Times New Roman"/>
                <w:b/>
                <w:sz w:val="24"/>
                <w:szCs w:val="24"/>
              </w:rPr>
            </w:pPr>
            <w:r>
              <w:rPr>
                <w:rFonts w:ascii="Times New Roman" w:hAnsi="Times New Roman"/>
                <w:b/>
                <w:sz w:val="24"/>
                <w:szCs w:val="24"/>
              </w:rPr>
              <w:t>День знаний (1-15 сентября</w:t>
            </w:r>
            <w:r w:rsidR="003F7099">
              <w:rPr>
                <w:rFonts w:ascii="Times New Roman" w:hAnsi="Times New Roman"/>
                <w:b/>
                <w:sz w:val="24"/>
                <w:szCs w:val="24"/>
              </w:rPr>
              <w:t>)</w:t>
            </w:r>
          </w:p>
          <w:p w:rsidR="00283580" w:rsidRDefault="00283580" w:rsidP="009F2259">
            <w:pPr>
              <w:pStyle w:val="af4"/>
              <w:rPr>
                <w:rFonts w:ascii="Times New Roman" w:hAnsi="Times New Roman"/>
                <w:b/>
                <w:sz w:val="24"/>
                <w:szCs w:val="24"/>
              </w:rPr>
            </w:pPr>
          </w:p>
          <w:p w:rsidR="00283580" w:rsidRDefault="00283580" w:rsidP="009F2259">
            <w:pPr>
              <w:pStyle w:val="af4"/>
              <w:rPr>
                <w:rFonts w:ascii="Times New Roman" w:hAnsi="Times New Roman"/>
                <w:b/>
                <w:sz w:val="24"/>
                <w:szCs w:val="24"/>
              </w:rPr>
            </w:pPr>
            <w:r>
              <w:rPr>
                <w:rFonts w:ascii="Times New Roman" w:hAnsi="Times New Roman"/>
                <w:b/>
                <w:sz w:val="24"/>
                <w:szCs w:val="24"/>
              </w:rPr>
              <w:t>Детский сад</w:t>
            </w:r>
          </w:p>
          <w:p w:rsidR="003F7099" w:rsidRDefault="003F7099" w:rsidP="009F2259">
            <w:pPr>
              <w:pStyle w:val="af4"/>
              <w:rPr>
                <w:rFonts w:ascii="Times New Roman" w:hAnsi="Times New Roman"/>
                <w:b/>
                <w:sz w:val="24"/>
                <w:szCs w:val="24"/>
              </w:rPr>
            </w:pPr>
          </w:p>
          <w:p w:rsidR="002200EA" w:rsidRPr="00EE0CEF" w:rsidRDefault="003F7099" w:rsidP="009F2259">
            <w:pPr>
              <w:pStyle w:val="af4"/>
              <w:rPr>
                <w:rFonts w:ascii="Times New Roman" w:hAnsi="Times New Roman"/>
                <w:b/>
                <w:sz w:val="24"/>
                <w:szCs w:val="24"/>
              </w:rPr>
            </w:pPr>
            <w:r>
              <w:rPr>
                <w:rFonts w:ascii="Times New Roman" w:hAnsi="Times New Roman"/>
                <w:b/>
                <w:sz w:val="24"/>
                <w:szCs w:val="24"/>
              </w:rPr>
              <w:t>О</w:t>
            </w:r>
            <w:r w:rsidR="002200EA">
              <w:rPr>
                <w:rFonts w:ascii="Times New Roman" w:hAnsi="Times New Roman"/>
                <w:b/>
                <w:sz w:val="24"/>
                <w:szCs w:val="24"/>
              </w:rPr>
              <w:t>сень</w:t>
            </w:r>
            <w:r w:rsidR="00283580">
              <w:rPr>
                <w:rFonts w:ascii="Times New Roman" w:hAnsi="Times New Roman"/>
                <w:b/>
                <w:sz w:val="24"/>
                <w:szCs w:val="24"/>
              </w:rPr>
              <w:t xml:space="preserve"> (16-30 сентября</w:t>
            </w:r>
            <w:r>
              <w:rPr>
                <w:rFonts w:ascii="Times New Roman" w:hAnsi="Times New Roman"/>
                <w:b/>
                <w:sz w:val="24"/>
                <w:szCs w:val="24"/>
              </w:rPr>
              <w:t>)</w:t>
            </w:r>
          </w:p>
        </w:tc>
        <w:tc>
          <w:tcPr>
            <w:tcW w:w="2308" w:type="dxa"/>
            <w:tcBorders>
              <w:top w:val="single" w:sz="6" w:space="0" w:color="auto"/>
              <w:left w:val="single" w:sz="6" w:space="0" w:color="auto"/>
              <w:bottom w:val="single" w:sz="6" w:space="0" w:color="auto"/>
              <w:right w:val="single" w:sz="6" w:space="0" w:color="auto"/>
            </w:tcBorders>
            <w:shd w:val="clear" w:color="auto" w:fill="FFFFFF"/>
          </w:tcPr>
          <w:p w:rsidR="002200EA" w:rsidRPr="00EE0CEF" w:rsidRDefault="002200EA" w:rsidP="009F2259">
            <w:pPr>
              <w:pStyle w:val="af4"/>
              <w:rPr>
                <w:rFonts w:ascii="Times New Roman" w:hAnsi="Times New Roman"/>
                <w:b/>
                <w:sz w:val="24"/>
                <w:szCs w:val="24"/>
              </w:rPr>
            </w:pPr>
            <w:r w:rsidRPr="00EE0CEF">
              <w:rPr>
                <w:rFonts w:ascii="Times New Roman" w:hAnsi="Times New Roman"/>
                <w:b/>
                <w:sz w:val="24"/>
                <w:szCs w:val="24"/>
              </w:rPr>
              <w:t>Музыкально-ритмические  движения</w:t>
            </w:r>
          </w:p>
          <w:p w:rsidR="002200EA" w:rsidRPr="00EE0CEF" w:rsidRDefault="002200EA" w:rsidP="009F2259">
            <w:pPr>
              <w:pStyle w:val="af4"/>
              <w:rPr>
                <w:rFonts w:ascii="Times New Roman" w:hAnsi="Times New Roman"/>
                <w:b/>
                <w:sz w:val="24"/>
                <w:szCs w:val="24"/>
              </w:rPr>
            </w:pPr>
          </w:p>
          <w:p w:rsidR="002200EA" w:rsidRPr="00EE0CEF" w:rsidRDefault="002200EA" w:rsidP="009F2259">
            <w:pPr>
              <w:pStyle w:val="af4"/>
              <w:rPr>
                <w:rFonts w:ascii="Times New Roman" w:hAnsi="Times New Roman"/>
                <w:b/>
                <w:sz w:val="24"/>
                <w:szCs w:val="24"/>
              </w:rPr>
            </w:pPr>
          </w:p>
          <w:p w:rsidR="002200EA" w:rsidRPr="00EE0CEF" w:rsidRDefault="002200EA" w:rsidP="009F2259">
            <w:pPr>
              <w:pStyle w:val="af4"/>
              <w:rPr>
                <w:rFonts w:ascii="Times New Roman" w:hAnsi="Times New Roman"/>
                <w:b/>
                <w:sz w:val="24"/>
                <w:szCs w:val="24"/>
              </w:rPr>
            </w:pPr>
          </w:p>
          <w:p w:rsidR="002200EA" w:rsidRPr="00EE0CEF" w:rsidRDefault="002200EA" w:rsidP="009F2259">
            <w:pPr>
              <w:pStyle w:val="af4"/>
              <w:rPr>
                <w:rFonts w:ascii="Times New Roman" w:hAnsi="Times New Roman"/>
                <w:b/>
                <w:sz w:val="24"/>
                <w:szCs w:val="24"/>
              </w:rPr>
            </w:pPr>
          </w:p>
        </w:tc>
        <w:tc>
          <w:tcPr>
            <w:tcW w:w="6339" w:type="dxa"/>
            <w:tcBorders>
              <w:top w:val="single" w:sz="6" w:space="0" w:color="auto"/>
              <w:left w:val="single" w:sz="6" w:space="0" w:color="auto"/>
              <w:bottom w:val="single" w:sz="6" w:space="0" w:color="auto"/>
              <w:right w:val="single" w:sz="6" w:space="0" w:color="auto"/>
            </w:tcBorders>
            <w:shd w:val="clear" w:color="auto" w:fill="FFFFFF"/>
          </w:tcPr>
          <w:p w:rsidR="002200EA" w:rsidRPr="00EE0CEF" w:rsidRDefault="002200EA" w:rsidP="009F2259">
            <w:pPr>
              <w:pStyle w:val="af4"/>
              <w:rPr>
                <w:rFonts w:ascii="Times New Roman" w:hAnsi="Times New Roman"/>
                <w:bCs/>
                <w:sz w:val="24"/>
                <w:szCs w:val="24"/>
              </w:rPr>
            </w:pPr>
            <w:r w:rsidRPr="00EE0CEF">
              <w:rPr>
                <w:rFonts w:ascii="Times New Roman" w:hAnsi="Times New Roman"/>
                <w:bCs/>
                <w:sz w:val="24"/>
                <w:szCs w:val="24"/>
              </w:rPr>
              <w:t xml:space="preserve">Учить детей воспринимать и различать изменения динамики в музыке.Развивать чувство ритма, умение передавать в движении характер музыки. </w:t>
            </w:r>
          </w:p>
          <w:p w:rsidR="002200EA" w:rsidRPr="00EE0CEF" w:rsidRDefault="002200EA" w:rsidP="009F2259">
            <w:pPr>
              <w:pStyle w:val="af4"/>
              <w:rPr>
                <w:rFonts w:ascii="Times New Roman" w:hAnsi="Times New Roman"/>
                <w:bCs/>
                <w:sz w:val="24"/>
                <w:szCs w:val="24"/>
              </w:rPr>
            </w:pPr>
            <w:r w:rsidRPr="00EE0CEF">
              <w:rPr>
                <w:rFonts w:ascii="Times New Roman" w:hAnsi="Times New Roman"/>
                <w:bCs/>
                <w:sz w:val="24"/>
                <w:szCs w:val="24"/>
              </w:rPr>
              <w:t xml:space="preserve">Свободно ориентироваться в пространстве. </w:t>
            </w:r>
          </w:p>
          <w:p w:rsidR="002200EA" w:rsidRPr="00EE0CEF" w:rsidRDefault="002200EA" w:rsidP="009F2259">
            <w:pPr>
              <w:pStyle w:val="af4"/>
              <w:rPr>
                <w:rFonts w:ascii="Times New Roman" w:hAnsi="Times New Roman"/>
                <w:bCs/>
                <w:sz w:val="24"/>
                <w:szCs w:val="24"/>
              </w:rPr>
            </w:pPr>
            <w:r w:rsidRPr="00EE0CEF">
              <w:rPr>
                <w:rFonts w:ascii="Times New Roman" w:hAnsi="Times New Roman"/>
                <w:bCs/>
                <w:sz w:val="24"/>
                <w:szCs w:val="24"/>
              </w:rPr>
              <w:t>Познакомить с движениями хоровода, менять движения по музыкальным фразам.</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2200EA" w:rsidRPr="00EE0CEF" w:rsidRDefault="002200EA" w:rsidP="009F2259">
            <w:pPr>
              <w:pStyle w:val="af4"/>
              <w:rPr>
                <w:rFonts w:ascii="Times New Roman" w:hAnsi="Times New Roman"/>
                <w:bCs/>
                <w:sz w:val="24"/>
                <w:szCs w:val="24"/>
              </w:rPr>
            </w:pPr>
            <w:r w:rsidRPr="00EE0CEF">
              <w:rPr>
                <w:rFonts w:ascii="Times New Roman" w:hAnsi="Times New Roman"/>
                <w:bCs/>
                <w:sz w:val="24"/>
                <w:szCs w:val="24"/>
              </w:rPr>
              <w:t xml:space="preserve">«Марш» муз. Надененко, </w:t>
            </w:r>
          </w:p>
          <w:p w:rsidR="002200EA" w:rsidRPr="00EE0CEF" w:rsidRDefault="002200EA" w:rsidP="009F2259">
            <w:pPr>
              <w:pStyle w:val="af4"/>
              <w:rPr>
                <w:rFonts w:ascii="Times New Roman" w:hAnsi="Times New Roman"/>
                <w:bCs/>
                <w:sz w:val="24"/>
                <w:szCs w:val="24"/>
              </w:rPr>
            </w:pPr>
            <w:r w:rsidRPr="00EE0CEF">
              <w:rPr>
                <w:rFonts w:ascii="Times New Roman" w:hAnsi="Times New Roman"/>
                <w:bCs/>
                <w:sz w:val="24"/>
                <w:szCs w:val="24"/>
              </w:rPr>
              <w:t>«Упражнение для рук» польск.нар.мелодия «Великаны и гномы» муз.  Львова-Компанейца</w:t>
            </w:r>
          </w:p>
          <w:p w:rsidR="002200EA" w:rsidRPr="00EE0CEF" w:rsidRDefault="002200EA" w:rsidP="009F2259">
            <w:pPr>
              <w:pStyle w:val="af4"/>
              <w:rPr>
                <w:rFonts w:ascii="Times New Roman" w:hAnsi="Times New Roman"/>
                <w:bCs/>
                <w:sz w:val="24"/>
                <w:szCs w:val="24"/>
              </w:rPr>
            </w:pPr>
            <w:r w:rsidRPr="00EE0CEF">
              <w:rPr>
                <w:rFonts w:ascii="Times New Roman" w:hAnsi="Times New Roman"/>
                <w:bCs/>
                <w:sz w:val="24"/>
                <w:szCs w:val="24"/>
              </w:rPr>
              <w:t>«Попрыгунчики». «Экосез» муз. Шуберта</w:t>
            </w:r>
          </w:p>
          <w:p w:rsidR="002200EA" w:rsidRPr="00EE0CEF" w:rsidRDefault="002200EA" w:rsidP="009F2259">
            <w:pPr>
              <w:pStyle w:val="af4"/>
              <w:rPr>
                <w:rFonts w:ascii="Times New Roman" w:hAnsi="Times New Roman"/>
                <w:bCs/>
                <w:sz w:val="24"/>
                <w:szCs w:val="24"/>
              </w:rPr>
            </w:pPr>
            <w:r>
              <w:rPr>
                <w:rFonts w:ascii="Times New Roman" w:hAnsi="Times New Roman"/>
                <w:bCs/>
                <w:sz w:val="24"/>
                <w:szCs w:val="24"/>
              </w:rPr>
              <w:t xml:space="preserve">танц. движ. «Хороводный шаг» </w:t>
            </w:r>
            <w:r w:rsidRPr="00EE0CEF">
              <w:rPr>
                <w:rFonts w:ascii="Times New Roman" w:hAnsi="Times New Roman"/>
                <w:bCs/>
                <w:sz w:val="24"/>
                <w:szCs w:val="24"/>
              </w:rPr>
              <w:t>рус.нар. мелодия</w:t>
            </w:r>
          </w:p>
          <w:p w:rsidR="002200EA" w:rsidRPr="00EE0CEF" w:rsidRDefault="002200EA" w:rsidP="009F2259">
            <w:pPr>
              <w:pStyle w:val="af4"/>
              <w:rPr>
                <w:rFonts w:ascii="Times New Roman" w:hAnsi="Times New Roman"/>
                <w:bCs/>
                <w:sz w:val="24"/>
                <w:szCs w:val="24"/>
              </w:rPr>
            </w:pPr>
            <w:r w:rsidRPr="00EE0CEF">
              <w:rPr>
                <w:rFonts w:ascii="Times New Roman" w:hAnsi="Times New Roman"/>
                <w:bCs/>
                <w:sz w:val="24"/>
                <w:szCs w:val="24"/>
              </w:rPr>
              <w:t xml:space="preserve">«Упражнение для рук» Шостакович, </w:t>
            </w:r>
          </w:p>
          <w:p w:rsidR="002200EA" w:rsidRPr="00EE0CEF" w:rsidRDefault="002200EA" w:rsidP="00A36302">
            <w:pPr>
              <w:pStyle w:val="af4"/>
              <w:rPr>
                <w:rFonts w:ascii="Times New Roman" w:hAnsi="Times New Roman"/>
                <w:bCs/>
                <w:sz w:val="24"/>
                <w:szCs w:val="24"/>
              </w:rPr>
            </w:pPr>
            <w:r>
              <w:rPr>
                <w:rFonts w:ascii="Times New Roman" w:hAnsi="Times New Roman"/>
                <w:bCs/>
                <w:sz w:val="24"/>
                <w:szCs w:val="24"/>
              </w:rPr>
              <w:t>«Русский хоровод» Ломова,</w:t>
            </w:r>
          </w:p>
        </w:tc>
      </w:tr>
      <w:tr w:rsidR="002200EA" w:rsidRPr="00EE0CEF" w:rsidTr="003F7099">
        <w:trPr>
          <w:cantSplit/>
        </w:trPr>
        <w:tc>
          <w:tcPr>
            <w:tcW w:w="2308" w:type="dxa"/>
            <w:vMerge/>
            <w:tcBorders>
              <w:left w:val="single" w:sz="6" w:space="0" w:color="auto"/>
              <w:right w:val="single" w:sz="6" w:space="0" w:color="auto"/>
            </w:tcBorders>
            <w:shd w:val="clear" w:color="auto" w:fill="FFFFFF"/>
          </w:tcPr>
          <w:p w:rsidR="002200EA" w:rsidRPr="00EE0CEF" w:rsidRDefault="002200EA" w:rsidP="009F2259">
            <w:pPr>
              <w:pStyle w:val="af4"/>
              <w:rPr>
                <w:rFonts w:ascii="Times New Roman" w:hAnsi="Times New Roman"/>
                <w:b/>
                <w:sz w:val="24"/>
                <w:szCs w:val="24"/>
              </w:rPr>
            </w:pPr>
          </w:p>
        </w:tc>
        <w:tc>
          <w:tcPr>
            <w:tcW w:w="2308" w:type="dxa"/>
            <w:tcBorders>
              <w:top w:val="single" w:sz="6" w:space="0" w:color="auto"/>
              <w:left w:val="single" w:sz="6" w:space="0" w:color="auto"/>
              <w:bottom w:val="single" w:sz="6" w:space="0" w:color="auto"/>
              <w:right w:val="single" w:sz="6" w:space="0" w:color="auto"/>
            </w:tcBorders>
            <w:shd w:val="clear" w:color="auto" w:fill="FFFFFF"/>
            <w:hideMark/>
          </w:tcPr>
          <w:p w:rsidR="002200EA" w:rsidRPr="00EE0CEF" w:rsidRDefault="002200EA" w:rsidP="009F2259">
            <w:pPr>
              <w:pStyle w:val="af4"/>
              <w:rPr>
                <w:rFonts w:ascii="Times New Roman" w:hAnsi="Times New Roman"/>
                <w:b/>
                <w:sz w:val="24"/>
                <w:szCs w:val="24"/>
              </w:rPr>
            </w:pPr>
            <w:r w:rsidRPr="00EE0CEF">
              <w:rPr>
                <w:rFonts w:ascii="Times New Roman" w:hAnsi="Times New Roman"/>
                <w:b/>
                <w:sz w:val="24"/>
                <w:szCs w:val="24"/>
              </w:rPr>
              <w:t>Слушание</w:t>
            </w:r>
          </w:p>
        </w:tc>
        <w:tc>
          <w:tcPr>
            <w:tcW w:w="6339" w:type="dxa"/>
            <w:tcBorders>
              <w:top w:val="single" w:sz="6" w:space="0" w:color="auto"/>
              <w:left w:val="single" w:sz="6" w:space="0" w:color="auto"/>
              <w:bottom w:val="single" w:sz="6" w:space="0" w:color="auto"/>
              <w:right w:val="single" w:sz="6" w:space="0" w:color="auto"/>
            </w:tcBorders>
            <w:shd w:val="clear" w:color="auto" w:fill="FFFFFF"/>
          </w:tcPr>
          <w:p w:rsidR="002200EA" w:rsidRPr="00EE0CEF" w:rsidRDefault="002200EA" w:rsidP="009F2259">
            <w:pPr>
              <w:pStyle w:val="af4"/>
              <w:rPr>
                <w:rFonts w:ascii="Times New Roman" w:hAnsi="Times New Roman"/>
                <w:sz w:val="24"/>
                <w:szCs w:val="24"/>
              </w:rPr>
            </w:pPr>
            <w:r w:rsidRPr="00EE0CEF">
              <w:rPr>
                <w:rFonts w:ascii="Times New Roman" w:hAnsi="Times New Roman"/>
                <w:sz w:val="24"/>
                <w:szCs w:val="24"/>
              </w:rPr>
              <w:t xml:space="preserve">Учить детей различать жанры музыкальных произведений. Воспринимать бодрый характер, четкий ритм, выразительные акценты, настроение, динамику. </w:t>
            </w:r>
          </w:p>
          <w:p w:rsidR="002200EA" w:rsidRPr="00EE0CEF" w:rsidRDefault="002200EA" w:rsidP="009F2259">
            <w:pPr>
              <w:pStyle w:val="af4"/>
              <w:rPr>
                <w:rFonts w:ascii="Times New Roman" w:hAnsi="Times New Roman"/>
                <w:sz w:val="24"/>
                <w:szCs w:val="24"/>
              </w:rPr>
            </w:pPr>
            <w:r w:rsidRPr="00EE0CEF">
              <w:rPr>
                <w:rFonts w:ascii="Times New Roman" w:hAnsi="Times New Roman"/>
                <w:sz w:val="24"/>
                <w:szCs w:val="24"/>
              </w:rPr>
              <w:t>Обогащать представления детей о разных чувствах, существующих в жизни и выраженных в музыке.</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2200EA" w:rsidRPr="00EE0CEF" w:rsidRDefault="002200EA" w:rsidP="009F2259">
            <w:pPr>
              <w:pStyle w:val="af4"/>
              <w:rPr>
                <w:rFonts w:ascii="Times New Roman" w:hAnsi="Times New Roman"/>
                <w:sz w:val="24"/>
                <w:szCs w:val="24"/>
              </w:rPr>
            </w:pPr>
            <w:r w:rsidRPr="00EE0CEF">
              <w:rPr>
                <w:rFonts w:ascii="Times New Roman" w:hAnsi="Times New Roman"/>
                <w:sz w:val="24"/>
                <w:szCs w:val="24"/>
              </w:rPr>
              <w:t>«Марш деревянных солдатиков» муз. Чайковского</w:t>
            </w:r>
          </w:p>
          <w:p w:rsidR="002200EA" w:rsidRPr="00EE0CEF" w:rsidRDefault="002200EA" w:rsidP="009F2259">
            <w:pPr>
              <w:pStyle w:val="af4"/>
              <w:rPr>
                <w:rFonts w:ascii="Times New Roman" w:hAnsi="Times New Roman"/>
                <w:sz w:val="24"/>
                <w:szCs w:val="24"/>
              </w:rPr>
            </w:pPr>
            <w:r w:rsidRPr="00EE0CEF">
              <w:rPr>
                <w:rFonts w:ascii="Times New Roman" w:hAnsi="Times New Roman"/>
                <w:sz w:val="24"/>
                <w:szCs w:val="24"/>
              </w:rPr>
              <w:t>«Голодная кошка и сытый кот» муз. Салманова</w:t>
            </w:r>
          </w:p>
        </w:tc>
      </w:tr>
      <w:tr w:rsidR="002200EA" w:rsidRPr="00EE0CEF" w:rsidTr="003F7099">
        <w:trPr>
          <w:cantSplit/>
        </w:trPr>
        <w:tc>
          <w:tcPr>
            <w:tcW w:w="2308" w:type="dxa"/>
            <w:vMerge/>
            <w:tcBorders>
              <w:left w:val="single" w:sz="6" w:space="0" w:color="auto"/>
              <w:right w:val="single" w:sz="6" w:space="0" w:color="auto"/>
            </w:tcBorders>
            <w:shd w:val="clear" w:color="auto" w:fill="FFFFFF"/>
          </w:tcPr>
          <w:p w:rsidR="002200EA" w:rsidRPr="00EE0CEF" w:rsidRDefault="002200EA" w:rsidP="009F2259">
            <w:pPr>
              <w:pStyle w:val="af4"/>
              <w:rPr>
                <w:rFonts w:ascii="Times New Roman" w:hAnsi="Times New Roman"/>
                <w:b/>
                <w:sz w:val="24"/>
                <w:szCs w:val="24"/>
              </w:rPr>
            </w:pPr>
          </w:p>
        </w:tc>
        <w:tc>
          <w:tcPr>
            <w:tcW w:w="2308" w:type="dxa"/>
            <w:tcBorders>
              <w:top w:val="single" w:sz="6" w:space="0" w:color="auto"/>
              <w:left w:val="single" w:sz="6" w:space="0" w:color="auto"/>
              <w:bottom w:val="single" w:sz="6" w:space="0" w:color="auto"/>
              <w:right w:val="single" w:sz="6" w:space="0" w:color="auto"/>
            </w:tcBorders>
            <w:shd w:val="clear" w:color="auto" w:fill="FFFFFF"/>
          </w:tcPr>
          <w:p w:rsidR="002200EA" w:rsidRPr="00EE0CEF" w:rsidRDefault="002200EA" w:rsidP="009F2259">
            <w:pPr>
              <w:pStyle w:val="af4"/>
              <w:rPr>
                <w:rFonts w:ascii="Times New Roman" w:hAnsi="Times New Roman"/>
                <w:b/>
                <w:sz w:val="24"/>
                <w:szCs w:val="24"/>
              </w:rPr>
            </w:pPr>
            <w:r w:rsidRPr="00EE0CEF">
              <w:rPr>
                <w:rFonts w:ascii="Times New Roman" w:hAnsi="Times New Roman"/>
                <w:b/>
                <w:sz w:val="24"/>
                <w:szCs w:val="24"/>
              </w:rPr>
              <w:t>Распевание, пение</w:t>
            </w:r>
          </w:p>
        </w:tc>
        <w:tc>
          <w:tcPr>
            <w:tcW w:w="6339" w:type="dxa"/>
            <w:tcBorders>
              <w:top w:val="single" w:sz="6" w:space="0" w:color="auto"/>
              <w:left w:val="single" w:sz="6" w:space="0" w:color="auto"/>
              <w:bottom w:val="single" w:sz="6" w:space="0" w:color="auto"/>
              <w:right w:val="single" w:sz="6" w:space="0" w:color="auto"/>
            </w:tcBorders>
            <w:shd w:val="clear" w:color="auto" w:fill="FFFFFF"/>
          </w:tcPr>
          <w:p w:rsidR="002200EA" w:rsidRPr="00EE0CEF" w:rsidRDefault="002200EA" w:rsidP="009F2259">
            <w:pPr>
              <w:pStyle w:val="af4"/>
              <w:rPr>
                <w:rFonts w:ascii="Times New Roman" w:hAnsi="Times New Roman"/>
                <w:sz w:val="24"/>
                <w:szCs w:val="24"/>
              </w:rPr>
            </w:pPr>
            <w:r w:rsidRPr="00EE0CEF">
              <w:rPr>
                <w:rFonts w:ascii="Times New Roman" w:hAnsi="Times New Roman"/>
                <w:sz w:val="24"/>
                <w:szCs w:val="24"/>
              </w:rPr>
              <w:t>Формировать певческие навыки: петь легким звуком, в диапазоне ре1- до2,брать дыхание перед началом пения и между музыкальными фразами. Учить инсценировать песню.</w:t>
            </w:r>
          </w:p>
          <w:p w:rsidR="002200EA" w:rsidRPr="00EE0CEF" w:rsidRDefault="002200EA" w:rsidP="009F2259">
            <w:pPr>
              <w:pStyle w:val="af4"/>
              <w:rPr>
                <w:rFonts w:ascii="Times New Roman" w:hAnsi="Times New Roman"/>
                <w:sz w:val="24"/>
                <w:szCs w:val="24"/>
              </w:rPr>
            </w:pPr>
            <w:r w:rsidRPr="00EE0CEF">
              <w:rPr>
                <w:rFonts w:ascii="Times New Roman" w:hAnsi="Times New Roman"/>
                <w:sz w:val="24"/>
                <w:szCs w:val="24"/>
              </w:rPr>
              <w:t>Формировать умение сочинять мелодии разного характера.</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2200EA" w:rsidRPr="00EE0CEF" w:rsidRDefault="002200EA" w:rsidP="009F2259">
            <w:pPr>
              <w:pStyle w:val="af4"/>
              <w:rPr>
                <w:rFonts w:ascii="Times New Roman" w:hAnsi="Times New Roman"/>
                <w:sz w:val="24"/>
                <w:szCs w:val="24"/>
              </w:rPr>
            </w:pPr>
            <w:r w:rsidRPr="00EE0CEF">
              <w:rPr>
                <w:rFonts w:ascii="Times New Roman" w:hAnsi="Times New Roman"/>
                <w:sz w:val="24"/>
                <w:szCs w:val="24"/>
              </w:rPr>
              <w:t>«Бай-качи, качи» рус.нар.мелодия</w:t>
            </w:r>
          </w:p>
          <w:p w:rsidR="002200EA" w:rsidRPr="00EE0CEF" w:rsidRDefault="002200EA" w:rsidP="009F2259">
            <w:pPr>
              <w:pStyle w:val="af4"/>
              <w:rPr>
                <w:rFonts w:ascii="Times New Roman" w:hAnsi="Times New Roman"/>
                <w:sz w:val="24"/>
                <w:szCs w:val="24"/>
              </w:rPr>
            </w:pPr>
            <w:r w:rsidRPr="00EE0CEF">
              <w:rPr>
                <w:rFonts w:ascii="Times New Roman" w:hAnsi="Times New Roman"/>
                <w:sz w:val="24"/>
                <w:szCs w:val="24"/>
              </w:rPr>
              <w:t xml:space="preserve"> «Жил-был у бабушки» рус.нар. песня</w:t>
            </w:r>
          </w:p>
          <w:p w:rsidR="002200EA" w:rsidRPr="00EE0CEF" w:rsidRDefault="002200EA" w:rsidP="009F2259">
            <w:pPr>
              <w:pStyle w:val="af4"/>
              <w:rPr>
                <w:rFonts w:ascii="Times New Roman" w:hAnsi="Times New Roman"/>
                <w:sz w:val="24"/>
                <w:szCs w:val="24"/>
              </w:rPr>
            </w:pPr>
            <w:r w:rsidRPr="00EE0CEF">
              <w:rPr>
                <w:rFonts w:ascii="Times New Roman" w:hAnsi="Times New Roman"/>
                <w:sz w:val="24"/>
                <w:szCs w:val="24"/>
              </w:rPr>
              <w:t>«Урожай собирай» муз. Филиппенко,</w:t>
            </w:r>
          </w:p>
          <w:p w:rsidR="002200EA" w:rsidRPr="00EE0CEF" w:rsidRDefault="002200EA" w:rsidP="009F2259">
            <w:pPr>
              <w:pStyle w:val="af4"/>
              <w:rPr>
                <w:rFonts w:ascii="Times New Roman" w:hAnsi="Times New Roman"/>
                <w:sz w:val="24"/>
                <w:szCs w:val="24"/>
              </w:rPr>
            </w:pPr>
            <w:r w:rsidRPr="00EE0CEF">
              <w:rPr>
                <w:rFonts w:ascii="Times New Roman" w:hAnsi="Times New Roman"/>
                <w:sz w:val="24"/>
                <w:szCs w:val="24"/>
              </w:rPr>
              <w:t xml:space="preserve"> песни по выбору муз.рук.</w:t>
            </w:r>
          </w:p>
        </w:tc>
      </w:tr>
      <w:tr w:rsidR="002200EA" w:rsidRPr="00EE0CEF" w:rsidTr="003F7099">
        <w:trPr>
          <w:cantSplit/>
        </w:trPr>
        <w:tc>
          <w:tcPr>
            <w:tcW w:w="2308" w:type="dxa"/>
            <w:vMerge/>
            <w:tcBorders>
              <w:left w:val="single" w:sz="6" w:space="0" w:color="auto"/>
              <w:right w:val="single" w:sz="6" w:space="0" w:color="auto"/>
            </w:tcBorders>
            <w:shd w:val="clear" w:color="auto" w:fill="FFFFFF"/>
          </w:tcPr>
          <w:p w:rsidR="002200EA" w:rsidRPr="00EE0CEF" w:rsidRDefault="002200EA" w:rsidP="009F2259">
            <w:pPr>
              <w:pStyle w:val="af4"/>
              <w:rPr>
                <w:rFonts w:ascii="Times New Roman" w:hAnsi="Times New Roman"/>
                <w:b/>
                <w:sz w:val="24"/>
                <w:szCs w:val="24"/>
              </w:rPr>
            </w:pPr>
          </w:p>
        </w:tc>
        <w:tc>
          <w:tcPr>
            <w:tcW w:w="2308" w:type="dxa"/>
            <w:tcBorders>
              <w:top w:val="single" w:sz="6" w:space="0" w:color="auto"/>
              <w:left w:val="single" w:sz="6" w:space="0" w:color="auto"/>
              <w:bottom w:val="single" w:sz="6" w:space="0" w:color="auto"/>
              <w:right w:val="single" w:sz="6" w:space="0" w:color="auto"/>
            </w:tcBorders>
            <w:shd w:val="clear" w:color="auto" w:fill="FFFFFF"/>
            <w:hideMark/>
          </w:tcPr>
          <w:p w:rsidR="002200EA" w:rsidRPr="00EE0CEF" w:rsidRDefault="002200EA" w:rsidP="009F2259">
            <w:pPr>
              <w:pStyle w:val="af4"/>
              <w:rPr>
                <w:rFonts w:ascii="Times New Roman" w:hAnsi="Times New Roman"/>
                <w:b/>
                <w:sz w:val="24"/>
                <w:szCs w:val="24"/>
              </w:rPr>
            </w:pPr>
            <w:r w:rsidRPr="00EE0CEF">
              <w:rPr>
                <w:rFonts w:ascii="Times New Roman" w:hAnsi="Times New Roman"/>
                <w:b/>
                <w:sz w:val="24"/>
                <w:szCs w:val="24"/>
              </w:rPr>
              <w:t>Пальчиковые игры</w:t>
            </w:r>
          </w:p>
        </w:tc>
        <w:tc>
          <w:tcPr>
            <w:tcW w:w="6339" w:type="dxa"/>
            <w:tcBorders>
              <w:top w:val="single" w:sz="6" w:space="0" w:color="auto"/>
              <w:left w:val="single" w:sz="6" w:space="0" w:color="auto"/>
              <w:bottom w:val="single" w:sz="6" w:space="0" w:color="auto"/>
              <w:right w:val="single" w:sz="6" w:space="0" w:color="auto"/>
            </w:tcBorders>
            <w:shd w:val="clear" w:color="auto" w:fill="FFFFFF"/>
            <w:hideMark/>
          </w:tcPr>
          <w:p w:rsidR="002200EA" w:rsidRPr="00EE0CEF" w:rsidRDefault="002200EA" w:rsidP="009F2259">
            <w:pPr>
              <w:pStyle w:val="af4"/>
              <w:rPr>
                <w:rFonts w:ascii="Times New Roman" w:hAnsi="Times New Roman"/>
                <w:sz w:val="24"/>
                <w:szCs w:val="24"/>
              </w:rPr>
            </w:pPr>
            <w:r w:rsidRPr="00EE0CEF">
              <w:rPr>
                <w:rFonts w:ascii="Times New Roman" w:hAnsi="Times New Roman"/>
                <w:sz w:val="24"/>
                <w:szCs w:val="24"/>
              </w:rPr>
              <w:t>Развитие мелкой моторики.</w:t>
            </w: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rsidR="002200EA" w:rsidRPr="00EE0CEF" w:rsidRDefault="002200EA" w:rsidP="009F2259">
            <w:pPr>
              <w:pStyle w:val="af4"/>
              <w:rPr>
                <w:rFonts w:ascii="Times New Roman" w:hAnsi="Times New Roman"/>
                <w:sz w:val="24"/>
                <w:szCs w:val="24"/>
              </w:rPr>
            </w:pPr>
            <w:r w:rsidRPr="00EE0CEF">
              <w:rPr>
                <w:rFonts w:ascii="Times New Roman" w:hAnsi="Times New Roman"/>
                <w:sz w:val="24"/>
                <w:szCs w:val="24"/>
              </w:rPr>
              <w:t>«Поросята»</w:t>
            </w:r>
            <w:r w:rsidR="006E7A74">
              <w:rPr>
                <w:rFonts w:ascii="Times New Roman" w:hAnsi="Times New Roman"/>
                <w:sz w:val="24"/>
                <w:szCs w:val="24"/>
              </w:rPr>
              <w:t xml:space="preserve">, </w:t>
            </w:r>
            <w:r w:rsidRPr="00EE0CEF">
              <w:rPr>
                <w:rFonts w:ascii="Times New Roman" w:hAnsi="Times New Roman"/>
                <w:sz w:val="24"/>
                <w:szCs w:val="24"/>
              </w:rPr>
              <w:t>«Здравствуй»</w:t>
            </w:r>
          </w:p>
        </w:tc>
      </w:tr>
      <w:tr w:rsidR="002200EA" w:rsidRPr="00EE0CEF" w:rsidTr="003F7099">
        <w:trPr>
          <w:cantSplit/>
        </w:trPr>
        <w:tc>
          <w:tcPr>
            <w:tcW w:w="2308" w:type="dxa"/>
            <w:vMerge/>
            <w:tcBorders>
              <w:left w:val="single" w:sz="6" w:space="0" w:color="auto"/>
              <w:right w:val="single" w:sz="6" w:space="0" w:color="auto"/>
            </w:tcBorders>
            <w:shd w:val="clear" w:color="auto" w:fill="FFFFFF"/>
          </w:tcPr>
          <w:p w:rsidR="002200EA" w:rsidRPr="00EE0CEF" w:rsidRDefault="002200EA" w:rsidP="009F2259">
            <w:pPr>
              <w:pStyle w:val="af4"/>
              <w:rPr>
                <w:rFonts w:ascii="Times New Roman" w:hAnsi="Times New Roman"/>
                <w:b/>
                <w:sz w:val="24"/>
                <w:szCs w:val="24"/>
              </w:rPr>
            </w:pPr>
          </w:p>
        </w:tc>
        <w:tc>
          <w:tcPr>
            <w:tcW w:w="2308" w:type="dxa"/>
            <w:tcBorders>
              <w:top w:val="single" w:sz="6" w:space="0" w:color="auto"/>
              <w:left w:val="single" w:sz="6" w:space="0" w:color="auto"/>
              <w:bottom w:val="single" w:sz="6" w:space="0" w:color="auto"/>
              <w:right w:val="single" w:sz="6" w:space="0" w:color="auto"/>
            </w:tcBorders>
            <w:shd w:val="clear" w:color="auto" w:fill="FFFFFF"/>
            <w:hideMark/>
          </w:tcPr>
          <w:p w:rsidR="002200EA" w:rsidRPr="00EE0CEF" w:rsidRDefault="002200EA" w:rsidP="009F2259">
            <w:pPr>
              <w:pStyle w:val="af4"/>
              <w:rPr>
                <w:rFonts w:ascii="Times New Roman" w:hAnsi="Times New Roman"/>
                <w:b/>
                <w:sz w:val="24"/>
                <w:szCs w:val="24"/>
              </w:rPr>
            </w:pPr>
            <w:r w:rsidRPr="00EE0CEF">
              <w:rPr>
                <w:rFonts w:ascii="Times New Roman" w:hAnsi="Times New Roman"/>
                <w:b/>
                <w:sz w:val="24"/>
                <w:szCs w:val="24"/>
              </w:rPr>
              <w:t>Дидактические игры</w:t>
            </w:r>
          </w:p>
        </w:tc>
        <w:tc>
          <w:tcPr>
            <w:tcW w:w="6339" w:type="dxa"/>
            <w:tcBorders>
              <w:top w:val="single" w:sz="6" w:space="0" w:color="auto"/>
              <w:left w:val="single" w:sz="6" w:space="0" w:color="auto"/>
              <w:bottom w:val="single" w:sz="6" w:space="0" w:color="auto"/>
              <w:right w:val="single" w:sz="6" w:space="0" w:color="auto"/>
            </w:tcBorders>
            <w:shd w:val="clear" w:color="auto" w:fill="FFFFFF"/>
            <w:hideMark/>
          </w:tcPr>
          <w:p w:rsidR="002200EA" w:rsidRPr="00EE0CEF" w:rsidRDefault="002200EA" w:rsidP="009F2259">
            <w:pPr>
              <w:pStyle w:val="af4"/>
              <w:rPr>
                <w:rFonts w:ascii="Times New Roman" w:hAnsi="Times New Roman"/>
                <w:sz w:val="24"/>
                <w:szCs w:val="24"/>
              </w:rPr>
            </w:pPr>
            <w:r w:rsidRPr="00EE0CEF">
              <w:rPr>
                <w:rFonts w:ascii="Times New Roman" w:hAnsi="Times New Roman"/>
                <w:sz w:val="24"/>
                <w:szCs w:val="24"/>
              </w:rPr>
              <w:t>Развивать музыкальные способности.</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2200EA" w:rsidRPr="00EE0CEF" w:rsidRDefault="002200EA" w:rsidP="009F2259">
            <w:pPr>
              <w:pStyle w:val="af4"/>
              <w:rPr>
                <w:rFonts w:ascii="Times New Roman" w:hAnsi="Times New Roman"/>
                <w:sz w:val="24"/>
                <w:szCs w:val="24"/>
              </w:rPr>
            </w:pPr>
            <w:r w:rsidRPr="00EE0CEF">
              <w:rPr>
                <w:rFonts w:ascii="Times New Roman" w:hAnsi="Times New Roman"/>
                <w:sz w:val="24"/>
                <w:szCs w:val="24"/>
              </w:rPr>
              <w:t>«Ступеньки»</w:t>
            </w:r>
            <w:r w:rsidR="006E7A74">
              <w:rPr>
                <w:rFonts w:ascii="Times New Roman" w:hAnsi="Times New Roman"/>
                <w:sz w:val="24"/>
                <w:szCs w:val="24"/>
              </w:rPr>
              <w:t xml:space="preserve">, </w:t>
            </w:r>
            <w:r w:rsidRPr="00EE0CEF">
              <w:rPr>
                <w:rFonts w:ascii="Times New Roman" w:hAnsi="Times New Roman"/>
                <w:sz w:val="24"/>
                <w:szCs w:val="24"/>
              </w:rPr>
              <w:t>«Прогулка»</w:t>
            </w:r>
            <w:r w:rsidR="006E7A74">
              <w:rPr>
                <w:rFonts w:ascii="Times New Roman" w:hAnsi="Times New Roman"/>
                <w:sz w:val="24"/>
                <w:szCs w:val="24"/>
              </w:rPr>
              <w:t xml:space="preserve">, </w:t>
            </w:r>
            <w:r w:rsidRPr="00EE0CEF">
              <w:rPr>
                <w:rFonts w:ascii="Times New Roman" w:hAnsi="Times New Roman"/>
                <w:sz w:val="24"/>
                <w:szCs w:val="24"/>
              </w:rPr>
              <w:t>«Определи инструмент»</w:t>
            </w:r>
            <w:r w:rsidR="006E7A74">
              <w:rPr>
                <w:rFonts w:ascii="Times New Roman" w:hAnsi="Times New Roman"/>
                <w:sz w:val="24"/>
                <w:szCs w:val="24"/>
              </w:rPr>
              <w:t xml:space="preserve">, </w:t>
            </w:r>
            <w:r w:rsidRPr="00EE0CEF">
              <w:rPr>
                <w:rFonts w:ascii="Times New Roman" w:hAnsi="Times New Roman"/>
                <w:sz w:val="24"/>
                <w:szCs w:val="24"/>
              </w:rPr>
              <w:t>«Громко-тихо запоём»</w:t>
            </w:r>
            <w:r w:rsidR="006E7A74">
              <w:rPr>
                <w:rFonts w:ascii="Times New Roman" w:hAnsi="Times New Roman"/>
                <w:sz w:val="24"/>
                <w:szCs w:val="24"/>
              </w:rPr>
              <w:t xml:space="preserve">, </w:t>
            </w:r>
          </w:p>
          <w:p w:rsidR="002200EA" w:rsidRPr="00EE0CEF" w:rsidRDefault="002200EA" w:rsidP="009F2259">
            <w:pPr>
              <w:pStyle w:val="af4"/>
              <w:rPr>
                <w:rFonts w:ascii="Times New Roman" w:hAnsi="Times New Roman"/>
                <w:sz w:val="24"/>
                <w:szCs w:val="24"/>
              </w:rPr>
            </w:pPr>
            <w:r w:rsidRPr="00EE0CEF">
              <w:rPr>
                <w:rFonts w:ascii="Times New Roman" w:hAnsi="Times New Roman"/>
                <w:sz w:val="24"/>
                <w:szCs w:val="24"/>
              </w:rPr>
              <w:t>«Что делают в домике?»</w:t>
            </w:r>
          </w:p>
        </w:tc>
      </w:tr>
      <w:tr w:rsidR="002200EA" w:rsidRPr="00EE0CEF" w:rsidTr="003F7099">
        <w:trPr>
          <w:cantSplit/>
        </w:trPr>
        <w:tc>
          <w:tcPr>
            <w:tcW w:w="2308" w:type="dxa"/>
            <w:vMerge/>
            <w:tcBorders>
              <w:left w:val="single" w:sz="6" w:space="0" w:color="auto"/>
              <w:right w:val="single" w:sz="6" w:space="0" w:color="auto"/>
            </w:tcBorders>
            <w:shd w:val="clear" w:color="auto" w:fill="FFFFFF"/>
          </w:tcPr>
          <w:p w:rsidR="002200EA" w:rsidRPr="00EE0CEF" w:rsidRDefault="002200EA" w:rsidP="009F2259">
            <w:pPr>
              <w:pStyle w:val="af4"/>
              <w:rPr>
                <w:rFonts w:ascii="Times New Roman" w:hAnsi="Times New Roman"/>
                <w:b/>
                <w:sz w:val="24"/>
                <w:szCs w:val="24"/>
              </w:rPr>
            </w:pPr>
          </w:p>
        </w:tc>
        <w:tc>
          <w:tcPr>
            <w:tcW w:w="2308" w:type="dxa"/>
            <w:tcBorders>
              <w:top w:val="single" w:sz="6" w:space="0" w:color="auto"/>
              <w:left w:val="single" w:sz="6" w:space="0" w:color="auto"/>
              <w:bottom w:val="single" w:sz="6" w:space="0" w:color="auto"/>
              <w:right w:val="single" w:sz="6" w:space="0" w:color="auto"/>
            </w:tcBorders>
            <w:shd w:val="clear" w:color="auto" w:fill="FFFFFF"/>
            <w:hideMark/>
          </w:tcPr>
          <w:p w:rsidR="002200EA" w:rsidRPr="00EE0CEF" w:rsidRDefault="002200EA" w:rsidP="009F2259">
            <w:pPr>
              <w:pStyle w:val="af4"/>
              <w:rPr>
                <w:rFonts w:ascii="Times New Roman" w:hAnsi="Times New Roman"/>
                <w:b/>
                <w:sz w:val="24"/>
                <w:szCs w:val="24"/>
              </w:rPr>
            </w:pPr>
            <w:r w:rsidRPr="00EE0CEF">
              <w:rPr>
                <w:rFonts w:ascii="Times New Roman" w:hAnsi="Times New Roman"/>
                <w:b/>
                <w:sz w:val="24"/>
                <w:szCs w:val="24"/>
              </w:rPr>
              <w:t>Развитие чувства ритма, музицирование</w:t>
            </w:r>
          </w:p>
        </w:tc>
        <w:tc>
          <w:tcPr>
            <w:tcW w:w="6339" w:type="dxa"/>
            <w:tcBorders>
              <w:top w:val="single" w:sz="6" w:space="0" w:color="auto"/>
              <w:left w:val="single" w:sz="6" w:space="0" w:color="auto"/>
              <w:bottom w:val="single" w:sz="6" w:space="0" w:color="auto"/>
              <w:right w:val="single" w:sz="6" w:space="0" w:color="auto"/>
            </w:tcBorders>
            <w:shd w:val="clear" w:color="auto" w:fill="FFFFFF"/>
            <w:hideMark/>
          </w:tcPr>
          <w:p w:rsidR="002200EA" w:rsidRPr="00EE0CEF" w:rsidRDefault="002200EA" w:rsidP="009F2259">
            <w:pPr>
              <w:pStyle w:val="af4"/>
              <w:rPr>
                <w:rFonts w:ascii="Times New Roman" w:hAnsi="Times New Roman"/>
                <w:sz w:val="24"/>
                <w:szCs w:val="24"/>
              </w:rPr>
            </w:pPr>
            <w:r w:rsidRPr="00EE0CEF">
              <w:rPr>
                <w:rFonts w:ascii="Times New Roman" w:hAnsi="Times New Roman"/>
                <w:sz w:val="24"/>
                <w:szCs w:val="24"/>
              </w:rPr>
              <w:t>Развивать у детей чувство ритма.</w:t>
            </w: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rsidR="002200EA" w:rsidRPr="00EE0CEF" w:rsidRDefault="002200EA" w:rsidP="009F2259">
            <w:pPr>
              <w:pStyle w:val="af4"/>
              <w:rPr>
                <w:rFonts w:ascii="Times New Roman" w:hAnsi="Times New Roman"/>
                <w:sz w:val="24"/>
                <w:szCs w:val="24"/>
              </w:rPr>
            </w:pPr>
            <w:r w:rsidRPr="00EE0CEF">
              <w:rPr>
                <w:rFonts w:ascii="Times New Roman" w:hAnsi="Times New Roman"/>
                <w:sz w:val="24"/>
                <w:szCs w:val="24"/>
              </w:rPr>
              <w:t>«Тук, тук, молотком»</w:t>
            </w:r>
            <w:r w:rsidR="006E7A74">
              <w:rPr>
                <w:rFonts w:ascii="Times New Roman" w:hAnsi="Times New Roman"/>
                <w:sz w:val="24"/>
                <w:szCs w:val="24"/>
              </w:rPr>
              <w:t xml:space="preserve">, </w:t>
            </w:r>
            <w:r w:rsidRPr="00EE0CEF">
              <w:rPr>
                <w:rFonts w:ascii="Times New Roman" w:hAnsi="Times New Roman"/>
                <w:sz w:val="24"/>
                <w:szCs w:val="24"/>
              </w:rPr>
              <w:t>«Белочки»</w:t>
            </w:r>
            <w:r w:rsidR="006E7A74">
              <w:rPr>
                <w:rFonts w:ascii="Times New Roman" w:hAnsi="Times New Roman"/>
                <w:sz w:val="24"/>
                <w:szCs w:val="24"/>
              </w:rPr>
              <w:t xml:space="preserve">, </w:t>
            </w:r>
          </w:p>
          <w:p w:rsidR="002200EA" w:rsidRPr="00EE0CEF" w:rsidRDefault="002200EA" w:rsidP="009F2259">
            <w:pPr>
              <w:pStyle w:val="af4"/>
              <w:rPr>
                <w:rFonts w:ascii="Times New Roman" w:hAnsi="Times New Roman"/>
                <w:sz w:val="24"/>
                <w:szCs w:val="24"/>
              </w:rPr>
            </w:pPr>
            <w:r w:rsidRPr="00EE0CEF">
              <w:rPr>
                <w:rFonts w:ascii="Times New Roman" w:hAnsi="Times New Roman"/>
                <w:sz w:val="24"/>
                <w:szCs w:val="24"/>
              </w:rPr>
              <w:t xml:space="preserve">«Кружочки» </w:t>
            </w:r>
            <w:r w:rsidR="006E7A74">
              <w:rPr>
                <w:rFonts w:ascii="Times New Roman" w:hAnsi="Times New Roman"/>
                <w:sz w:val="24"/>
                <w:szCs w:val="24"/>
              </w:rPr>
              <w:t>,</w:t>
            </w:r>
            <w:r w:rsidRPr="00EE0CEF">
              <w:rPr>
                <w:rFonts w:ascii="Times New Roman" w:hAnsi="Times New Roman"/>
                <w:sz w:val="24"/>
                <w:szCs w:val="24"/>
              </w:rPr>
              <w:t>«Таблица «М»</w:t>
            </w:r>
          </w:p>
          <w:p w:rsidR="002200EA" w:rsidRPr="00EE0CEF" w:rsidRDefault="002200EA" w:rsidP="009F2259">
            <w:pPr>
              <w:pStyle w:val="af4"/>
              <w:rPr>
                <w:rFonts w:ascii="Times New Roman" w:hAnsi="Times New Roman"/>
                <w:sz w:val="24"/>
                <w:szCs w:val="24"/>
              </w:rPr>
            </w:pPr>
            <w:r w:rsidRPr="00EE0CEF">
              <w:rPr>
                <w:rFonts w:ascii="Times New Roman" w:hAnsi="Times New Roman"/>
                <w:sz w:val="24"/>
                <w:szCs w:val="24"/>
              </w:rPr>
              <w:t>Работа с ритмическими карточками</w:t>
            </w:r>
          </w:p>
          <w:p w:rsidR="002200EA" w:rsidRPr="00EE0CEF" w:rsidRDefault="002200EA" w:rsidP="009F2259">
            <w:pPr>
              <w:pStyle w:val="af4"/>
              <w:rPr>
                <w:rFonts w:ascii="Times New Roman" w:hAnsi="Times New Roman"/>
                <w:sz w:val="24"/>
                <w:szCs w:val="24"/>
              </w:rPr>
            </w:pPr>
            <w:r w:rsidRPr="00EE0CEF">
              <w:rPr>
                <w:rFonts w:ascii="Times New Roman" w:hAnsi="Times New Roman"/>
                <w:sz w:val="24"/>
                <w:szCs w:val="24"/>
              </w:rPr>
              <w:t>«Карточки и жучки»</w:t>
            </w:r>
          </w:p>
        </w:tc>
      </w:tr>
      <w:tr w:rsidR="002200EA" w:rsidRPr="00EE0CEF" w:rsidTr="003F7099">
        <w:trPr>
          <w:cantSplit/>
        </w:trPr>
        <w:tc>
          <w:tcPr>
            <w:tcW w:w="2308" w:type="dxa"/>
            <w:vMerge/>
            <w:tcBorders>
              <w:left w:val="single" w:sz="6" w:space="0" w:color="auto"/>
              <w:bottom w:val="single" w:sz="6" w:space="0" w:color="auto"/>
              <w:right w:val="single" w:sz="6" w:space="0" w:color="auto"/>
            </w:tcBorders>
            <w:shd w:val="clear" w:color="auto" w:fill="FFFFFF"/>
          </w:tcPr>
          <w:p w:rsidR="002200EA" w:rsidRPr="00EE0CEF" w:rsidRDefault="002200EA" w:rsidP="009F2259">
            <w:pPr>
              <w:pStyle w:val="af4"/>
              <w:rPr>
                <w:rFonts w:ascii="Times New Roman" w:hAnsi="Times New Roman"/>
                <w:b/>
                <w:sz w:val="24"/>
                <w:szCs w:val="24"/>
              </w:rPr>
            </w:pPr>
          </w:p>
        </w:tc>
        <w:tc>
          <w:tcPr>
            <w:tcW w:w="2308" w:type="dxa"/>
            <w:tcBorders>
              <w:top w:val="single" w:sz="6" w:space="0" w:color="auto"/>
              <w:left w:val="single" w:sz="6" w:space="0" w:color="auto"/>
              <w:bottom w:val="single" w:sz="6" w:space="0" w:color="auto"/>
              <w:right w:val="single" w:sz="6" w:space="0" w:color="auto"/>
            </w:tcBorders>
            <w:shd w:val="clear" w:color="auto" w:fill="FFFFFF"/>
          </w:tcPr>
          <w:p w:rsidR="002200EA" w:rsidRPr="00EE0CEF" w:rsidRDefault="002200EA" w:rsidP="009F2259">
            <w:pPr>
              <w:pStyle w:val="af4"/>
              <w:rPr>
                <w:rFonts w:ascii="Times New Roman" w:hAnsi="Times New Roman"/>
                <w:b/>
                <w:sz w:val="24"/>
                <w:szCs w:val="24"/>
              </w:rPr>
            </w:pPr>
            <w:r w:rsidRPr="00EE0CEF">
              <w:rPr>
                <w:rFonts w:ascii="Times New Roman" w:hAnsi="Times New Roman"/>
                <w:b/>
                <w:sz w:val="24"/>
                <w:szCs w:val="24"/>
              </w:rPr>
              <w:t>Игры, пляски, хороводы</w:t>
            </w:r>
          </w:p>
        </w:tc>
        <w:tc>
          <w:tcPr>
            <w:tcW w:w="6339" w:type="dxa"/>
            <w:tcBorders>
              <w:top w:val="single" w:sz="6" w:space="0" w:color="auto"/>
              <w:left w:val="single" w:sz="6" w:space="0" w:color="auto"/>
              <w:bottom w:val="single" w:sz="6" w:space="0" w:color="auto"/>
              <w:right w:val="single" w:sz="6" w:space="0" w:color="auto"/>
            </w:tcBorders>
            <w:shd w:val="clear" w:color="auto" w:fill="FFFFFF"/>
          </w:tcPr>
          <w:p w:rsidR="002200EA" w:rsidRPr="00EE0CEF" w:rsidRDefault="002200EA" w:rsidP="009F2259">
            <w:pPr>
              <w:pStyle w:val="af4"/>
              <w:rPr>
                <w:rFonts w:ascii="Times New Roman" w:hAnsi="Times New Roman"/>
                <w:sz w:val="24"/>
                <w:szCs w:val="24"/>
              </w:rPr>
            </w:pPr>
            <w:r w:rsidRPr="00EE0CEF">
              <w:rPr>
                <w:rFonts w:ascii="Times New Roman" w:hAnsi="Times New Roman"/>
                <w:sz w:val="24"/>
                <w:szCs w:val="24"/>
              </w:rPr>
              <w:t>Побуждать детей передавать в танце легкий подвижный характер.</w:t>
            </w:r>
          </w:p>
          <w:p w:rsidR="002200EA" w:rsidRPr="00EE0CEF" w:rsidRDefault="002200EA" w:rsidP="009F2259">
            <w:pPr>
              <w:pStyle w:val="af4"/>
              <w:rPr>
                <w:rFonts w:ascii="Times New Roman" w:hAnsi="Times New Roman"/>
                <w:sz w:val="24"/>
                <w:szCs w:val="24"/>
              </w:rPr>
            </w:pPr>
            <w:r w:rsidRPr="00EE0CEF">
              <w:rPr>
                <w:rFonts w:ascii="Times New Roman" w:hAnsi="Times New Roman"/>
                <w:bCs/>
                <w:sz w:val="24"/>
                <w:szCs w:val="24"/>
              </w:rPr>
              <w:t xml:space="preserve">Развивать внимание, двигательную реакцию, </w:t>
            </w:r>
            <w:r w:rsidRPr="00EE0CEF">
              <w:rPr>
                <w:rFonts w:ascii="Times New Roman" w:hAnsi="Times New Roman"/>
                <w:sz w:val="24"/>
                <w:szCs w:val="24"/>
              </w:rPr>
              <w:t>умение импровизировать движения разных персонажей.</w:t>
            </w:r>
          </w:p>
          <w:p w:rsidR="002200EA" w:rsidRPr="00EE0CEF" w:rsidRDefault="002200EA" w:rsidP="009F2259">
            <w:pPr>
              <w:pStyle w:val="af4"/>
              <w:rPr>
                <w:rFonts w:ascii="Times New Roman" w:hAnsi="Times New Roman"/>
                <w:sz w:val="24"/>
                <w:szCs w:val="24"/>
              </w:rPr>
            </w:pPr>
            <w:r w:rsidRPr="00EE0CEF">
              <w:rPr>
                <w:rFonts w:ascii="Times New Roman" w:hAnsi="Times New Roman"/>
                <w:sz w:val="24"/>
                <w:szCs w:val="24"/>
              </w:rPr>
              <w:t>Закреплять умение двигаться в соответствии с характером двухчастной музыки, уметь строить круг.</w:t>
            </w:r>
          </w:p>
        </w:tc>
        <w:tc>
          <w:tcPr>
            <w:tcW w:w="4961" w:type="dxa"/>
            <w:tcBorders>
              <w:top w:val="single" w:sz="6" w:space="0" w:color="auto"/>
              <w:left w:val="single" w:sz="6" w:space="0" w:color="auto"/>
              <w:bottom w:val="single" w:sz="6" w:space="0" w:color="auto"/>
              <w:right w:val="single" w:sz="6" w:space="0" w:color="auto"/>
            </w:tcBorders>
            <w:shd w:val="clear" w:color="auto" w:fill="FFFFFF"/>
          </w:tcPr>
          <w:p w:rsidR="002200EA" w:rsidRPr="00EE0CEF" w:rsidRDefault="002200EA" w:rsidP="009F2259">
            <w:pPr>
              <w:pStyle w:val="af4"/>
              <w:rPr>
                <w:rFonts w:ascii="Times New Roman" w:hAnsi="Times New Roman"/>
                <w:bCs/>
                <w:sz w:val="24"/>
                <w:szCs w:val="24"/>
              </w:rPr>
            </w:pPr>
            <w:r w:rsidRPr="00EE0CEF">
              <w:rPr>
                <w:rFonts w:ascii="Times New Roman" w:hAnsi="Times New Roman"/>
                <w:bCs/>
                <w:sz w:val="24"/>
                <w:szCs w:val="24"/>
              </w:rPr>
              <w:t>«Приглашение» укр.нар.мелодия</w:t>
            </w:r>
          </w:p>
          <w:p w:rsidR="002200EA" w:rsidRPr="00EE0CEF" w:rsidRDefault="002200EA" w:rsidP="009F2259">
            <w:pPr>
              <w:pStyle w:val="af4"/>
              <w:rPr>
                <w:rFonts w:ascii="Times New Roman" w:hAnsi="Times New Roman"/>
                <w:bCs/>
                <w:sz w:val="24"/>
                <w:szCs w:val="24"/>
              </w:rPr>
            </w:pPr>
            <w:r w:rsidRPr="00EE0CEF">
              <w:rPr>
                <w:rFonts w:ascii="Times New Roman" w:hAnsi="Times New Roman"/>
                <w:bCs/>
                <w:sz w:val="24"/>
                <w:szCs w:val="24"/>
              </w:rPr>
              <w:t>«Пошёл козёл по лесу» рус.нар. песня-игра</w:t>
            </w:r>
          </w:p>
          <w:p w:rsidR="002200EA" w:rsidRPr="00EE0CEF" w:rsidRDefault="002200EA" w:rsidP="009F2259">
            <w:pPr>
              <w:pStyle w:val="af4"/>
              <w:rPr>
                <w:rFonts w:ascii="Times New Roman" w:hAnsi="Times New Roman"/>
                <w:bCs/>
                <w:sz w:val="24"/>
                <w:szCs w:val="24"/>
              </w:rPr>
            </w:pPr>
            <w:r w:rsidRPr="00EE0CEF">
              <w:rPr>
                <w:rFonts w:ascii="Times New Roman" w:hAnsi="Times New Roman"/>
                <w:bCs/>
                <w:sz w:val="24"/>
                <w:szCs w:val="24"/>
              </w:rPr>
              <w:t xml:space="preserve"> «Плетень»  муз. Калинникова</w:t>
            </w:r>
          </w:p>
          <w:p w:rsidR="002200EA" w:rsidRPr="00EE0CEF" w:rsidRDefault="002200EA" w:rsidP="009F2259">
            <w:pPr>
              <w:pStyle w:val="af4"/>
              <w:rPr>
                <w:rFonts w:ascii="Times New Roman" w:hAnsi="Times New Roman"/>
                <w:bCs/>
                <w:sz w:val="24"/>
                <w:szCs w:val="24"/>
              </w:rPr>
            </w:pPr>
            <w:r w:rsidRPr="00EE0CEF">
              <w:rPr>
                <w:rFonts w:ascii="Times New Roman" w:hAnsi="Times New Roman"/>
                <w:bCs/>
                <w:sz w:val="24"/>
                <w:szCs w:val="24"/>
              </w:rPr>
              <w:t>«Воротики». «Полянка» рус.нар. мелодия</w:t>
            </w:r>
          </w:p>
          <w:p w:rsidR="002200EA" w:rsidRPr="00EE0CEF" w:rsidRDefault="002200EA" w:rsidP="009F2259">
            <w:pPr>
              <w:pStyle w:val="af4"/>
              <w:rPr>
                <w:rFonts w:ascii="Times New Roman" w:hAnsi="Times New Roman"/>
                <w:sz w:val="24"/>
                <w:szCs w:val="24"/>
              </w:rPr>
            </w:pPr>
          </w:p>
        </w:tc>
      </w:tr>
    </w:tbl>
    <w:p w:rsidR="00EE0CEF" w:rsidRPr="00EE0CEF" w:rsidRDefault="00EE0CEF" w:rsidP="000E36C8">
      <w:pPr>
        <w:pStyle w:val="af4"/>
        <w:rPr>
          <w:rFonts w:ascii="Times New Roman" w:hAnsi="Times New Roman"/>
          <w:sz w:val="24"/>
          <w:szCs w:val="24"/>
        </w:rPr>
      </w:pPr>
    </w:p>
    <w:p w:rsidR="00EE0CEF" w:rsidRDefault="002841B9" w:rsidP="000E36C8">
      <w:pPr>
        <w:pStyle w:val="af4"/>
        <w:rPr>
          <w:rFonts w:ascii="Times New Roman" w:hAnsi="Times New Roman"/>
          <w:b/>
          <w:sz w:val="24"/>
          <w:szCs w:val="24"/>
        </w:rPr>
      </w:pPr>
      <w:r w:rsidRPr="002841B9">
        <w:rPr>
          <w:rFonts w:ascii="Times New Roman" w:hAnsi="Times New Roman"/>
          <w:b/>
          <w:sz w:val="24"/>
          <w:szCs w:val="24"/>
        </w:rPr>
        <w:t>Октябрь</w:t>
      </w:r>
    </w:p>
    <w:p w:rsidR="006E7A74" w:rsidRPr="002841B9" w:rsidRDefault="006E7A74" w:rsidP="000E36C8">
      <w:pPr>
        <w:pStyle w:val="af4"/>
        <w:rPr>
          <w:rFonts w:ascii="Times New Roman" w:hAnsi="Times New Roman"/>
          <w:b/>
          <w:sz w:val="24"/>
          <w:szCs w:val="24"/>
        </w:rPr>
      </w:pPr>
    </w:p>
    <w:tbl>
      <w:tblPr>
        <w:tblW w:w="15735" w:type="dxa"/>
        <w:tblInd w:w="-527" w:type="dxa"/>
        <w:tblLayout w:type="fixed"/>
        <w:tblCellMar>
          <w:left w:w="40" w:type="dxa"/>
          <w:right w:w="40" w:type="dxa"/>
        </w:tblCellMar>
        <w:tblLook w:val="04A0"/>
      </w:tblPr>
      <w:tblGrid>
        <w:gridCol w:w="2268"/>
        <w:gridCol w:w="2268"/>
        <w:gridCol w:w="5954"/>
        <w:gridCol w:w="5245"/>
      </w:tblGrid>
      <w:tr w:rsidR="003F7099" w:rsidRPr="00EE0CEF" w:rsidTr="003F7099">
        <w:trPr>
          <w:cantSplit/>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3F7099" w:rsidRPr="003F7099" w:rsidRDefault="003F7099" w:rsidP="003F7099">
            <w:pPr>
              <w:pStyle w:val="af4"/>
              <w:jc w:val="center"/>
              <w:rPr>
                <w:rFonts w:ascii="Times New Roman" w:hAnsi="Times New Roman"/>
                <w:b/>
                <w:sz w:val="24"/>
                <w:szCs w:val="24"/>
              </w:rPr>
            </w:pPr>
            <w:r>
              <w:rPr>
                <w:rFonts w:ascii="Times New Roman" w:hAnsi="Times New Roman"/>
                <w:b/>
                <w:sz w:val="24"/>
                <w:szCs w:val="24"/>
              </w:rPr>
              <w:t>Темы</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3F7099" w:rsidRPr="00EE0CEF" w:rsidRDefault="003F7099" w:rsidP="000E36C8">
            <w:pPr>
              <w:pStyle w:val="af4"/>
              <w:jc w:val="center"/>
              <w:rPr>
                <w:rFonts w:ascii="Times New Roman" w:hAnsi="Times New Roman"/>
                <w:b/>
                <w:sz w:val="24"/>
                <w:szCs w:val="24"/>
              </w:rPr>
            </w:pPr>
            <w:r w:rsidRPr="00EE0CEF">
              <w:rPr>
                <w:rFonts w:ascii="Times New Roman" w:hAnsi="Times New Roman"/>
                <w:b/>
                <w:bCs/>
                <w:sz w:val="24"/>
                <w:szCs w:val="24"/>
              </w:rPr>
              <w:t>Вид деятельности</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3F7099" w:rsidRPr="00EE0CEF" w:rsidRDefault="003F7099" w:rsidP="000E36C8">
            <w:pPr>
              <w:pStyle w:val="af4"/>
              <w:jc w:val="center"/>
              <w:rPr>
                <w:rFonts w:ascii="Times New Roman" w:hAnsi="Times New Roman"/>
                <w:b/>
                <w:sz w:val="24"/>
                <w:szCs w:val="24"/>
              </w:rPr>
            </w:pPr>
            <w:r w:rsidRPr="00EE0CEF">
              <w:rPr>
                <w:rFonts w:ascii="Times New Roman" w:hAnsi="Times New Roman"/>
                <w:b/>
                <w:bCs/>
                <w:sz w:val="24"/>
                <w:szCs w:val="24"/>
              </w:rPr>
              <w:t>Программное содержание</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3F7099" w:rsidRPr="00EE0CEF" w:rsidRDefault="003F7099" w:rsidP="000E36C8">
            <w:pPr>
              <w:pStyle w:val="af4"/>
              <w:jc w:val="center"/>
              <w:rPr>
                <w:rFonts w:ascii="Times New Roman" w:hAnsi="Times New Roman"/>
                <w:b/>
                <w:sz w:val="24"/>
                <w:szCs w:val="24"/>
              </w:rPr>
            </w:pPr>
            <w:r w:rsidRPr="00EE0CEF">
              <w:rPr>
                <w:rFonts w:ascii="Times New Roman" w:hAnsi="Times New Roman"/>
                <w:b/>
                <w:bCs/>
                <w:sz w:val="24"/>
                <w:szCs w:val="24"/>
              </w:rPr>
              <w:t>Репертуар</w:t>
            </w:r>
          </w:p>
        </w:tc>
      </w:tr>
      <w:tr w:rsidR="003F7099" w:rsidRPr="00EE0CEF" w:rsidTr="003F7099">
        <w:trPr>
          <w:cantSplit/>
        </w:trPr>
        <w:tc>
          <w:tcPr>
            <w:tcW w:w="2268" w:type="dxa"/>
            <w:vMerge w:val="restart"/>
            <w:tcBorders>
              <w:top w:val="single" w:sz="6" w:space="0" w:color="auto"/>
              <w:left w:val="single" w:sz="6" w:space="0" w:color="auto"/>
              <w:right w:val="single" w:sz="6" w:space="0" w:color="auto"/>
            </w:tcBorders>
            <w:shd w:val="clear" w:color="auto" w:fill="FFFFFF"/>
          </w:tcPr>
          <w:p w:rsidR="003F7099" w:rsidRDefault="00283580" w:rsidP="000E36C8">
            <w:pPr>
              <w:pStyle w:val="af4"/>
              <w:rPr>
                <w:rFonts w:ascii="Times New Roman" w:hAnsi="Times New Roman"/>
                <w:b/>
                <w:sz w:val="24"/>
                <w:szCs w:val="24"/>
              </w:rPr>
            </w:pPr>
            <w:r>
              <w:rPr>
                <w:rFonts w:ascii="Times New Roman" w:hAnsi="Times New Roman"/>
                <w:b/>
                <w:sz w:val="24"/>
                <w:szCs w:val="24"/>
              </w:rPr>
              <w:t>Я вырасту здоровым (1-30 сентября</w:t>
            </w:r>
            <w:r w:rsidR="003F7099">
              <w:rPr>
                <w:rFonts w:ascii="Times New Roman" w:hAnsi="Times New Roman"/>
                <w:b/>
                <w:sz w:val="24"/>
                <w:szCs w:val="24"/>
              </w:rPr>
              <w:t>)</w:t>
            </w:r>
          </w:p>
          <w:p w:rsidR="003F7099" w:rsidRPr="00EE0CEF" w:rsidRDefault="003F7099" w:rsidP="000E36C8">
            <w:pPr>
              <w:pStyle w:val="af4"/>
              <w:rPr>
                <w:rFonts w:ascii="Times New Roman" w:hAnsi="Times New Roman"/>
                <w:b/>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F7099" w:rsidRPr="00EE0CEF" w:rsidRDefault="003F7099" w:rsidP="000E36C8">
            <w:pPr>
              <w:pStyle w:val="af4"/>
              <w:rPr>
                <w:rFonts w:ascii="Times New Roman" w:hAnsi="Times New Roman"/>
                <w:b/>
                <w:sz w:val="24"/>
                <w:szCs w:val="24"/>
              </w:rPr>
            </w:pPr>
            <w:r w:rsidRPr="00EE0CEF">
              <w:rPr>
                <w:rFonts w:ascii="Times New Roman" w:hAnsi="Times New Roman"/>
                <w:b/>
                <w:sz w:val="24"/>
                <w:szCs w:val="24"/>
              </w:rPr>
              <w:t>Музыкально-ритмические  движения</w:t>
            </w:r>
          </w:p>
          <w:p w:rsidR="003F7099" w:rsidRPr="00EE0CEF" w:rsidRDefault="003F7099" w:rsidP="000E36C8">
            <w:pPr>
              <w:pStyle w:val="af4"/>
              <w:rPr>
                <w:rFonts w:ascii="Times New Roman" w:hAnsi="Times New Roman"/>
                <w:b/>
                <w:sz w:val="24"/>
                <w:szCs w:val="24"/>
              </w:rPr>
            </w:pPr>
          </w:p>
          <w:p w:rsidR="003F7099" w:rsidRPr="00EE0CEF" w:rsidRDefault="003F7099" w:rsidP="000E36C8">
            <w:pPr>
              <w:pStyle w:val="af4"/>
              <w:rPr>
                <w:rFonts w:ascii="Times New Roman" w:hAnsi="Times New Roman"/>
                <w:b/>
                <w:sz w:val="24"/>
                <w:szCs w:val="24"/>
              </w:rPr>
            </w:pPr>
          </w:p>
          <w:p w:rsidR="003F7099" w:rsidRPr="00EE0CEF" w:rsidRDefault="003F7099" w:rsidP="000E36C8">
            <w:pPr>
              <w:pStyle w:val="af4"/>
              <w:rPr>
                <w:rFonts w:ascii="Times New Roman" w:hAnsi="Times New Roman"/>
                <w:b/>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3F7099" w:rsidRPr="00EE0CEF" w:rsidRDefault="003F7099" w:rsidP="000E36C8">
            <w:pPr>
              <w:pStyle w:val="af4"/>
              <w:rPr>
                <w:rFonts w:ascii="Times New Roman" w:hAnsi="Times New Roman"/>
                <w:bCs/>
                <w:sz w:val="24"/>
                <w:szCs w:val="24"/>
              </w:rPr>
            </w:pPr>
            <w:r w:rsidRPr="00EE0CEF">
              <w:rPr>
                <w:rFonts w:ascii="Times New Roman" w:hAnsi="Times New Roman"/>
                <w:bCs/>
                <w:sz w:val="24"/>
                <w:szCs w:val="24"/>
              </w:rPr>
              <w:t>Учить детей ходить простым хороводным шагом, сужать и расширять круг</w:t>
            </w:r>
          </w:p>
          <w:p w:rsidR="003F7099" w:rsidRPr="00EE0CEF" w:rsidRDefault="003F7099" w:rsidP="000E36C8">
            <w:pPr>
              <w:pStyle w:val="af4"/>
              <w:rPr>
                <w:rFonts w:ascii="Times New Roman" w:hAnsi="Times New Roman"/>
                <w:bCs/>
                <w:sz w:val="24"/>
                <w:szCs w:val="24"/>
              </w:rPr>
            </w:pPr>
            <w:r w:rsidRPr="00EE0CEF">
              <w:rPr>
                <w:rFonts w:ascii="Times New Roman" w:hAnsi="Times New Roman"/>
                <w:bCs/>
                <w:sz w:val="24"/>
                <w:szCs w:val="24"/>
              </w:rPr>
              <w:t>Учить детей воспринимать и различать звучание музыки в различных регистрах, отмечать в движении их смену</w:t>
            </w:r>
          </w:p>
          <w:p w:rsidR="003F7099" w:rsidRPr="00EE0CEF" w:rsidRDefault="003F7099" w:rsidP="000E36C8">
            <w:pPr>
              <w:pStyle w:val="af4"/>
              <w:rPr>
                <w:rFonts w:ascii="Times New Roman" w:hAnsi="Times New Roman"/>
                <w:bCs/>
                <w:sz w:val="24"/>
                <w:szCs w:val="24"/>
              </w:rPr>
            </w:pPr>
            <w:r w:rsidRPr="00EE0CEF">
              <w:rPr>
                <w:rFonts w:ascii="Times New Roman" w:hAnsi="Times New Roman"/>
                <w:bCs/>
                <w:sz w:val="24"/>
                <w:szCs w:val="24"/>
              </w:rPr>
              <w:t xml:space="preserve">Закреплять умение детей выполнять движения плавно, мягко и ритмично. </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F7099" w:rsidRPr="00EE0CEF" w:rsidRDefault="003F7099" w:rsidP="000E36C8">
            <w:pPr>
              <w:pStyle w:val="af4"/>
              <w:rPr>
                <w:rFonts w:ascii="Times New Roman" w:hAnsi="Times New Roman"/>
                <w:bCs/>
                <w:sz w:val="24"/>
                <w:szCs w:val="24"/>
              </w:rPr>
            </w:pPr>
            <w:r w:rsidRPr="00EE0CEF">
              <w:rPr>
                <w:rFonts w:ascii="Times New Roman" w:hAnsi="Times New Roman"/>
                <w:bCs/>
                <w:sz w:val="24"/>
                <w:szCs w:val="24"/>
              </w:rPr>
              <w:t>Танц. движ. «Хороводный шаг» рус.нар. мел</w:t>
            </w:r>
            <w:r>
              <w:rPr>
                <w:rFonts w:ascii="Times New Roman" w:hAnsi="Times New Roman"/>
                <w:bCs/>
                <w:sz w:val="24"/>
                <w:szCs w:val="24"/>
              </w:rPr>
              <w:t>.</w:t>
            </w:r>
          </w:p>
          <w:p w:rsidR="003F7099" w:rsidRPr="00EE0CEF" w:rsidRDefault="003F7099" w:rsidP="000E36C8">
            <w:pPr>
              <w:pStyle w:val="af4"/>
              <w:rPr>
                <w:rFonts w:ascii="Times New Roman" w:hAnsi="Times New Roman"/>
                <w:bCs/>
                <w:sz w:val="24"/>
                <w:szCs w:val="24"/>
              </w:rPr>
            </w:pPr>
            <w:r>
              <w:rPr>
                <w:rFonts w:ascii="Times New Roman" w:hAnsi="Times New Roman"/>
                <w:bCs/>
                <w:sz w:val="24"/>
                <w:szCs w:val="24"/>
              </w:rPr>
              <w:t xml:space="preserve">«Попрыгунчики» </w:t>
            </w:r>
            <w:r w:rsidRPr="00EE0CEF">
              <w:rPr>
                <w:rFonts w:ascii="Times New Roman" w:hAnsi="Times New Roman"/>
                <w:bCs/>
                <w:sz w:val="24"/>
                <w:szCs w:val="24"/>
              </w:rPr>
              <w:t xml:space="preserve"> муз.  Шуберта</w:t>
            </w:r>
          </w:p>
          <w:p w:rsidR="003F7099" w:rsidRPr="00EE0CEF" w:rsidRDefault="003F7099" w:rsidP="000E36C8">
            <w:pPr>
              <w:pStyle w:val="af4"/>
              <w:rPr>
                <w:rFonts w:ascii="Times New Roman" w:hAnsi="Times New Roman"/>
                <w:bCs/>
                <w:sz w:val="24"/>
                <w:szCs w:val="24"/>
              </w:rPr>
            </w:pPr>
            <w:r w:rsidRPr="00EE0CEF">
              <w:rPr>
                <w:rFonts w:ascii="Times New Roman" w:hAnsi="Times New Roman"/>
                <w:bCs/>
                <w:sz w:val="24"/>
                <w:szCs w:val="24"/>
              </w:rPr>
              <w:t>«Великаны и гномы» муз. Львова-Компанейца</w:t>
            </w:r>
          </w:p>
          <w:p w:rsidR="003F7099" w:rsidRPr="00EE0CEF" w:rsidRDefault="003F7099" w:rsidP="000E36C8">
            <w:pPr>
              <w:pStyle w:val="af4"/>
              <w:rPr>
                <w:rFonts w:ascii="Times New Roman" w:hAnsi="Times New Roman"/>
                <w:bCs/>
                <w:sz w:val="24"/>
                <w:szCs w:val="24"/>
              </w:rPr>
            </w:pPr>
            <w:r w:rsidRPr="00EE0CEF">
              <w:rPr>
                <w:rFonts w:ascii="Times New Roman" w:hAnsi="Times New Roman"/>
                <w:bCs/>
                <w:sz w:val="24"/>
                <w:szCs w:val="24"/>
              </w:rPr>
              <w:t>«Упр. для рук с лентами» польск. нар.мел</w:t>
            </w:r>
            <w:r>
              <w:rPr>
                <w:rFonts w:ascii="Times New Roman" w:hAnsi="Times New Roman"/>
                <w:bCs/>
                <w:sz w:val="24"/>
                <w:szCs w:val="24"/>
              </w:rPr>
              <w:t>.</w:t>
            </w:r>
          </w:p>
          <w:p w:rsidR="003F7099" w:rsidRPr="00EE0CEF" w:rsidRDefault="003F7099" w:rsidP="000E36C8">
            <w:pPr>
              <w:pStyle w:val="af4"/>
              <w:rPr>
                <w:rFonts w:ascii="Times New Roman" w:hAnsi="Times New Roman"/>
                <w:bCs/>
                <w:sz w:val="24"/>
                <w:szCs w:val="24"/>
              </w:rPr>
            </w:pPr>
            <w:r w:rsidRPr="00EE0CEF">
              <w:rPr>
                <w:rFonts w:ascii="Times New Roman" w:hAnsi="Times New Roman"/>
                <w:bCs/>
                <w:sz w:val="24"/>
                <w:szCs w:val="24"/>
              </w:rPr>
              <w:t>«Марш» муз. Золотарева</w:t>
            </w:r>
          </w:p>
          <w:p w:rsidR="003F7099" w:rsidRPr="00EE0CEF" w:rsidRDefault="003F7099" w:rsidP="000E36C8">
            <w:pPr>
              <w:pStyle w:val="af4"/>
              <w:rPr>
                <w:rFonts w:ascii="Times New Roman" w:hAnsi="Times New Roman"/>
                <w:bCs/>
                <w:sz w:val="24"/>
                <w:szCs w:val="24"/>
              </w:rPr>
            </w:pPr>
            <w:r w:rsidRPr="00EE0CEF">
              <w:rPr>
                <w:rFonts w:ascii="Times New Roman" w:hAnsi="Times New Roman"/>
                <w:bCs/>
                <w:sz w:val="24"/>
                <w:szCs w:val="24"/>
              </w:rPr>
              <w:t>«Прыжки». «Полли» англ. нар.мелодия</w:t>
            </w:r>
          </w:p>
          <w:p w:rsidR="003F7099" w:rsidRPr="00EE0CEF" w:rsidRDefault="003F7099" w:rsidP="000E36C8">
            <w:pPr>
              <w:pStyle w:val="af4"/>
              <w:rPr>
                <w:rFonts w:ascii="Times New Roman" w:hAnsi="Times New Roman"/>
                <w:bCs/>
                <w:sz w:val="24"/>
                <w:szCs w:val="24"/>
              </w:rPr>
            </w:pPr>
            <w:r w:rsidRPr="00EE0CEF">
              <w:rPr>
                <w:rFonts w:ascii="Times New Roman" w:hAnsi="Times New Roman"/>
                <w:bCs/>
                <w:sz w:val="24"/>
                <w:szCs w:val="24"/>
              </w:rPr>
              <w:t>«Поскоки». «Поскачем» муз. Ломовой</w:t>
            </w:r>
          </w:p>
          <w:p w:rsidR="003F7099" w:rsidRPr="00EE0CEF" w:rsidRDefault="003F7099" w:rsidP="000E36C8">
            <w:pPr>
              <w:pStyle w:val="af4"/>
              <w:rPr>
                <w:rFonts w:ascii="Times New Roman" w:hAnsi="Times New Roman"/>
                <w:bCs/>
                <w:sz w:val="24"/>
                <w:szCs w:val="24"/>
              </w:rPr>
            </w:pPr>
            <w:r w:rsidRPr="00EE0CEF">
              <w:rPr>
                <w:rFonts w:ascii="Times New Roman" w:hAnsi="Times New Roman"/>
                <w:bCs/>
                <w:sz w:val="24"/>
                <w:szCs w:val="24"/>
              </w:rPr>
              <w:t>«Буратино и Мальвина»</w:t>
            </w:r>
          </w:p>
          <w:p w:rsidR="003F7099" w:rsidRPr="00EE0CEF" w:rsidRDefault="003F7099" w:rsidP="000E36C8">
            <w:pPr>
              <w:pStyle w:val="af4"/>
              <w:rPr>
                <w:rFonts w:ascii="Times New Roman" w:hAnsi="Times New Roman"/>
                <w:bCs/>
                <w:sz w:val="24"/>
                <w:szCs w:val="24"/>
              </w:rPr>
            </w:pPr>
            <w:r w:rsidRPr="00EE0CEF">
              <w:rPr>
                <w:rFonts w:ascii="Times New Roman" w:hAnsi="Times New Roman"/>
                <w:bCs/>
                <w:sz w:val="24"/>
                <w:szCs w:val="24"/>
              </w:rPr>
              <w:t>«Большие и маленькие ноги» муз. Агафонникова</w:t>
            </w:r>
          </w:p>
          <w:p w:rsidR="003F7099" w:rsidRPr="00EE0CEF" w:rsidRDefault="003F7099" w:rsidP="000E36C8">
            <w:pPr>
              <w:pStyle w:val="af4"/>
              <w:rPr>
                <w:rFonts w:ascii="Times New Roman" w:hAnsi="Times New Roman"/>
                <w:bCs/>
                <w:sz w:val="24"/>
                <w:szCs w:val="24"/>
              </w:rPr>
            </w:pPr>
            <w:r>
              <w:rPr>
                <w:rFonts w:ascii="Times New Roman" w:hAnsi="Times New Roman"/>
                <w:bCs/>
                <w:sz w:val="24"/>
                <w:szCs w:val="24"/>
              </w:rPr>
              <w:t>«Ковырялочка» ливенская полька</w:t>
            </w:r>
          </w:p>
        </w:tc>
      </w:tr>
      <w:tr w:rsidR="003F7099" w:rsidRPr="00EE0CEF" w:rsidTr="003F7099">
        <w:trPr>
          <w:cantSplit/>
        </w:trPr>
        <w:tc>
          <w:tcPr>
            <w:tcW w:w="2268" w:type="dxa"/>
            <w:vMerge/>
            <w:tcBorders>
              <w:left w:val="single" w:sz="6" w:space="0" w:color="auto"/>
              <w:right w:val="single" w:sz="6" w:space="0" w:color="auto"/>
            </w:tcBorders>
            <w:shd w:val="clear" w:color="auto" w:fill="FFFFFF"/>
          </w:tcPr>
          <w:p w:rsidR="003F7099" w:rsidRPr="00EE0CEF" w:rsidRDefault="003F7099" w:rsidP="000E36C8">
            <w:pPr>
              <w:pStyle w:val="af4"/>
              <w:rPr>
                <w:rFonts w:ascii="Times New Roman" w:hAnsi="Times New Roman"/>
                <w:b/>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3F7099" w:rsidRPr="00EE0CEF" w:rsidRDefault="003F7099" w:rsidP="000E36C8">
            <w:pPr>
              <w:pStyle w:val="af4"/>
              <w:rPr>
                <w:rFonts w:ascii="Times New Roman" w:hAnsi="Times New Roman"/>
                <w:b/>
                <w:sz w:val="24"/>
                <w:szCs w:val="24"/>
              </w:rPr>
            </w:pPr>
            <w:r w:rsidRPr="00EE0CEF">
              <w:rPr>
                <w:rFonts w:ascii="Times New Roman" w:hAnsi="Times New Roman"/>
                <w:b/>
                <w:sz w:val="24"/>
                <w:szCs w:val="24"/>
              </w:rPr>
              <w:t>Слушание</w:t>
            </w:r>
          </w:p>
          <w:p w:rsidR="003F7099" w:rsidRPr="00EE0CEF" w:rsidRDefault="003F7099" w:rsidP="000E36C8">
            <w:pPr>
              <w:pStyle w:val="af4"/>
              <w:rPr>
                <w:rFonts w:ascii="Times New Roman" w:hAnsi="Times New Roman"/>
                <w:b/>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 xml:space="preserve">Формировать музыкальную культуру на основе знакомства с произведениями классической музыки. </w:t>
            </w:r>
          </w:p>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развивать представления об основных жанрах.</w:t>
            </w:r>
          </w:p>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Учить различать песенный, танцевальный, маршевый характер музыкальных произведений.</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«Полька» муз. Чайковского</w:t>
            </w:r>
          </w:p>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«На слонах в Индии» муз. Гедике,</w:t>
            </w:r>
          </w:p>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«Марш деревянных солдатиков» муз. Чайковского</w:t>
            </w:r>
          </w:p>
          <w:p w:rsidR="003F7099" w:rsidRPr="00EE0CEF" w:rsidRDefault="003F7099" w:rsidP="000E36C8">
            <w:pPr>
              <w:pStyle w:val="af4"/>
              <w:rPr>
                <w:rFonts w:ascii="Times New Roman" w:hAnsi="Times New Roman"/>
                <w:sz w:val="24"/>
                <w:szCs w:val="24"/>
              </w:rPr>
            </w:pPr>
          </w:p>
          <w:p w:rsidR="003F7099" w:rsidRPr="00EE0CEF" w:rsidRDefault="003F7099" w:rsidP="000E36C8">
            <w:pPr>
              <w:pStyle w:val="af4"/>
              <w:rPr>
                <w:rFonts w:ascii="Times New Roman" w:hAnsi="Times New Roman"/>
                <w:sz w:val="24"/>
                <w:szCs w:val="24"/>
              </w:rPr>
            </w:pPr>
          </w:p>
        </w:tc>
      </w:tr>
      <w:tr w:rsidR="003F7099" w:rsidRPr="00EE0CEF" w:rsidTr="003F7099">
        <w:trPr>
          <w:cantSplit/>
        </w:trPr>
        <w:tc>
          <w:tcPr>
            <w:tcW w:w="2268" w:type="dxa"/>
            <w:vMerge/>
            <w:tcBorders>
              <w:left w:val="single" w:sz="6" w:space="0" w:color="auto"/>
              <w:right w:val="single" w:sz="6" w:space="0" w:color="auto"/>
            </w:tcBorders>
            <w:shd w:val="clear" w:color="auto" w:fill="FFFFFF"/>
          </w:tcPr>
          <w:p w:rsidR="003F7099" w:rsidRPr="00EE0CEF" w:rsidRDefault="003F7099" w:rsidP="000E36C8">
            <w:pPr>
              <w:pStyle w:val="af4"/>
              <w:rPr>
                <w:rFonts w:ascii="Times New Roman" w:hAnsi="Times New Roman"/>
                <w:b/>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F7099" w:rsidRPr="00EE0CEF" w:rsidRDefault="003F7099" w:rsidP="000E36C8">
            <w:pPr>
              <w:pStyle w:val="af4"/>
              <w:rPr>
                <w:rFonts w:ascii="Times New Roman" w:hAnsi="Times New Roman"/>
                <w:b/>
                <w:sz w:val="24"/>
                <w:szCs w:val="24"/>
              </w:rPr>
            </w:pPr>
            <w:r w:rsidRPr="00EE0CEF">
              <w:rPr>
                <w:rFonts w:ascii="Times New Roman" w:hAnsi="Times New Roman"/>
                <w:b/>
                <w:sz w:val="24"/>
                <w:szCs w:val="24"/>
              </w:rPr>
              <w:t>Распевание, пение</w:t>
            </w:r>
          </w:p>
          <w:p w:rsidR="003F7099" w:rsidRPr="00EE0CEF" w:rsidRDefault="003F7099" w:rsidP="000E36C8">
            <w:pPr>
              <w:pStyle w:val="af4"/>
              <w:rPr>
                <w:rFonts w:ascii="Times New Roman" w:hAnsi="Times New Roman"/>
                <w:b/>
                <w:sz w:val="24"/>
                <w:szCs w:val="24"/>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 xml:space="preserve">Формировать умение детей певческие навыки: умение петь легким звуком, произносить отчетливо слова, петь умеренно громко и тихо. </w:t>
            </w:r>
          </w:p>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Поощрять первоначальные навыки песенной импровизации.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«Падают листья» муз. Красева</w:t>
            </w:r>
          </w:p>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«Урожай собирай» муз. Филиппенко,</w:t>
            </w:r>
          </w:p>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«Бай-качи, качи» рус.нар. прибаутка</w:t>
            </w:r>
          </w:p>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 xml:space="preserve">«К нам гости пришли» муз. Александров, </w:t>
            </w:r>
          </w:p>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«Жил-был у бабушки серенький козлик» р.н.п.</w:t>
            </w:r>
          </w:p>
        </w:tc>
      </w:tr>
      <w:tr w:rsidR="003F7099" w:rsidRPr="00EE0CEF" w:rsidTr="003F7099">
        <w:trPr>
          <w:cantSplit/>
        </w:trPr>
        <w:tc>
          <w:tcPr>
            <w:tcW w:w="2268" w:type="dxa"/>
            <w:vMerge/>
            <w:tcBorders>
              <w:left w:val="single" w:sz="6" w:space="0" w:color="auto"/>
              <w:right w:val="single" w:sz="6" w:space="0" w:color="auto"/>
            </w:tcBorders>
            <w:shd w:val="clear" w:color="auto" w:fill="FFFFFF"/>
          </w:tcPr>
          <w:p w:rsidR="003F7099" w:rsidRPr="00EE0CEF" w:rsidRDefault="003F7099" w:rsidP="000E36C8">
            <w:pPr>
              <w:pStyle w:val="af4"/>
              <w:rPr>
                <w:rFonts w:ascii="Times New Roman" w:hAnsi="Times New Roman"/>
                <w:b/>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3F7099" w:rsidRPr="00EE0CEF" w:rsidRDefault="003F7099" w:rsidP="000E36C8">
            <w:pPr>
              <w:pStyle w:val="af4"/>
              <w:rPr>
                <w:rFonts w:ascii="Times New Roman" w:hAnsi="Times New Roman"/>
                <w:b/>
                <w:sz w:val="24"/>
                <w:szCs w:val="24"/>
              </w:rPr>
            </w:pPr>
            <w:r w:rsidRPr="00EE0CEF">
              <w:rPr>
                <w:rFonts w:ascii="Times New Roman" w:hAnsi="Times New Roman"/>
                <w:b/>
                <w:sz w:val="24"/>
                <w:szCs w:val="24"/>
              </w:rPr>
              <w:t>Пальчиковые игры</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Развивать мелкую моторику.</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«Дружат в нашей группе»«Капуста»</w:t>
            </w:r>
          </w:p>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«Кот Мурлыка»«Поросята»«Зайка»</w:t>
            </w:r>
          </w:p>
        </w:tc>
      </w:tr>
      <w:tr w:rsidR="003F7099" w:rsidRPr="00EE0CEF" w:rsidTr="003F7099">
        <w:trPr>
          <w:cantSplit/>
        </w:trPr>
        <w:tc>
          <w:tcPr>
            <w:tcW w:w="2268" w:type="dxa"/>
            <w:vMerge/>
            <w:tcBorders>
              <w:left w:val="single" w:sz="6" w:space="0" w:color="auto"/>
              <w:right w:val="single" w:sz="6" w:space="0" w:color="auto"/>
            </w:tcBorders>
            <w:shd w:val="clear" w:color="auto" w:fill="FFFFFF"/>
          </w:tcPr>
          <w:p w:rsidR="003F7099" w:rsidRPr="00EE0CEF" w:rsidRDefault="003F7099" w:rsidP="000E36C8">
            <w:pPr>
              <w:pStyle w:val="af4"/>
              <w:rPr>
                <w:rFonts w:ascii="Times New Roman" w:hAnsi="Times New Roman"/>
                <w:b/>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3F7099" w:rsidRPr="00EE0CEF" w:rsidRDefault="003F7099" w:rsidP="000E36C8">
            <w:pPr>
              <w:pStyle w:val="af4"/>
              <w:rPr>
                <w:rFonts w:ascii="Times New Roman" w:hAnsi="Times New Roman"/>
                <w:b/>
                <w:sz w:val="24"/>
                <w:szCs w:val="24"/>
              </w:rPr>
            </w:pPr>
            <w:r w:rsidRPr="00EE0CEF">
              <w:rPr>
                <w:rFonts w:ascii="Times New Roman" w:hAnsi="Times New Roman"/>
                <w:b/>
                <w:sz w:val="24"/>
                <w:szCs w:val="24"/>
              </w:rPr>
              <w:t>Развитие чувства ритма, музицирование</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Воспитывать чувство ритма.</w:t>
            </w:r>
          </w:p>
        </w:tc>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«Кап-кап»«Таблица М»«Гусеница»«Таблица П»«Тук-тук, молотком»«Картинки»«Ритмические карточки»</w:t>
            </w:r>
          </w:p>
        </w:tc>
      </w:tr>
      <w:tr w:rsidR="003F7099" w:rsidRPr="00EE0CEF" w:rsidTr="003F7099">
        <w:trPr>
          <w:cantSplit/>
        </w:trPr>
        <w:tc>
          <w:tcPr>
            <w:tcW w:w="2268" w:type="dxa"/>
            <w:vMerge/>
            <w:tcBorders>
              <w:left w:val="single" w:sz="6" w:space="0" w:color="auto"/>
              <w:right w:val="single" w:sz="6" w:space="0" w:color="auto"/>
            </w:tcBorders>
            <w:shd w:val="clear" w:color="auto" w:fill="FFFFFF"/>
          </w:tcPr>
          <w:p w:rsidR="003F7099" w:rsidRPr="00EE0CEF" w:rsidRDefault="003F7099" w:rsidP="000E36C8">
            <w:pPr>
              <w:pStyle w:val="af4"/>
              <w:rPr>
                <w:rFonts w:ascii="Times New Roman" w:hAnsi="Times New Roman"/>
                <w:b/>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3F7099" w:rsidRPr="00EE0CEF" w:rsidRDefault="003F7099" w:rsidP="000E36C8">
            <w:pPr>
              <w:pStyle w:val="af4"/>
              <w:rPr>
                <w:rFonts w:ascii="Times New Roman" w:hAnsi="Times New Roman"/>
                <w:b/>
                <w:sz w:val="24"/>
                <w:szCs w:val="24"/>
              </w:rPr>
            </w:pPr>
            <w:r w:rsidRPr="00EE0CEF">
              <w:rPr>
                <w:rFonts w:ascii="Times New Roman" w:hAnsi="Times New Roman"/>
                <w:b/>
                <w:sz w:val="24"/>
                <w:szCs w:val="24"/>
              </w:rPr>
              <w:t>Дидактические игры</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Развивать сенсорные качества детей и музыкально-творческие способности.</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«Угадай колокольчик»«Наше путешествие»«На чём играю?»«Колобок»«Волшебный волчок»</w:t>
            </w:r>
          </w:p>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«Музыкальный магаз</w:t>
            </w:r>
            <w:r>
              <w:rPr>
                <w:rFonts w:ascii="Times New Roman" w:hAnsi="Times New Roman"/>
                <w:sz w:val="24"/>
                <w:szCs w:val="24"/>
              </w:rPr>
              <w:t>и</w:t>
            </w:r>
            <w:r w:rsidRPr="00EE0CEF">
              <w:rPr>
                <w:rFonts w:ascii="Times New Roman" w:hAnsi="Times New Roman"/>
                <w:sz w:val="24"/>
                <w:szCs w:val="24"/>
              </w:rPr>
              <w:t>н»</w:t>
            </w:r>
          </w:p>
        </w:tc>
      </w:tr>
      <w:tr w:rsidR="003F7099" w:rsidRPr="00EE0CEF" w:rsidTr="003F7099">
        <w:trPr>
          <w:cantSplit/>
        </w:trPr>
        <w:tc>
          <w:tcPr>
            <w:tcW w:w="2268" w:type="dxa"/>
            <w:vMerge/>
            <w:tcBorders>
              <w:left w:val="single" w:sz="6" w:space="0" w:color="auto"/>
              <w:bottom w:val="single" w:sz="6" w:space="0" w:color="auto"/>
              <w:right w:val="single" w:sz="6" w:space="0" w:color="auto"/>
            </w:tcBorders>
            <w:shd w:val="clear" w:color="auto" w:fill="FFFFFF"/>
          </w:tcPr>
          <w:p w:rsidR="003F7099" w:rsidRPr="00EE0CEF" w:rsidRDefault="003F7099" w:rsidP="000E36C8">
            <w:pPr>
              <w:pStyle w:val="af4"/>
              <w:rPr>
                <w:rFonts w:ascii="Times New Roman" w:hAnsi="Times New Roman"/>
                <w:b/>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3F7099" w:rsidRPr="00EE0CEF" w:rsidRDefault="003F7099" w:rsidP="000E36C8">
            <w:pPr>
              <w:pStyle w:val="af4"/>
              <w:rPr>
                <w:rFonts w:ascii="Times New Roman" w:hAnsi="Times New Roman"/>
                <w:b/>
                <w:sz w:val="24"/>
                <w:szCs w:val="24"/>
              </w:rPr>
            </w:pPr>
            <w:r w:rsidRPr="00EE0CEF">
              <w:rPr>
                <w:rFonts w:ascii="Times New Roman" w:hAnsi="Times New Roman"/>
                <w:b/>
                <w:sz w:val="24"/>
                <w:szCs w:val="24"/>
              </w:rPr>
              <w:t>Игры, пляски, хороводы</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Побуждать детей самостоятельно придумывать движения, отражающие содержание песен, передавать характер произведения</w:t>
            </w:r>
          </w:p>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 xml:space="preserve"> Развивать ловкость и внимание.</w:t>
            </w:r>
          </w:p>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Побуждать детей выразительно передавать характерные особенности персонажа, выраженные в музыке</w:t>
            </w:r>
          </w:p>
        </w:tc>
        <w:tc>
          <w:tcPr>
            <w:tcW w:w="5245" w:type="dxa"/>
            <w:tcBorders>
              <w:top w:val="single" w:sz="6" w:space="0" w:color="auto"/>
              <w:left w:val="single" w:sz="6" w:space="0" w:color="auto"/>
              <w:bottom w:val="single" w:sz="6" w:space="0" w:color="auto"/>
              <w:right w:val="single" w:sz="6" w:space="0" w:color="auto"/>
            </w:tcBorders>
            <w:shd w:val="clear" w:color="auto" w:fill="FFFFFF"/>
          </w:tcPr>
          <w:p w:rsidR="003F7099" w:rsidRPr="00EE0CEF" w:rsidRDefault="003F7099" w:rsidP="000E36C8">
            <w:pPr>
              <w:pStyle w:val="af4"/>
              <w:rPr>
                <w:rFonts w:ascii="Times New Roman" w:hAnsi="Times New Roman"/>
                <w:sz w:val="24"/>
                <w:szCs w:val="24"/>
              </w:rPr>
            </w:pPr>
            <w:r>
              <w:rPr>
                <w:rFonts w:ascii="Times New Roman" w:hAnsi="Times New Roman"/>
                <w:sz w:val="24"/>
                <w:szCs w:val="24"/>
              </w:rPr>
              <w:t xml:space="preserve">«Пляска с притопами» </w:t>
            </w:r>
            <w:r w:rsidRPr="00EE0CEF">
              <w:rPr>
                <w:rFonts w:ascii="Times New Roman" w:hAnsi="Times New Roman"/>
                <w:sz w:val="24"/>
                <w:szCs w:val="24"/>
              </w:rPr>
              <w:t>укр. нар.мелодия</w:t>
            </w:r>
          </w:p>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«Весёлый танец» евр. нар.мелодия</w:t>
            </w:r>
          </w:p>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«Шёл козёл по лесу» рус.нар. песня-игра</w:t>
            </w:r>
          </w:p>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«Плетень» муз. Калинникова</w:t>
            </w:r>
          </w:p>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«Чей кружок</w:t>
            </w:r>
            <w:r>
              <w:rPr>
                <w:rFonts w:ascii="Times New Roman" w:hAnsi="Times New Roman"/>
                <w:sz w:val="24"/>
                <w:szCs w:val="24"/>
              </w:rPr>
              <w:t xml:space="preserve"> быстрее соберется» </w:t>
            </w:r>
            <w:r w:rsidRPr="00EE0CEF">
              <w:rPr>
                <w:rFonts w:ascii="Times New Roman" w:hAnsi="Times New Roman"/>
                <w:sz w:val="24"/>
                <w:szCs w:val="24"/>
              </w:rPr>
              <w:t>рус.нар. мел</w:t>
            </w:r>
            <w:r>
              <w:rPr>
                <w:rFonts w:ascii="Times New Roman" w:hAnsi="Times New Roman"/>
                <w:sz w:val="24"/>
                <w:szCs w:val="24"/>
              </w:rPr>
              <w:t>.</w:t>
            </w:r>
          </w:p>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«Ловишка» муз. Гайдна</w:t>
            </w:r>
          </w:p>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«Воротики». «Полянка»  рус .нар. мелодия</w:t>
            </w:r>
          </w:p>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«Ворон» рус.нар. прибаутка</w:t>
            </w:r>
          </w:p>
        </w:tc>
      </w:tr>
    </w:tbl>
    <w:p w:rsidR="00EE0CEF" w:rsidRPr="00EE0CEF" w:rsidRDefault="00EE0CEF" w:rsidP="000E36C8">
      <w:pPr>
        <w:pStyle w:val="af4"/>
        <w:rPr>
          <w:rFonts w:ascii="Times New Roman" w:hAnsi="Times New Roman"/>
          <w:sz w:val="24"/>
          <w:szCs w:val="24"/>
        </w:rPr>
      </w:pPr>
    </w:p>
    <w:p w:rsidR="00EE0CEF" w:rsidRDefault="002841B9" w:rsidP="000E36C8">
      <w:pPr>
        <w:pStyle w:val="af4"/>
        <w:rPr>
          <w:rFonts w:ascii="Times New Roman" w:hAnsi="Times New Roman"/>
          <w:b/>
          <w:sz w:val="24"/>
          <w:szCs w:val="24"/>
        </w:rPr>
      </w:pPr>
      <w:r w:rsidRPr="00EE0CEF">
        <w:rPr>
          <w:rFonts w:ascii="Times New Roman" w:hAnsi="Times New Roman"/>
          <w:b/>
          <w:sz w:val="24"/>
          <w:szCs w:val="24"/>
        </w:rPr>
        <w:t>Ноябрь</w:t>
      </w:r>
    </w:p>
    <w:tbl>
      <w:tblPr>
        <w:tblpPr w:leftFromText="180" w:rightFromText="180" w:vertAnchor="text" w:horzAnchor="margin" w:tblpX="-429" w:tblpY="219"/>
        <w:tblW w:w="15775" w:type="dxa"/>
        <w:tblLayout w:type="fixed"/>
        <w:tblCellMar>
          <w:left w:w="40" w:type="dxa"/>
          <w:right w:w="40" w:type="dxa"/>
        </w:tblCellMar>
        <w:tblLook w:val="04A0"/>
      </w:tblPr>
      <w:tblGrid>
        <w:gridCol w:w="2308"/>
        <w:gridCol w:w="2308"/>
        <w:gridCol w:w="5772"/>
        <w:gridCol w:w="5387"/>
      </w:tblGrid>
      <w:tr w:rsidR="003F7099" w:rsidRPr="00EE0CEF" w:rsidTr="003F7099">
        <w:trPr>
          <w:cantSplit/>
        </w:trPr>
        <w:tc>
          <w:tcPr>
            <w:tcW w:w="2308" w:type="dxa"/>
            <w:tcBorders>
              <w:top w:val="single" w:sz="6" w:space="0" w:color="auto"/>
              <w:left w:val="single" w:sz="6" w:space="0" w:color="auto"/>
              <w:bottom w:val="single" w:sz="6" w:space="0" w:color="auto"/>
              <w:right w:val="single" w:sz="6" w:space="0" w:color="auto"/>
            </w:tcBorders>
            <w:shd w:val="clear" w:color="auto" w:fill="FFFFFF"/>
          </w:tcPr>
          <w:p w:rsidR="003F7099" w:rsidRPr="00EE0CEF" w:rsidRDefault="003F7099" w:rsidP="003F7099">
            <w:pPr>
              <w:pStyle w:val="af4"/>
              <w:jc w:val="center"/>
              <w:rPr>
                <w:rFonts w:ascii="Times New Roman" w:hAnsi="Times New Roman"/>
                <w:b/>
                <w:sz w:val="24"/>
                <w:szCs w:val="24"/>
              </w:rPr>
            </w:pPr>
            <w:r>
              <w:rPr>
                <w:rFonts w:ascii="Times New Roman" w:hAnsi="Times New Roman"/>
                <w:b/>
                <w:sz w:val="24"/>
                <w:szCs w:val="24"/>
              </w:rPr>
              <w:t>Темы</w:t>
            </w:r>
          </w:p>
        </w:tc>
        <w:tc>
          <w:tcPr>
            <w:tcW w:w="2308" w:type="dxa"/>
            <w:tcBorders>
              <w:top w:val="single" w:sz="6" w:space="0" w:color="auto"/>
              <w:left w:val="single" w:sz="6" w:space="0" w:color="auto"/>
              <w:bottom w:val="single" w:sz="6" w:space="0" w:color="auto"/>
              <w:right w:val="single" w:sz="6" w:space="0" w:color="auto"/>
            </w:tcBorders>
            <w:shd w:val="clear" w:color="auto" w:fill="FFFFFF"/>
          </w:tcPr>
          <w:p w:rsidR="003F7099" w:rsidRPr="00EE0CEF" w:rsidRDefault="003F7099" w:rsidP="009F2259">
            <w:pPr>
              <w:pStyle w:val="af4"/>
              <w:jc w:val="center"/>
              <w:rPr>
                <w:rFonts w:ascii="Times New Roman" w:hAnsi="Times New Roman"/>
                <w:b/>
                <w:sz w:val="24"/>
                <w:szCs w:val="24"/>
              </w:rPr>
            </w:pPr>
            <w:r w:rsidRPr="00EE0CEF">
              <w:rPr>
                <w:rFonts w:ascii="Times New Roman" w:hAnsi="Times New Roman"/>
                <w:b/>
                <w:sz w:val="24"/>
                <w:szCs w:val="24"/>
              </w:rPr>
              <w:t>Вид деятельности</w:t>
            </w:r>
          </w:p>
        </w:tc>
        <w:tc>
          <w:tcPr>
            <w:tcW w:w="5772" w:type="dxa"/>
            <w:tcBorders>
              <w:top w:val="single" w:sz="6" w:space="0" w:color="auto"/>
              <w:left w:val="single" w:sz="6" w:space="0" w:color="auto"/>
              <w:bottom w:val="single" w:sz="6" w:space="0" w:color="auto"/>
              <w:right w:val="single" w:sz="6" w:space="0" w:color="auto"/>
            </w:tcBorders>
            <w:shd w:val="clear" w:color="auto" w:fill="FFFFFF"/>
          </w:tcPr>
          <w:p w:rsidR="003F7099" w:rsidRPr="00EE0CEF" w:rsidRDefault="003F7099" w:rsidP="009F2259">
            <w:pPr>
              <w:pStyle w:val="af4"/>
              <w:jc w:val="center"/>
              <w:rPr>
                <w:rFonts w:ascii="Times New Roman" w:hAnsi="Times New Roman"/>
                <w:b/>
                <w:bCs/>
                <w:sz w:val="24"/>
                <w:szCs w:val="24"/>
              </w:rPr>
            </w:pPr>
            <w:r w:rsidRPr="00EE0CEF">
              <w:rPr>
                <w:rFonts w:ascii="Times New Roman" w:hAnsi="Times New Roman"/>
                <w:b/>
                <w:bCs/>
                <w:sz w:val="24"/>
                <w:szCs w:val="24"/>
              </w:rPr>
              <w:t>Программное содержание</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3F7099" w:rsidRPr="00EE0CEF" w:rsidRDefault="003F7099" w:rsidP="009F2259">
            <w:pPr>
              <w:pStyle w:val="af4"/>
              <w:jc w:val="center"/>
              <w:rPr>
                <w:rFonts w:ascii="Times New Roman" w:hAnsi="Times New Roman"/>
                <w:b/>
                <w:bCs/>
                <w:sz w:val="24"/>
                <w:szCs w:val="24"/>
              </w:rPr>
            </w:pPr>
            <w:r w:rsidRPr="00EE0CEF">
              <w:rPr>
                <w:rFonts w:ascii="Times New Roman" w:hAnsi="Times New Roman"/>
                <w:b/>
                <w:bCs/>
                <w:sz w:val="24"/>
                <w:szCs w:val="24"/>
              </w:rPr>
              <w:t>Репертуар</w:t>
            </w:r>
          </w:p>
        </w:tc>
      </w:tr>
      <w:tr w:rsidR="003F7099" w:rsidRPr="00EE0CEF" w:rsidTr="003F7099">
        <w:trPr>
          <w:cantSplit/>
        </w:trPr>
        <w:tc>
          <w:tcPr>
            <w:tcW w:w="2308" w:type="dxa"/>
            <w:vMerge w:val="restart"/>
            <w:tcBorders>
              <w:top w:val="single" w:sz="6" w:space="0" w:color="auto"/>
              <w:left w:val="single" w:sz="6" w:space="0" w:color="auto"/>
              <w:right w:val="single" w:sz="6" w:space="0" w:color="auto"/>
            </w:tcBorders>
            <w:shd w:val="clear" w:color="auto" w:fill="FFFFFF"/>
          </w:tcPr>
          <w:p w:rsidR="003F7099" w:rsidRDefault="003F7099" w:rsidP="003F7099">
            <w:pPr>
              <w:pStyle w:val="af4"/>
              <w:rPr>
                <w:rFonts w:ascii="Times New Roman" w:hAnsi="Times New Roman"/>
                <w:b/>
                <w:sz w:val="24"/>
                <w:szCs w:val="24"/>
              </w:rPr>
            </w:pPr>
            <w:r>
              <w:rPr>
                <w:rFonts w:ascii="Times New Roman" w:hAnsi="Times New Roman"/>
                <w:b/>
                <w:sz w:val="24"/>
                <w:szCs w:val="24"/>
              </w:rPr>
              <w:t>День наро</w:t>
            </w:r>
            <w:r w:rsidR="00283580">
              <w:rPr>
                <w:rFonts w:ascii="Times New Roman" w:hAnsi="Times New Roman"/>
                <w:b/>
                <w:sz w:val="24"/>
                <w:szCs w:val="24"/>
              </w:rPr>
              <w:t>дного единства (1-20 ноября</w:t>
            </w:r>
            <w:r>
              <w:rPr>
                <w:rFonts w:ascii="Times New Roman" w:hAnsi="Times New Roman"/>
                <w:b/>
                <w:sz w:val="24"/>
                <w:szCs w:val="24"/>
              </w:rPr>
              <w:t>)</w:t>
            </w:r>
          </w:p>
          <w:p w:rsidR="003F7099" w:rsidRDefault="003F7099" w:rsidP="003F7099">
            <w:pPr>
              <w:pStyle w:val="af4"/>
              <w:rPr>
                <w:rFonts w:ascii="Times New Roman" w:hAnsi="Times New Roman"/>
                <w:b/>
                <w:sz w:val="24"/>
                <w:szCs w:val="24"/>
              </w:rPr>
            </w:pPr>
          </w:p>
          <w:p w:rsidR="003F7099" w:rsidRPr="00EE0CEF" w:rsidRDefault="0057270B" w:rsidP="003F7099">
            <w:pPr>
              <w:pStyle w:val="af4"/>
              <w:rPr>
                <w:rFonts w:ascii="Times New Roman" w:hAnsi="Times New Roman"/>
                <w:b/>
                <w:sz w:val="24"/>
                <w:szCs w:val="24"/>
              </w:rPr>
            </w:pPr>
            <w:r>
              <w:rPr>
                <w:rFonts w:ascii="Times New Roman" w:hAnsi="Times New Roman"/>
                <w:b/>
                <w:sz w:val="24"/>
                <w:szCs w:val="24"/>
              </w:rPr>
              <w:t>Профессии. Транспорт.(20 ноября-5декабря)</w:t>
            </w:r>
          </w:p>
        </w:tc>
        <w:tc>
          <w:tcPr>
            <w:tcW w:w="2308" w:type="dxa"/>
            <w:tcBorders>
              <w:top w:val="single" w:sz="6" w:space="0" w:color="auto"/>
              <w:left w:val="single" w:sz="6" w:space="0" w:color="auto"/>
              <w:bottom w:val="single" w:sz="6" w:space="0" w:color="auto"/>
              <w:right w:val="single" w:sz="6" w:space="0" w:color="auto"/>
            </w:tcBorders>
            <w:shd w:val="clear" w:color="auto" w:fill="FFFFFF"/>
          </w:tcPr>
          <w:p w:rsidR="003F7099" w:rsidRPr="00EE0CEF" w:rsidRDefault="003F7099" w:rsidP="009F2259">
            <w:pPr>
              <w:pStyle w:val="af4"/>
              <w:rPr>
                <w:rFonts w:ascii="Times New Roman" w:hAnsi="Times New Roman"/>
                <w:b/>
                <w:sz w:val="24"/>
                <w:szCs w:val="24"/>
              </w:rPr>
            </w:pPr>
            <w:r w:rsidRPr="00EE0CEF">
              <w:rPr>
                <w:rFonts w:ascii="Times New Roman" w:hAnsi="Times New Roman"/>
                <w:b/>
                <w:sz w:val="24"/>
                <w:szCs w:val="24"/>
              </w:rPr>
              <w:t>Музыкально-ритмические  движения</w:t>
            </w:r>
          </w:p>
          <w:p w:rsidR="003F7099" w:rsidRPr="00EE0CEF" w:rsidRDefault="003F7099" w:rsidP="009F2259">
            <w:pPr>
              <w:pStyle w:val="af4"/>
              <w:rPr>
                <w:rFonts w:ascii="Times New Roman" w:hAnsi="Times New Roman"/>
                <w:b/>
                <w:sz w:val="24"/>
                <w:szCs w:val="24"/>
              </w:rPr>
            </w:pPr>
          </w:p>
          <w:p w:rsidR="003F7099" w:rsidRPr="00EE0CEF" w:rsidRDefault="003F7099" w:rsidP="009F2259">
            <w:pPr>
              <w:pStyle w:val="af4"/>
              <w:rPr>
                <w:rFonts w:ascii="Times New Roman" w:hAnsi="Times New Roman"/>
                <w:b/>
                <w:sz w:val="24"/>
                <w:szCs w:val="24"/>
              </w:rPr>
            </w:pPr>
          </w:p>
          <w:p w:rsidR="003F7099" w:rsidRPr="00EE0CEF" w:rsidRDefault="003F7099" w:rsidP="009F2259">
            <w:pPr>
              <w:pStyle w:val="af4"/>
              <w:rPr>
                <w:rFonts w:ascii="Times New Roman" w:hAnsi="Times New Roman"/>
                <w:b/>
                <w:sz w:val="24"/>
                <w:szCs w:val="24"/>
              </w:rPr>
            </w:pPr>
          </w:p>
          <w:p w:rsidR="003F7099" w:rsidRPr="00EE0CEF" w:rsidRDefault="003F7099" w:rsidP="009F2259">
            <w:pPr>
              <w:pStyle w:val="af4"/>
              <w:rPr>
                <w:rFonts w:ascii="Times New Roman" w:hAnsi="Times New Roman"/>
                <w:b/>
                <w:sz w:val="24"/>
                <w:szCs w:val="24"/>
              </w:rPr>
            </w:pPr>
          </w:p>
          <w:p w:rsidR="003F7099" w:rsidRPr="00EE0CEF" w:rsidRDefault="003F7099" w:rsidP="009F2259">
            <w:pPr>
              <w:pStyle w:val="af4"/>
              <w:rPr>
                <w:rFonts w:ascii="Times New Roman" w:hAnsi="Times New Roman"/>
                <w:b/>
                <w:sz w:val="24"/>
                <w:szCs w:val="24"/>
              </w:rPr>
            </w:pPr>
          </w:p>
          <w:p w:rsidR="003F7099" w:rsidRPr="00EE0CEF" w:rsidRDefault="003F7099" w:rsidP="009F2259">
            <w:pPr>
              <w:pStyle w:val="af4"/>
              <w:rPr>
                <w:rFonts w:ascii="Times New Roman" w:hAnsi="Times New Roman"/>
                <w:b/>
                <w:sz w:val="24"/>
                <w:szCs w:val="24"/>
              </w:rPr>
            </w:pPr>
          </w:p>
          <w:p w:rsidR="003F7099" w:rsidRPr="00EE0CEF" w:rsidRDefault="003F7099" w:rsidP="009F2259">
            <w:pPr>
              <w:pStyle w:val="af4"/>
              <w:rPr>
                <w:rFonts w:ascii="Times New Roman" w:hAnsi="Times New Roman"/>
                <w:b/>
                <w:sz w:val="24"/>
                <w:szCs w:val="24"/>
              </w:rPr>
            </w:pPr>
          </w:p>
        </w:tc>
        <w:tc>
          <w:tcPr>
            <w:tcW w:w="5772" w:type="dxa"/>
            <w:tcBorders>
              <w:top w:val="single" w:sz="6" w:space="0" w:color="auto"/>
              <w:left w:val="single" w:sz="6" w:space="0" w:color="auto"/>
              <w:bottom w:val="single" w:sz="6" w:space="0" w:color="auto"/>
              <w:right w:val="single" w:sz="6" w:space="0" w:color="auto"/>
            </w:tcBorders>
            <w:shd w:val="clear" w:color="auto" w:fill="FFFFFF"/>
          </w:tcPr>
          <w:p w:rsidR="003F7099" w:rsidRPr="00EE0CEF" w:rsidRDefault="003F7099" w:rsidP="009F2259">
            <w:pPr>
              <w:pStyle w:val="af4"/>
              <w:rPr>
                <w:rFonts w:ascii="Times New Roman" w:hAnsi="Times New Roman"/>
                <w:bCs/>
                <w:sz w:val="24"/>
                <w:szCs w:val="24"/>
              </w:rPr>
            </w:pPr>
            <w:r w:rsidRPr="00EE0CEF">
              <w:rPr>
                <w:rFonts w:ascii="Times New Roman" w:hAnsi="Times New Roman"/>
                <w:bCs/>
                <w:sz w:val="24"/>
                <w:szCs w:val="24"/>
              </w:rPr>
              <w:t>Учить детей воспринимать, различать темповые, ритмические и динамические особенности музыки и передавать их в ходьбе, беге.</w:t>
            </w:r>
          </w:p>
          <w:p w:rsidR="003F7099" w:rsidRPr="00EE0CEF" w:rsidRDefault="003F7099" w:rsidP="009F2259">
            <w:pPr>
              <w:pStyle w:val="af4"/>
              <w:rPr>
                <w:rFonts w:ascii="Times New Roman" w:hAnsi="Times New Roman"/>
                <w:bCs/>
                <w:sz w:val="24"/>
                <w:szCs w:val="24"/>
              </w:rPr>
            </w:pPr>
            <w:r w:rsidRPr="00EE0CEF">
              <w:rPr>
                <w:rFonts w:ascii="Times New Roman" w:hAnsi="Times New Roman"/>
                <w:bCs/>
                <w:sz w:val="24"/>
                <w:szCs w:val="24"/>
              </w:rPr>
              <w:t xml:space="preserve">Совершенствовать движение галопа, учить детей правильно выполнять хороводный и топающий шаг. </w:t>
            </w:r>
          </w:p>
          <w:p w:rsidR="003F7099" w:rsidRPr="00EE0CEF" w:rsidRDefault="003F7099" w:rsidP="009F2259">
            <w:pPr>
              <w:pStyle w:val="af4"/>
              <w:rPr>
                <w:rFonts w:ascii="Times New Roman" w:hAnsi="Times New Roman"/>
                <w:bCs/>
                <w:sz w:val="24"/>
                <w:szCs w:val="24"/>
              </w:rPr>
            </w:pPr>
          </w:p>
          <w:p w:rsidR="003F7099" w:rsidRPr="00EE0CEF" w:rsidRDefault="003F7099" w:rsidP="009F2259">
            <w:pPr>
              <w:pStyle w:val="af4"/>
              <w:rPr>
                <w:rFonts w:ascii="Times New Roman" w:hAnsi="Times New Roman"/>
                <w:bCs/>
                <w:sz w:val="24"/>
                <w:szCs w:val="24"/>
              </w:rPr>
            </w:pPr>
          </w:p>
          <w:p w:rsidR="003F7099" w:rsidRPr="00EE0CEF" w:rsidRDefault="003F7099" w:rsidP="009F2259">
            <w:pPr>
              <w:pStyle w:val="af4"/>
              <w:rPr>
                <w:rFonts w:ascii="Times New Roman" w:hAnsi="Times New Roman"/>
                <w:bCs/>
                <w:sz w:val="24"/>
                <w:szCs w:val="24"/>
              </w:rPr>
            </w:pPr>
          </w:p>
          <w:p w:rsidR="003F7099" w:rsidRPr="00EE0CEF" w:rsidRDefault="003F7099" w:rsidP="009F2259">
            <w:pPr>
              <w:pStyle w:val="af4"/>
              <w:rPr>
                <w:rFonts w:ascii="Times New Roman" w:hAnsi="Times New Roman"/>
                <w:sz w:val="24"/>
                <w:szCs w:val="24"/>
              </w:rPr>
            </w:pP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3F7099" w:rsidRPr="00EE0CEF" w:rsidRDefault="003F7099" w:rsidP="009F2259">
            <w:pPr>
              <w:pStyle w:val="af4"/>
              <w:rPr>
                <w:rFonts w:ascii="Times New Roman" w:hAnsi="Times New Roman"/>
                <w:bCs/>
                <w:sz w:val="24"/>
                <w:szCs w:val="24"/>
              </w:rPr>
            </w:pPr>
            <w:r w:rsidRPr="00EE0CEF">
              <w:rPr>
                <w:rFonts w:ascii="Times New Roman" w:hAnsi="Times New Roman"/>
                <w:bCs/>
                <w:sz w:val="24"/>
                <w:szCs w:val="24"/>
              </w:rPr>
              <w:t>«Марш» муз. Робера</w:t>
            </w:r>
          </w:p>
          <w:p w:rsidR="003F7099" w:rsidRPr="00EE0CEF" w:rsidRDefault="003F7099" w:rsidP="009F2259">
            <w:pPr>
              <w:pStyle w:val="af4"/>
              <w:rPr>
                <w:rFonts w:ascii="Times New Roman" w:hAnsi="Times New Roman"/>
                <w:bCs/>
                <w:sz w:val="24"/>
                <w:szCs w:val="24"/>
              </w:rPr>
            </w:pPr>
            <w:r w:rsidRPr="00EE0CEF">
              <w:rPr>
                <w:rFonts w:ascii="Times New Roman" w:hAnsi="Times New Roman"/>
                <w:bCs/>
                <w:sz w:val="24"/>
                <w:szCs w:val="24"/>
              </w:rPr>
              <w:t>«Всадники» муз. Витлина</w:t>
            </w:r>
          </w:p>
          <w:p w:rsidR="003F7099" w:rsidRPr="00EE0CEF" w:rsidRDefault="003F7099" w:rsidP="009F2259">
            <w:pPr>
              <w:pStyle w:val="af4"/>
              <w:rPr>
                <w:rFonts w:ascii="Times New Roman" w:hAnsi="Times New Roman"/>
                <w:bCs/>
                <w:sz w:val="24"/>
                <w:szCs w:val="24"/>
              </w:rPr>
            </w:pPr>
            <w:r w:rsidRPr="00EE0CEF">
              <w:rPr>
                <w:rFonts w:ascii="Times New Roman" w:hAnsi="Times New Roman"/>
                <w:bCs/>
                <w:sz w:val="24"/>
                <w:szCs w:val="24"/>
              </w:rPr>
              <w:t>танц. движ. «Топотушки» рус.нар. мелодия</w:t>
            </w:r>
          </w:p>
          <w:p w:rsidR="003F7099" w:rsidRPr="00EE0CEF" w:rsidRDefault="003F7099" w:rsidP="009F2259">
            <w:pPr>
              <w:pStyle w:val="af4"/>
              <w:rPr>
                <w:rFonts w:ascii="Times New Roman" w:hAnsi="Times New Roman"/>
                <w:bCs/>
                <w:sz w:val="24"/>
                <w:szCs w:val="24"/>
              </w:rPr>
            </w:pPr>
            <w:r w:rsidRPr="00EE0CEF">
              <w:rPr>
                <w:rFonts w:ascii="Times New Roman" w:hAnsi="Times New Roman"/>
                <w:bCs/>
                <w:sz w:val="24"/>
                <w:szCs w:val="24"/>
              </w:rPr>
              <w:t>«Аист»</w:t>
            </w:r>
          </w:p>
          <w:p w:rsidR="003F7099" w:rsidRPr="00EE0CEF" w:rsidRDefault="003F7099" w:rsidP="009F2259">
            <w:pPr>
              <w:pStyle w:val="af4"/>
              <w:rPr>
                <w:rFonts w:ascii="Times New Roman" w:hAnsi="Times New Roman"/>
                <w:bCs/>
                <w:sz w:val="24"/>
                <w:szCs w:val="24"/>
              </w:rPr>
            </w:pPr>
            <w:r>
              <w:rPr>
                <w:rFonts w:ascii="Times New Roman" w:hAnsi="Times New Roman"/>
                <w:bCs/>
                <w:sz w:val="24"/>
                <w:szCs w:val="24"/>
              </w:rPr>
              <w:t xml:space="preserve">танц. движ. «Кружение» </w:t>
            </w:r>
            <w:r w:rsidRPr="00EE0CEF">
              <w:rPr>
                <w:rFonts w:ascii="Times New Roman" w:hAnsi="Times New Roman"/>
                <w:bCs/>
                <w:sz w:val="24"/>
                <w:szCs w:val="24"/>
              </w:rPr>
              <w:t>укр. нар.мелодия</w:t>
            </w:r>
          </w:p>
          <w:p w:rsidR="003F7099" w:rsidRPr="00EE0CEF" w:rsidRDefault="003F7099" w:rsidP="009F2259">
            <w:pPr>
              <w:pStyle w:val="af4"/>
              <w:rPr>
                <w:rFonts w:ascii="Times New Roman" w:hAnsi="Times New Roman"/>
                <w:bCs/>
                <w:sz w:val="24"/>
                <w:szCs w:val="24"/>
              </w:rPr>
            </w:pPr>
            <w:r w:rsidRPr="00EE0CEF">
              <w:rPr>
                <w:rFonts w:ascii="Times New Roman" w:hAnsi="Times New Roman"/>
                <w:bCs/>
                <w:sz w:val="24"/>
                <w:szCs w:val="24"/>
              </w:rPr>
              <w:t xml:space="preserve">«Поскоки». «Поскачем» муз. Ломова, </w:t>
            </w:r>
          </w:p>
          <w:p w:rsidR="003F7099" w:rsidRPr="00EE0CEF" w:rsidRDefault="003F7099" w:rsidP="009F2259">
            <w:pPr>
              <w:pStyle w:val="af4"/>
              <w:rPr>
                <w:rFonts w:ascii="Times New Roman" w:hAnsi="Times New Roman"/>
                <w:bCs/>
                <w:sz w:val="24"/>
                <w:szCs w:val="24"/>
              </w:rPr>
            </w:pPr>
            <w:r w:rsidRPr="00EE0CEF">
              <w:rPr>
                <w:rFonts w:ascii="Times New Roman" w:hAnsi="Times New Roman"/>
                <w:bCs/>
                <w:sz w:val="24"/>
                <w:szCs w:val="24"/>
              </w:rPr>
              <w:t>«Марш» муз. Золотарёва</w:t>
            </w:r>
          </w:p>
          <w:p w:rsidR="003F7099" w:rsidRPr="00EE0CEF" w:rsidRDefault="003F7099" w:rsidP="009F2259">
            <w:pPr>
              <w:pStyle w:val="af4"/>
              <w:rPr>
                <w:rFonts w:ascii="Times New Roman" w:hAnsi="Times New Roman"/>
                <w:bCs/>
                <w:sz w:val="24"/>
                <w:szCs w:val="24"/>
              </w:rPr>
            </w:pPr>
            <w:r w:rsidRPr="00EE0CEF">
              <w:rPr>
                <w:rFonts w:ascii="Times New Roman" w:hAnsi="Times New Roman"/>
                <w:bCs/>
                <w:sz w:val="24"/>
                <w:szCs w:val="24"/>
              </w:rPr>
              <w:t>«Прыжки». «Полли» англ. нар.мелодия</w:t>
            </w:r>
          </w:p>
          <w:p w:rsidR="003F7099" w:rsidRPr="00EE0CEF" w:rsidRDefault="003F7099" w:rsidP="009F2259">
            <w:pPr>
              <w:pStyle w:val="af4"/>
              <w:rPr>
                <w:rFonts w:ascii="Times New Roman" w:hAnsi="Times New Roman"/>
                <w:bCs/>
                <w:sz w:val="24"/>
                <w:szCs w:val="24"/>
              </w:rPr>
            </w:pPr>
            <w:r w:rsidRPr="00EE0CEF">
              <w:rPr>
                <w:rFonts w:ascii="Times New Roman" w:hAnsi="Times New Roman"/>
                <w:bCs/>
                <w:sz w:val="24"/>
                <w:szCs w:val="24"/>
              </w:rPr>
              <w:t xml:space="preserve"> «Большие и маленькие ноги» муз. Агафонников,</w:t>
            </w:r>
          </w:p>
          <w:p w:rsidR="003F7099" w:rsidRPr="00EE0CEF" w:rsidRDefault="003F7099" w:rsidP="009F2259">
            <w:pPr>
              <w:pStyle w:val="af4"/>
              <w:rPr>
                <w:rFonts w:ascii="Times New Roman" w:hAnsi="Times New Roman"/>
                <w:bCs/>
                <w:sz w:val="24"/>
                <w:szCs w:val="24"/>
              </w:rPr>
            </w:pPr>
            <w:r w:rsidRPr="00EE0CEF">
              <w:rPr>
                <w:rFonts w:ascii="Times New Roman" w:hAnsi="Times New Roman"/>
                <w:bCs/>
                <w:sz w:val="24"/>
                <w:szCs w:val="24"/>
              </w:rPr>
              <w:t>«Ковырялочка» ливенская полька</w:t>
            </w:r>
          </w:p>
        </w:tc>
      </w:tr>
      <w:tr w:rsidR="003F7099" w:rsidRPr="00EE0CEF" w:rsidTr="003F7099">
        <w:trPr>
          <w:cantSplit/>
        </w:trPr>
        <w:tc>
          <w:tcPr>
            <w:tcW w:w="2308" w:type="dxa"/>
            <w:vMerge/>
            <w:tcBorders>
              <w:left w:val="single" w:sz="6" w:space="0" w:color="auto"/>
              <w:right w:val="single" w:sz="6" w:space="0" w:color="auto"/>
            </w:tcBorders>
            <w:shd w:val="clear" w:color="auto" w:fill="FFFFFF"/>
          </w:tcPr>
          <w:p w:rsidR="003F7099" w:rsidRPr="00EE0CEF" w:rsidRDefault="003F7099" w:rsidP="009F2259">
            <w:pPr>
              <w:pStyle w:val="af4"/>
              <w:rPr>
                <w:rFonts w:ascii="Times New Roman" w:hAnsi="Times New Roman"/>
                <w:b/>
                <w:sz w:val="24"/>
                <w:szCs w:val="24"/>
              </w:rPr>
            </w:pPr>
          </w:p>
        </w:tc>
        <w:tc>
          <w:tcPr>
            <w:tcW w:w="2308" w:type="dxa"/>
            <w:tcBorders>
              <w:top w:val="single" w:sz="6" w:space="0" w:color="auto"/>
              <w:left w:val="single" w:sz="6" w:space="0" w:color="auto"/>
              <w:bottom w:val="single" w:sz="6" w:space="0" w:color="auto"/>
              <w:right w:val="single" w:sz="6" w:space="0" w:color="auto"/>
            </w:tcBorders>
            <w:shd w:val="clear" w:color="auto" w:fill="FFFFFF"/>
          </w:tcPr>
          <w:p w:rsidR="003F7099" w:rsidRPr="00EE0CEF" w:rsidRDefault="003F7099" w:rsidP="009F2259">
            <w:pPr>
              <w:pStyle w:val="af4"/>
              <w:rPr>
                <w:rFonts w:ascii="Times New Roman" w:hAnsi="Times New Roman"/>
                <w:b/>
                <w:sz w:val="24"/>
                <w:szCs w:val="24"/>
              </w:rPr>
            </w:pPr>
            <w:r w:rsidRPr="00EE0CEF">
              <w:rPr>
                <w:rFonts w:ascii="Times New Roman" w:hAnsi="Times New Roman"/>
                <w:b/>
                <w:sz w:val="24"/>
                <w:szCs w:val="24"/>
              </w:rPr>
              <w:t>Слушание</w:t>
            </w:r>
          </w:p>
        </w:tc>
        <w:tc>
          <w:tcPr>
            <w:tcW w:w="5772" w:type="dxa"/>
            <w:tcBorders>
              <w:top w:val="single" w:sz="6" w:space="0" w:color="auto"/>
              <w:left w:val="single" w:sz="6" w:space="0" w:color="auto"/>
              <w:bottom w:val="single" w:sz="6" w:space="0" w:color="auto"/>
              <w:right w:val="single" w:sz="6" w:space="0" w:color="auto"/>
            </w:tcBorders>
            <w:shd w:val="clear" w:color="auto" w:fill="FFFFFF"/>
          </w:tcPr>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 xml:space="preserve">Расширять представления детей о чувствах человека, существующих в жизни и выражаемых в музыке. </w:t>
            </w:r>
          </w:p>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Учить детей различать трехчастную форму и слышать изобразительные моменты.</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«Сладкая греза» муз. Чайковского</w:t>
            </w:r>
          </w:p>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«Мышки» муз. Жилинского</w:t>
            </w:r>
          </w:p>
          <w:p w:rsidR="003F7099" w:rsidRPr="00EE0CEF" w:rsidRDefault="006E7A74" w:rsidP="009F2259">
            <w:pPr>
              <w:pStyle w:val="af4"/>
              <w:rPr>
                <w:rFonts w:ascii="Times New Roman" w:hAnsi="Times New Roman"/>
                <w:sz w:val="24"/>
                <w:szCs w:val="24"/>
              </w:rPr>
            </w:pPr>
            <w:r>
              <w:rPr>
                <w:rFonts w:ascii="Times New Roman" w:hAnsi="Times New Roman"/>
                <w:sz w:val="24"/>
                <w:szCs w:val="24"/>
              </w:rPr>
              <w:t>«На слона</w:t>
            </w:r>
            <w:r w:rsidR="003F7099" w:rsidRPr="00EE0CEF">
              <w:rPr>
                <w:rFonts w:ascii="Times New Roman" w:hAnsi="Times New Roman"/>
                <w:sz w:val="24"/>
                <w:szCs w:val="24"/>
              </w:rPr>
              <w:t>х в Индии» муз. Гедике</w:t>
            </w:r>
          </w:p>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«Полька» муз. Чайковского</w:t>
            </w:r>
          </w:p>
        </w:tc>
      </w:tr>
      <w:tr w:rsidR="003F7099" w:rsidRPr="00EE0CEF" w:rsidTr="003F7099">
        <w:trPr>
          <w:cantSplit/>
        </w:trPr>
        <w:tc>
          <w:tcPr>
            <w:tcW w:w="2308" w:type="dxa"/>
            <w:vMerge/>
            <w:tcBorders>
              <w:left w:val="single" w:sz="6" w:space="0" w:color="auto"/>
              <w:right w:val="single" w:sz="6" w:space="0" w:color="auto"/>
            </w:tcBorders>
            <w:shd w:val="clear" w:color="auto" w:fill="FFFFFF"/>
          </w:tcPr>
          <w:p w:rsidR="003F7099" w:rsidRPr="00EE0CEF" w:rsidRDefault="003F7099" w:rsidP="009F2259">
            <w:pPr>
              <w:pStyle w:val="af4"/>
              <w:rPr>
                <w:rFonts w:ascii="Times New Roman" w:hAnsi="Times New Roman"/>
                <w:b/>
                <w:sz w:val="24"/>
                <w:szCs w:val="24"/>
              </w:rPr>
            </w:pPr>
          </w:p>
        </w:tc>
        <w:tc>
          <w:tcPr>
            <w:tcW w:w="2308" w:type="dxa"/>
            <w:tcBorders>
              <w:top w:val="single" w:sz="6" w:space="0" w:color="auto"/>
              <w:left w:val="single" w:sz="6" w:space="0" w:color="auto"/>
              <w:bottom w:val="single" w:sz="6" w:space="0" w:color="auto"/>
              <w:right w:val="single" w:sz="6" w:space="0" w:color="auto"/>
            </w:tcBorders>
            <w:shd w:val="clear" w:color="auto" w:fill="FFFFFF"/>
          </w:tcPr>
          <w:p w:rsidR="003F7099" w:rsidRPr="00EE0CEF" w:rsidRDefault="003F7099" w:rsidP="009F2259">
            <w:pPr>
              <w:pStyle w:val="af4"/>
              <w:rPr>
                <w:rFonts w:ascii="Times New Roman" w:hAnsi="Times New Roman"/>
                <w:b/>
                <w:sz w:val="24"/>
                <w:szCs w:val="24"/>
              </w:rPr>
            </w:pPr>
            <w:r w:rsidRPr="00EE0CEF">
              <w:rPr>
                <w:rFonts w:ascii="Times New Roman" w:hAnsi="Times New Roman"/>
                <w:b/>
                <w:sz w:val="24"/>
                <w:szCs w:val="24"/>
              </w:rPr>
              <w:t>Распевание, пение</w:t>
            </w:r>
          </w:p>
        </w:tc>
        <w:tc>
          <w:tcPr>
            <w:tcW w:w="5772" w:type="dxa"/>
            <w:tcBorders>
              <w:top w:val="single" w:sz="6" w:space="0" w:color="auto"/>
              <w:left w:val="single" w:sz="6" w:space="0" w:color="auto"/>
              <w:bottom w:val="single" w:sz="6" w:space="0" w:color="auto"/>
              <w:right w:val="single" w:sz="6" w:space="0" w:color="auto"/>
            </w:tcBorders>
            <w:shd w:val="clear" w:color="auto" w:fill="FFFFFF"/>
          </w:tcPr>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Совершенствовать певческий голос вокально-слуховую координацию. Закреплять практические навыки выразительного исполнения песен, обращать внимание на артикуляцию.</w:t>
            </w:r>
          </w:p>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Предлагать детям творческие задания: и</w:t>
            </w:r>
            <w:r>
              <w:rPr>
                <w:rFonts w:ascii="Times New Roman" w:hAnsi="Times New Roman"/>
                <w:sz w:val="24"/>
                <w:szCs w:val="24"/>
              </w:rPr>
              <w:t xml:space="preserve">мпровизировать мелодии </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«От носика до хвостика» муз. Парцхаладзе,</w:t>
            </w:r>
          </w:p>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«Падают листья» муз. Красева</w:t>
            </w:r>
          </w:p>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«Осенние распевки»</w:t>
            </w:r>
          </w:p>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«Снежная песенка» муз. Львова-Компанейца</w:t>
            </w:r>
          </w:p>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«К нас гости пришл</w:t>
            </w:r>
            <w:r>
              <w:rPr>
                <w:rFonts w:ascii="Times New Roman" w:hAnsi="Times New Roman"/>
                <w:sz w:val="24"/>
                <w:szCs w:val="24"/>
              </w:rPr>
              <w:t>и» муз. Александрова</w:t>
            </w:r>
          </w:p>
        </w:tc>
      </w:tr>
      <w:tr w:rsidR="003F7099" w:rsidRPr="00EE0CEF" w:rsidTr="003F7099">
        <w:trPr>
          <w:cantSplit/>
        </w:trPr>
        <w:tc>
          <w:tcPr>
            <w:tcW w:w="2308" w:type="dxa"/>
            <w:vMerge/>
            <w:tcBorders>
              <w:left w:val="single" w:sz="6" w:space="0" w:color="auto"/>
              <w:right w:val="single" w:sz="6" w:space="0" w:color="auto"/>
            </w:tcBorders>
            <w:shd w:val="clear" w:color="auto" w:fill="FFFFFF"/>
          </w:tcPr>
          <w:p w:rsidR="003F7099" w:rsidRPr="00EE0CEF" w:rsidRDefault="003F7099" w:rsidP="009F2259">
            <w:pPr>
              <w:pStyle w:val="af4"/>
              <w:rPr>
                <w:rFonts w:ascii="Times New Roman" w:hAnsi="Times New Roman"/>
                <w:b/>
                <w:sz w:val="24"/>
                <w:szCs w:val="24"/>
              </w:rPr>
            </w:pPr>
          </w:p>
        </w:tc>
        <w:tc>
          <w:tcPr>
            <w:tcW w:w="2308" w:type="dxa"/>
            <w:tcBorders>
              <w:top w:val="single" w:sz="6" w:space="0" w:color="auto"/>
              <w:left w:val="single" w:sz="6" w:space="0" w:color="auto"/>
              <w:bottom w:val="single" w:sz="6" w:space="0" w:color="auto"/>
              <w:right w:val="single" w:sz="6" w:space="0" w:color="auto"/>
            </w:tcBorders>
            <w:shd w:val="clear" w:color="auto" w:fill="FFFFFF"/>
            <w:hideMark/>
          </w:tcPr>
          <w:p w:rsidR="003F7099" w:rsidRPr="00EE0CEF" w:rsidRDefault="003F7099" w:rsidP="009F2259">
            <w:pPr>
              <w:pStyle w:val="af4"/>
              <w:rPr>
                <w:rFonts w:ascii="Times New Roman" w:hAnsi="Times New Roman"/>
                <w:b/>
                <w:sz w:val="24"/>
                <w:szCs w:val="24"/>
              </w:rPr>
            </w:pPr>
            <w:r w:rsidRPr="00EE0CEF">
              <w:rPr>
                <w:rFonts w:ascii="Times New Roman" w:hAnsi="Times New Roman"/>
                <w:b/>
                <w:sz w:val="24"/>
                <w:szCs w:val="24"/>
              </w:rPr>
              <w:t>Пальчиковые игры</w:t>
            </w:r>
          </w:p>
        </w:tc>
        <w:tc>
          <w:tcPr>
            <w:tcW w:w="5772" w:type="dxa"/>
            <w:tcBorders>
              <w:top w:val="single" w:sz="6" w:space="0" w:color="auto"/>
              <w:left w:val="single" w:sz="6" w:space="0" w:color="auto"/>
              <w:bottom w:val="single" w:sz="6" w:space="0" w:color="auto"/>
              <w:right w:val="single" w:sz="6" w:space="0" w:color="auto"/>
            </w:tcBorders>
            <w:shd w:val="clear" w:color="auto" w:fill="FFFFFF"/>
            <w:hideMark/>
          </w:tcPr>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Развивать мелкую моторику.</w:t>
            </w:r>
          </w:p>
        </w:tc>
        <w:tc>
          <w:tcPr>
            <w:tcW w:w="5387" w:type="dxa"/>
            <w:tcBorders>
              <w:top w:val="single" w:sz="6" w:space="0" w:color="auto"/>
              <w:left w:val="single" w:sz="6" w:space="0" w:color="auto"/>
              <w:bottom w:val="single" w:sz="6" w:space="0" w:color="auto"/>
              <w:right w:val="single" w:sz="6" w:space="0" w:color="auto"/>
            </w:tcBorders>
            <w:shd w:val="clear" w:color="auto" w:fill="FFFFFF"/>
            <w:hideMark/>
          </w:tcPr>
          <w:p w:rsidR="003F7099" w:rsidRDefault="003F7099" w:rsidP="009F2259">
            <w:pPr>
              <w:pStyle w:val="af4"/>
              <w:rPr>
                <w:rFonts w:ascii="Times New Roman" w:hAnsi="Times New Roman"/>
                <w:sz w:val="24"/>
                <w:szCs w:val="24"/>
              </w:rPr>
            </w:pPr>
            <w:r w:rsidRPr="00EE0CEF">
              <w:rPr>
                <w:rFonts w:ascii="Times New Roman" w:hAnsi="Times New Roman"/>
                <w:sz w:val="24"/>
                <w:szCs w:val="24"/>
              </w:rPr>
              <w:t>«Зайка</w:t>
            </w:r>
            <w:r>
              <w:rPr>
                <w:rFonts w:ascii="Times New Roman" w:hAnsi="Times New Roman"/>
                <w:sz w:val="24"/>
                <w:szCs w:val="24"/>
              </w:rPr>
              <w:t xml:space="preserve">» </w:t>
            </w:r>
            <w:r w:rsidRPr="00EE0CEF">
              <w:rPr>
                <w:rFonts w:ascii="Times New Roman" w:hAnsi="Times New Roman"/>
                <w:sz w:val="24"/>
                <w:szCs w:val="24"/>
              </w:rPr>
              <w:t>«Осень»</w:t>
            </w:r>
            <w:r w:rsidR="006E7A74">
              <w:rPr>
                <w:rFonts w:ascii="Times New Roman" w:hAnsi="Times New Roman"/>
                <w:sz w:val="24"/>
                <w:szCs w:val="24"/>
              </w:rPr>
              <w:t xml:space="preserve">, </w:t>
            </w:r>
            <w:r w:rsidRPr="00EE0CEF">
              <w:rPr>
                <w:rFonts w:ascii="Times New Roman" w:hAnsi="Times New Roman"/>
                <w:sz w:val="24"/>
                <w:szCs w:val="24"/>
              </w:rPr>
              <w:t>«Капуста»</w:t>
            </w:r>
            <w:r w:rsidR="006E7A74">
              <w:rPr>
                <w:rFonts w:ascii="Times New Roman" w:hAnsi="Times New Roman"/>
                <w:sz w:val="24"/>
                <w:szCs w:val="24"/>
              </w:rPr>
              <w:t xml:space="preserve">, </w:t>
            </w:r>
            <w:r w:rsidRPr="00EE0CEF">
              <w:rPr>
                <w:rFonts w:ascii="Times New Roman" w:hAnsi="Times New Roman"/>
                <w:sz w:val="24"/>
                <w:szCs w:val="24"/>
              </w:rPr>
              <w:t>«Варим суп»</w:t>
            </w:r>
          </w:p>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«Дружат в нашей группе»</w:t>
            </w:r>
            <w:r w:rsidR="006E7A74">
              <w:rPr>
                <w:rFonts w:ascii="Times New Roman" w:hAnsi="Times New Roman"/>
                <w:sz w:val="24"/>
                <w:szCs w:val="24"/>
              </w:rPr>
              <w:t xml:space="preserve">, </w:t>
            </w:r>
            <w:r w:rsidRPr="00EE0CEF">
              <w:rPr>
                <w:rFonts w:ascii="Times New Roman" w:hAnsi="Times New Roman"/>
                <w:sz w:val="24"/>
                <w:szCs w:val="24"/>
              </w:rPr>
              <w:t>«Строим дом»</w:t>
            </w:r>
          </w:p>
        </w:tc>
      </w:tr>
      <w:tr w:rsidR="003F7099" w:rsidRPr="00EE0CEF" w:rsidTr="003F7099">
        <w:trPr>
          <w:cantSplit/>
        </w:trPr>
        <w:tc>
          <w:tcPr>
            <w:tcW w:w="2308" w:type="dxa"/>
            <w:vMerge/>
            <w:tcBorders>
              <w:left w:val="single" w:sz="6" w:space="0" w:color="auto"/>
              <w:right w:val="single" w:sz="6" w:space="0" w:color="auto"/>
            </w:tcBorders>
            <w:shd w:val="clear" w:color="auto" w:fill="FFFFFF"/>
          </w:tcPr>
          <w:p w:rsidR="003F7099" w:rsidRPr="00EE0CEF" w:rsidRDefault="003F7099" w:rsidP="009F2259">
            <w:pPr>
              <w:pStyle w:val="af4"/>
              <w:rPr>
                <w:rFonts w:ascii="Times New Roman" w:hAnsi="Times New Roman"/>
                <w:b/>
                <w:sz w:val="24"/>
                <w:szCs w:val="24"/>
              </w:rPr>
            </w:pPr>
          </w:p>
        </w:tc>
        <w:tc>
          <w:tcPr>
            <w:tcW w:w="2308" w:type="dxa"/>
            <w:tcBorders>
              <w:top w:val="single" w:sz="6" w:space="0" w:color="auto"/>
              <w:left w:val="single" w:sz="6" w:space="0" w:color="auto"/>
              <w:bottom w:val="single" w:sz="6" w:space="0" w:color="auto"/>
              <w:right w:val="single" w:sz="6" w:space="0" w:color="auto"/>
            </w:tcBorders>
            <w:shd w:val="clear" w:color="auto" w:fill="FFFFFF"/>
            <w:hideMark/>
          </w:tcPr>
          <w:p w:rsidR="003F7099" w:rsidRPr="00EE0CEF" w:rsidRDefault="003F7099" w:rsidP="009F2259">
            <w:pPr>
              <w:pStyle w:val="af4"/>
              <w:rPr>
                <w:rFonts w:ascii="Times New Roman" w:hAnsi="Times New Roman"/>
                <w:b/>
                <w:sz w:val="24"/>
                <w:szCs w:val="24"/>
              </w:rPr>
            </w:pPr>
            <w:r w:rsidRPr="00EE0CEF">
              <w:rPr>
                <w:rFonts w:ascii="Times New Roman" w:hAnsi="Times New Roman"/>
                <w:b/>
                <w:sz w:val="24"/>
                <w:szCs w:val="24"/>
              </w:rPr>
              <w:t>Развитие чувства ритма, музицирование</w:t>
            </w:r>
          </w:p>
        </w:tc>
        <w:tc>
          <w:tcPr>
            <w:tcW w:w="5772" w:type="dxa"/>
            <w:tcBorders>
              <w:top w:val="single" w:sz="6" w:space="0" w:color="auto"/>
              <w:left w:val="single" w:sz="6" w:space="0" w:color="auto"/>
              <w:bottom w:val="single" w:sz="6" w:space="0" w:color="auto"/>
              <w:right w:val="single" w:sz="6" w:space="0" w:color="auto"/>
            </w:tcBorders>
            <w:shd w:val="clear" w:color="auto" w:fill="FFFFFF"/>
            <w:hideMark/>
          </w:tcPr>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Развивать у детей чувство ритма.</w:t>
            </w:r>
          </w:p>
        </w:tc>
        <w:tc>
          <w:tcPr>
            <w:tcW w:w="5387" w:type="dxa"/>
            <w:tcBorders>
              <w:top w:val="single" w:sz="6" w:space="0" w:color="auto"/>
              <w:left w:val="single" w:sz="6" w:space="0" w:color="auto"/>
              <w:bottom w:val="single" w:sz="6" w:space="0" w:color="auto"/>
              <w:right w:val="single" w:sz="6" w:space="0" w:color="auto"/>
            </w:tcBorders>
            <w:shd w:val="clear" w:color="auto" w:fill="FFFFFF"/>
            <w:hideMark/>
          </w:tcPr>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«Тик-тик-так»</w:t>
            </w:r>
            <w:r w:rsidR="006E7A74">
              <w:rPr>
                <w:rFonts w:ascii="Times New Roman" w:hAnsi="Times New Roman"/>
                <w:sz w:val="24"/>
                <w:szCs w:val="24"/>
              </w:rPr>
              <w:t xml:space="preserve">, </w:t>
            </w:r>
            <w:r w:rsidRPr="00EE0CEF">
              <w:rPr>
                <w:rFonts w:ascii="Times New Roman" w:hAnsi="Times New Roman"/>
                <w:sz w:val="24"/>
                <w:szCs w:val="24"/>
              </w:rPr>
              <w:t>«Таблица М»</w:t>
            </w:r>
          </w:p>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«Таблица П»</w:t>
            </w:r>
            <w:r w:rsidR="006E7A74">
              <w:rPr>
                <w:rFonts w:ascii="Times New Roman" w:hAnsi="Times New Roman"/>
                <w:sz w:val="24"/>
                <w:szCs w:val="24"/>
              </w:rPr>
              <w:t xml:space="preserve">, </w:t>
            </w:r>
            <w:r w:rsidRPr="00EE0CEF">
              <w:rPr>
                <w:rFonts w:ascii="Times New Roman" w:hAnsi="Times New Roman"/>
                <w:sz w:val="24"/>
                <w:szCs w:val="24"/>
              </w:rPr>
              <w:t>«Рыбки»«Кап-кап»</w:t>
            </w:r>
          </w:p>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«Гусеница»</w:t>
            </w:r>
            <w:r w:rsidR="006E7A74">
              <w:rPr>
                <w:rFonts w:ascii="Times New Roman" w:hAnsi="Times New Roman"/>
                <w:sz w:val="24"/>
                <w:szCs w:val="24"/>
              </w:rPr>
              <w:t xml:space="preserve">, </w:t>
            </w:r>
            <w:r w:rsidRPr="00EE0CEF">
              <w:rPr>
                <w:rFonts w:ascii="Times New Roman" w:hAnsi="Times New Roman"/>
                <w:sz w:val="24"/>
                <w:szCs w:val="24"/>
              </w:rPr>
              <w:t>«Ритмические карточки» (солнышки)</w:t>
            </w:r>
          </w:p>
        </w:tc>
      </w:tr>
      <w:tr w:rsidR="003F7099" w:rsidRPr="00EE0CEF" w:rsidTr="003F7099">
        <w:trPr>
          <w:cantSplit/>
        </w:trPr>
        <w:tc>
          <w:tcPr>
            <w:tcW w:w="2308" w:type="dxa"/>
            <w:vMerge/>
            <w:tcBorders>
              <w:left w:val="single" w:sz="6" w:space="0" w:color="auto"/>
              <w:right w:val="single" w:sz="6" w:space="0" w:color="auto"/>
            </w:tcBorders>
            <w:shd w:val="clear" w:color="auto" w:fill="FFFFFF"/>
          </w:tcPr>
          <w:p w:rsidR="003F7099" w:rsidRPr="00EE0CEF" w:rsidRDefault="003F7099" w:rsidP="009F2259">
            <w:pPr>
              <w:pStyle w:val="af4"/>
              <w:rPr>
                <w:rFonts w:ascii="Times New Roman" w:hAnsi="Times New Roman"/>
                <w:b/>
                <w:sz w:val="24"/>
                <w:szCs w:val="24"/>
              </w:rPr>
            </w:pPr>
          </w:p>
        </w:tc>
        <w:tc>
          <w:tcPr>
            <w:tcW w:w="2308" w:type="dxa"/>
            <w:tcBorders>
              <w:top w:val="single" w:sz="6" w:space="0" w:color="auto"/>
              <w:left w:val="single" w:sz="6" w:space="0" w:color="auto"/>
              <w:bottom w:val="single" w:sz="6" w:space="0" w:color="auto"/>
              <w:right w:val="single" w:sz="6" w:space="0" w:color="auto"/>
            </w:tcBorders>
            <w:shd w:val="clear" w:color="auto" w:fill="FFFFFF"/>
            <w:hideMark/>
          </w:tcPr>
          <w:p w:rsidR="003F7099" w:rsidRPr="00EE0CEF" w:rsidRDefault="003F7099" w:rsidP="009F2259">
            <w:pPr>
              <w:pStyle w:val="af4"/>
              <w:rPr>
                <w:rFonts w:ascii="Times New Roman" w:hAnsi="Times New Roman"/>
                <w:b/>
                <w:sz w:val="24"/>
                <w:szCs w:val="24"/>
              </w:rPr>
            </w:pPr>
            <w:r w:rsidRPr="00EE0CEF">
              <w:rPr>
                <w:rFonts w:ascii="Times New Roman" w:hAnsi="Times New Roman"/>
                <w:b/>
                <w:sz w:val="24"/>
                <w:szCs w:val="24"/>
              </w:rPr>
              <w:t>Дидактические игры</w:t>
            </w:r>
          </w:p>
        </w:tc>
        <w:tc>
          <w:tcPr>
            <w:tcW w:w="5772" w:type="dxa"/>
            <w:tcBorders>
              <w:top w:val="single" w:sz="6" w:space="0" w:color="auto"/>
              <w:left w:val="single" w:sz="6" w:space="0" w:color="auto"/>
              <w:bottom w:val="single" w:sz="6" w:space="0" w:color="auto"/>
              <w:right w:val="single" w:sz="6" w:space="0" w:color="auto"/>
            </w:tcBorders>
            <w:shd w:val="clear" w:color="auto" w:fill="FFFFFF"/>
          </w:tcPr>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Развивать сенсорные качества детей и музыкально-творческие способности.</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«Найди нужный колокольчик»</w:t>
            </w:r>
            <w:r w:rsidR="006E7A74">
              <w:rPr>
                <w:rFonts w:ascii="Times New Roman" w:hAnsi="Times New Roman"/>
                <w:sz w:val="24"/>
                <w:szCs w:val="24"/>
              </w:rPr>
              <w:t xml:space="preserve">, </w:t>
            </w:r>
            <w:r w:rsidRPr="00EE0CEF">
              <w:rPr>
                <w:rFonts w:ascii="Times New Roman" w:hAnsi="Times New Roman"/>
                <w:sz w:val="24"/>
                <w:szCs w:val="24"/>
              </w:rPr>
              <w:t>«Учитесь танцевать»</w:t>
            </w:r>
            <w:r w:rsidR="006E7A74">
              <w:rPr>
                <w:rFonts w:ascii="Times New Roman" w:hAnsi="Times New Roman"/>
                <w:sz w:val="24"/>
                <w:szCs w:val="24"/>
              </w:rPr>
              <w:t xml:space="preserve">, </w:t>
            </w:r>
            <w:r w:rsidRPr="00EE0CEF">
              <w:rPr>
                <w:rFonts w:ascii="Times New Roman" w:hAnsi="Times New Roman"/>
                <w:sz w:val="24"/>
                <w:szCs w:val="24"/>
              </w:rPr>
              <w:t>«Слушаем внимательно»</w:t>
            </w:r>
            <w:r w:rsidR="006E7A74">
              <w:rPr>
                <w:rFonts w:ascii="Times New Roman" w:hAnsi="Times New Roman"/>
                <w:sz w:val="24"/>
                <w:szCs w:val="24"/>
              </w:rPr>
              <w:t xml:space="preserve">, </w:t>
            </w:r>
            <w:r w:rsidRPr="00EE0CEF">
              <w:rPr>
                <w:rFonts w:ascii="Times New Roman" w:hAnsi="Times New Roman"/>
                <w:sz w:val="24"/>
                <w:szCs w:val="24"/>
              </w:rPr>
              <w:t>«Найди щенка»</w:t>
            </w:r>
            <w:r w:rsidR="006E7A74">
              <w:rPr>
                <w:rFonts w:ascii="Times New Roman" w:hAnsi="Times New Roman"/>
                <w:sz w:val="24"/>
                <w:szCs w:val="24"/>
              </w:rPr>
              <w:t xml:space="preserve">, </w:t>
            </w:r>
            <w:r w:rsidRPr="00EE0CEF">
              <w:rPr>
                <w:rFonts w:ascii="Times New Roman" w:hAnsi="Times New Roman"/>
                <w:sz w:val="24"/>
                <w:szCs w:val="24"/>
              </w:rPr>
              <w:t>«Какая музыка?»</w:t>
            </w:r>
            <w:r w:rsidR="006E7A74">
              <w:rPr>
                <w:rFonts w:ascii="Times New Roman" w:hAnsi="Times New Roman"/>
                <w:sz w:val="24"/>
                <w:szCs w:val="24"/>
              </w:rPr>
              <w:t xml:space="preserve">, </w:t>
            </w:r>
            <w:r w:rsidRPr="00EE0CEF">
              <w:rPr>
                <w:rFonts w:ascii="Times New Roman" w:hAnsi="Times New Roman"/>
                <w:sz w:val="24"/>
                <w:szCs w:val="24"/>
              </w:rPr>
              <w:t>«Музыкальная пластинка»</w:t>
            </w:r>
          </w:p>
        </w:tc>
      </w:tr>
      <w:tr w:rsidR="003F7099" w:rsidRPr="00EE0CEF" w:rsidTr="003F7099">
        <w:trPr>
          <w:cantSplit/>
        </w:trPr>
        <w:tc>
          <w:tcPr>
            <w:tcW w:w="2308" w:type="dxa"/>
            <w:vMerge/>
            <w:tcBorders>
              <w:left w:val="single" w:sz="6" w:space="0" w:color="auto"/>
              <w:bottom w:val="single" w:sz="6" w:space="0" w:color="auto"/>
              <w:right w:val="single" w:sz="6" w:space="0" w:color="auto"/>
            </w:tcBorders>
            <w:shd w:val="clear" w:color="auto" w:fill="FFFFFF"/>
          </w:tcPr>
          <w:p w:rsidR="003F7099" w:rsidRPr="00EE0CEF" w:rsidRDefault="003F7099" w:rsidP="009F2259">
            <w:pPr>
              <w:pStyle w:val="af4"/>
              <w:rPr>
                <w:rFonts w:ascii="Times New Roman" w:hAnsi="Times New Roman"/>
                <w:b/>
                <w:sz w:val="24"/>
                <w:szCs w:val="24"/>
              </w:rPr>
            </w:pPr>
          </w:p>
        </w:tc>
        <w:tc>
          <w:tcPr>
            <w:tcW w:w="2308" w:type="dxa"/>
            <w:tcBorders>
              <w:top w:val="single" w:sz="6" w:space="0" w:color="auto"/>
              <w:left w:val="single" w:sz="6" w:space="0" w:color="auto"/>
              <w:bottom w:val="single" w:sz="6" w:space="0" w:color="auto"/>
              <w:right w:val="single" w:sz="6" w:space="0" w:color="auto"/>
            </w:tcBorders>
            <w:shd w:val="clear" w:color="auto" w:fill="FFFFFF"/>
          </w:tcPr>
          <w:p w:rsidR="003F7099" w:rsidRPr="00EE0CEF" w:rsidRDefault="003F7099" w:rsidP="009F2259">
            <w:pPr>
              <w:pStyle w:val="af4"/>
              <w:rPr>
                <w:rFonts w:ascii="Times New Roman" w:hAnsi="Times New Roman"/>
                <w:b/>
                <w:sz w:val="24"/>
                <w:szCs w:val="24"/>
              </w:rPr>
            </w:pPr>
          </w:p>
        </w:tc>
        <w:tc>
          <w:tcPr>
            <w:tcW w:w="5772" w:type="dxa"/>
            <w:tcBorders>
              <w:top w:val="single" w:sz="6" w:space="0" w:color="auto"/>
              <w:left w:val="single" w:sz="6" w:space="0" w:color="auto"/>
              <w:bottom w:val="single" w:sz="6" w:space="0" w:color="auto"/>
              <w:right w:val="single" w:sz="6" w:space="0" w:color="auto"/>
            </w:tcBorders>
            <w:shd w:val="clear" w:color="auto" w:fill="FFFFFF"/>
          </w:tcPr>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Учить детей исполнять круговой танец, передавать веселый характер музыки.</w:t>
            </w:r>
          </w:p>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Побуждать детей к поискам выразительных движений (образ танцующей кошки).</w:t>
            </w:r>
          </w:p>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 xml:space="preserve">Точно реагировать на звуковой сигнал, проявлять выдержку.  </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«Отвернись – повернись» карел.нар. мел</w:t>
            </w:r>
            <w:r>
              <w:rPr>
                <w:rFonts w:ascii="Times New Roman" w:hAnsi="Times New Roman"/>
                <w:sz w:val="24"/>
                <w:szCs w:val="24"/>
              </w:rPr>
              <w:t>.</w:t>
            </w:r>
          </w:p>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«Кошачий танец» рок-н-ролл</w:t>
            </w:r>
          </w:p>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«Весёлый танец» евр. нар.мелодия</w:t>
            </w:r>
          </w:p>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«Ворон» рус.нар. прибаутка</w:t>
            </w:r>
          </w:p>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«Займи место» рус.нар. мелодия</w:t>
            </w:r>
          </w:p>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«Кот и мыши» муз. Ломовой</w:t>
            </w:r>
          </w:p>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«Догони меня» любая весёлая мелодия</w:t>
            </w:r>
          </w:p>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«Воротики». «Полянка» рус.нар. мелодия</w:t>
            </w:r>
          </w:p>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«Чей кружок скорее со</w:t>
            </w:r>
            <w:r>
              <w:rPr>
                <w:rFonts w:ascii="Times New Roman" w:hAnsi="Times New Roman"/>
                <w:sz w:val="24"/>
                <w:szCs w:val="24"/>
              </w:rPr>
              <w:t>берётся»</w:t>
            </w:r>
            <w:r w:rsidRPr="00EE0CEF">
              <w:rPr>
                <w:rFonts w:ascii="Times New Roman" w:hAnsi="Times New Roman"/>
                <w:sz w:val="24"/>
                <w:szCs w:val="24"/>
              </w:rPr>
              <w:t>рус.нар. мел</w:t>
            </w:r>
            <w:r>
              <w:rPr>
                <w:rFonts w:ascii="Times New Roman" w:hAnsi="Times New Roman"/>
                <w:sz w:val="24"/>
                <w:szCs w:val="24"/>
              </w:rPr>
              <w:t>.</w:t>
            </w:r>
          </w:p>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«Плетень» муз. Калинникова</w:t>
            </w:r>
          </w:p>
        </w:tc>
      </w:tr>
    </w:tbl>
    <w:p w:rsidR="00EE0CEF" w:rsidRPr="00EE0CEF" w:rsidRDefault="00EE0CEF" w:rsidP="000E36C8">
      <w:pPr>
        <w:pStyle w:val="af4"/>
        <w:rPr>
          <w:rFonts w:ascii="Times New Roman" w:hAnsi="Times New Roman"/>
          <w:sz w:val="24"/>
          <w:szCs w:val="24"/>
        </w:rPr>
      </w:pPr>
    </w:p>
    <w:p w:rsidR="00EE0CEF" w:rsidRDefault="00A36302" w:rsidP="000E36C8">
      <w:pPr>
        <w:pStyle w:val="af4"/>
        <w:rPr>
          <w:rFonts w:ascii="Times New Roman" w:hAnsi="Times New Roman"/>
          <w:b/>
          <w:sz w:val="24"/>
          <w:szCs w:val="24"/>
        </w:rPr>
      </w:pPr>
      <w:r w:rsidRPr="00EE0CEF">
        <w:rPr>
          <w:rFonts w:ascii="Times New Roman" w:hAnsi="Times New Roman"/>
          <w:b/>
          <w:sz w:val="24"/>
          <w:szCs w:val="24"/>
        </w:rPr>
        <w:t>Декабрь</w:t>
      </w:r>
    </w:p>
    <w:p w:rsidR="006E7A74" w:rsidRDefault="006E7A74" w:rsidP="000E36C8">
      <w:pPr>
        <w:pStyle w:val="af4"/>
        <w:rPr>
          <w:rFonts w:ascii="Times New Roman" w:hAnsi="Times New Roman"/>
          <w:b/>
          <w:sz w:val="24"/>
          <w:szCs w:val="24"/>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268"/>
        <w:gridCol w:w="5955"/>
        <w:gridCol w:w="5386"/>
      </w:tblGrid>
      <w:tr w:rsidR="003F7099" w:rsidRPr="00EE0CEF" w:rsidTr="003F7099">
        <w:tc>
          <w:tcPr>
            <w:tcW w:w="2268" w:type="dxa"/>
          </w:tcPr>
          <w:p w:rsidR="003F7099" w:rsidRPr="003F7099" w:rsidRDefault="003F7099" w:rsidP="003F7099">
            <w:pPr>
              <w:pStyle w:val="af4"/>
              <w:jc w:val="center"/>
              <w:rPr>
                <w:rFonts w:ascii="Times New Roman" w:hAnsi="Times New Roman"/>
                <w:b/>
                <w:sz w:val="24"/>
                <w:szCs w:val="24"/>
              </w:rPr>
            </w:pPr>
            <w:r>
              <w:rPr>
                <w:rFonts w:ascii="Times New Roman" w:hAnsi="Times New Roman"/>
                <w:b/>
                <w:sz w:val="24"/>
                <w:szCs w:val="24"/>
              </w:rPr>
              <w:t>Темы</w:t>
            </w:r>
          </w:p>
        </w:tc>
        <w:tc>
          <w:tcPr>
            <w:tcW w:w="2268" w:type="dxa"/>
          </w:tcPr>
          <w:p w:rsidR="003F7099" w:rsidRPr="004A3FEA" w:rsidRDefault="003F7099" w:rsidP="000E36C8">
            <w:pPr>
              <w:pStyle w:val="af4"/>
              <w:jc w:val="center"/>
              <w:rPr>
                <w:rFonts w:ascii="Times New Roman" w:hAnsi="Times New Roman"/>
                <w:b/>
                <w:sz w:val="24"/>
                <w:szCs w:val="24"/>
              </w:rPr>
            </w:pPr>
            <w:r w:rsidRPr="004A3FEA">
              <w:rPr>
                <w:rFonts w:ascii="Times New Roman" w:hAnsi="Times New Roman"/>
                <w:b/>
                <w:sz w:val="24"/>
                <w:szCs w:val="24"/>
                <w:lang w:val="en-US"/>
              </w:rPr>
              <w:t>Виддеятельности</w:t>
            </w:r>
          </w:p>
        </w:tc>
        <w:tc>
          <w:tcPr>
            <w:tcW w:w="5955" w:type="dxa"/>
          </w:tcPr>
          <w:p w:rsidR="003F7099" w:rsidRPr="00EE0CEF" w:rsidRDefault="006E7A74" w:rsidP="000E36C8">
            <w:pPr>
              <w:pStyle w:val="af4"/>
              <w:jc w:val="center"/>
              <w:rPr>
                <w:rFonts w:ascii="Times New Roman" w:hAnsi="Times New Roman"/>
                <w:b/>
                <w:sz w:val="24"/>
                <w:szCs w:val="24"/>
              </w:rPr>
            </w:pPr>
            <w:r>
              <w:rPr>
                <w:rFonts w:ascii="Times New Roman" w:hAnsi="Times New Roman"/>
                <w:b/>
                <w:sz w:val="24"/>
                <w:szCs w:val="24"/>
                <w:lang w:val="en-US"/>
              </w:rPr>
              <w:t>Программ</w:t>
            </w:r>
            <w:r w:rsidR="006E0F2B">
              <w:rPr>
                <w:rFonts w:ascii="Times New Roman" w:hAnsi="Times New Roman"/>
                <w:b/>
                <w:sz w:val="24"/>
                <w:szCs w:val="24"/>
              </w:rPr>
              <w:t>ное</w:t>
            </w:r>
            <w:r w:rsidR="003F7099" w:rsidRPr="00EE0CEF">
              <w:rPr>
                <w:rFonts w:ascii="Times New Roman" w:hAnsi="Times New Roman"/>
                <w:b/>
                <w:sz w:val="24"/>
                <w:szCs w:val="24"/>
                <w:lang w:val="en-US"/>
              </w:rPr>
              <w:t>содержание</w:t>
            </w:r>
          </w:p>
        </w:tc>
        <w:tc>
          <w:tcPr>
            <w:tcW w:w="5386" w:type="dxa"/>
          </w:tcPr>
          <w:p w:rsidR="003F7099" w:rsidRPr="00EE0CEF" w:rsidRDefault="003F7099" w:rsidP="000E36C8">
            <w:pPr>
              <w:pStyle w:val="af4"/>
              <w:jc w:val="center"/>
              <w:rPr>
                <w:rFonts w:ascii="Times New Roman" w:hAnsi="Times New Roman"/>
                <w:b/>
                <w:sz w:val="24"/>
                <w:szCs w:val="24"/>
                <w:lang w:val="en-US"/>
              </w:rPr>
            </w:pPr>
            <w:r w:rsidRPr="00EE0CEF">
              <w:rPr>
                <w:rFonts w:ascii="Times New Roman" w:hAnsi="Times New Roman"/>
                <w:b/>
                <w:sz w:val="24"/>
                <w:szCs w:val="24"/>
                <w:lang w:val="en-US"/>
              </w:rPr>
              <w:t>Репертуар</w:t>
            </w:r>
          </w:p>
        </w:tc>
      </w:tr>
      <w:tr w:rsidR="003F7099" w:rsidRPr="00EE0CEF" w:rsidTr="003F7099">
        <w:tc>
          <w:tcPr>
            <w:tcW w:w="2268" w:type="dxa"/>
            <w:vMerge w:val="restart"/>
          </w:tcPr>
          <w:p w:rsidR="003F7099" w:rsidRPr="004A3FEA" w:rsidRDefault="003F7099" w:rsidP="0057270B">
            <w:pPr>
              <w:pStyle w:val="af4"/>
              <w:rPr>
                <w:rFonts w:ascii="Times New Roman" w:hAnsi="Times New Roman"/>
                <w:b/>
                <w:sz w:val="24"/>
                <w:szCs w:val="24"/>
              </w:rPr>
            </w:pPr>
            <w:r>
              <w:rPr>
                <w:rFonts w:ascii="Times New Roman" w:hAnsi="Times New Roman"/>
                <w:b/>
                <w:sz w:val="24"/>
                <w:szCs w:val="24"/>
              </w:rPr>
              <w:t>Нов</w:t>
            </w:r>
            <w:r w:rsidR="0057270B">
              <w:rPr>
                <w:rFonts w:ascii="Times New Roman" w:hAnsi="Times New Roman"/>
                <w:b/>
                <w:sz w:val="24"/>
                <w:szCs w:val="24"/>
              </w:rPr>
              <w:t>огодний праздник(6-30 декабря)</w:t>
            </w:r>
          </w:p>
        </w:tc>
        <w:tc>
          <w:tcPr>
            <w:tcW w:w="2268" w:type="dxa"/>
          </w:tcPr>
          <w:p w:rsidR="003F7099" w:rsidRPr="004A3FEA" w:rsidRDefault="003F7099" w:rsidP="000E36C8">
            <w:pPr>
              <w:pStyle w:val="af4"/>
              <w:rPr>
                <w:rFonts w:ascii="Times New Roman" w:hAnsi="Times New Roman"/>
                <w:b/>
                <w:sz w:val="24"/>
                <w:szCs w:val="24"/>
              </w:rPr>
            </w:pPr>
            <w:r w:rsidRPr="004A3FEA">
              <w:rPr>
                <w:rFonts w:ascii="Times New Roman" w:hAnsi="Times New Roman"/>
                <w:b/>
                <w:sz w:val="24"/>
                <w:szCs w:val="24"/>
              </w:rPr>
              <w:t>Музыкально-ритмические движения</w:t>
            </w:r>
          </w:p>
          <w:p w:rsidR="003F7099" w:rsidRPr="004A3FEA" w:rsidRDefault="003F7099" w:rsidP="000E36C8">
            <w:pPr>
              <w:pStyle w:val="af4"/>
              <w:rPr>
                <w:rFonts w:ascii="Times New Roman" w:hAnsi="Times New Roman"/>
                <w:b/>
                <w:sz w:val="24"/>
                <w:szCs w:val="24"/>
              </w:rPr>
            </w:pPr>
          </w:p>
          <w:p w:rsidR="003F7099" w:rsidRPr="004A3FEA" w:rsidRDefault="003F7099" w:rsidP="000E36C8">
            <w:pPr>
              <w:pStyle w:val="af4"/>
              <w:ind w:right="-108"/>
              <w:rPr>
                <w:rFonts w:ascii="Times New Roman" w:hAnsi="Times New Roman"/>
                <w:b/>
                <w:sz w:val="24"/>
                <w:szCs w:val="24"/>
              </w:rPr>
            </w:pPr>
          </w:p>
          <w:p w:rsidR="003F7099" w:rsidRPr="004A3FEA" w:rsidRDefault="003F7099" w:rsidP="000E36C8">
            <w:pPr>
              <w:pStyle w:val="af4"/>
              <w:rPr>
                <w:rFonts w:ascii="Times New Roman" w:hAnsi="Times New Roman"/>
                <w:b/>
                <w:sz w:val="24"/>
                <w:szCs w:val="24"/>
              </w:rPr>
            </w:pPr>
          </w:p>
          <w:p w:rsidR="003F7099" w:rsidRPr="004A3FEA" w:rsidRDefault="003F7099" w:rsidP="000E36C8">
            <w:pPr>
              <w:pStyle w:val="af4"/>
              <w:rPr>
                <w:rFonts w:ascii="Times New Roman" w:hAnsi="Times New Roman"/>
                <w:b/>
                <w:sz w:val="24"/>
                <w:szCs w:val="24"/>
              </w:rPr>
            </w:pPr>
          </w:p>
        </w:tc>
        <w:tc>
          <w:tcPr>
            <w:tcW w:w="5955" w:type="dxa"/>
          </w:tcPr>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lastRenderedPageBreak/>
              <w:t>Совершенствовать  движение «приставной шаг», «ковырялочку»</w:t>
            </w:r>
          </w:p>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 xml:space="preserve">Развивать память активность плавность движений, умение изменять силу мышечного напряжения, </w:t>
            </w:r>
            <w:r w:rsidRPr="00EE0CEF">
              <w:rPr>
                <w:rFonts w:ascii="Times New Roman" w:hAnsi="Times New Roman"/>
                <w:sz w:val="24"/>
                <w:szCs w:val="24"/>
              </w:rPr>
              <w:lastRenderedPageBreak/>
              <w:t>создавать выразительный музыкально-двигательный образ.</w:t>
            </w:r>
          </w:p>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Закреплять умение чередовать танцевальные движения.</w:t>
            </w:r>
          </w:p>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Формировать коммуникативные навыки, правильную осанкой</w:t>
            </w:r>
          </w:p>
        </w:tc>
        <w:tc>
          <w:tcPr>
            <w:tcW w:w="5386" w:type="dxa"/>
          </w:tcPr>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lastRenderedPageBreak/>
              <w:t>Упр. «Приставной шаг» нем. нар.песня</w:t>
            </w:r>
          </w:p>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«Попрыгаем и побегаем» муз. С. Соснина, «Топотушки» русская народная мелодия</w:t>
            </w:r>
          </w:p>
          <w:p w:rsidR="003F7099" w:rsidRPr="00EE0CEF" w:rsidRDefault="003F7099" w:rsidP="000E36C8">
            <w:pPr>
              <w:pStyle w:val="af4"/>
              <w:rPr>
                <w:rFonts w:ascii="Times New Roman" w:hAnsi="Times New Roman"/>
                <w:sz w:val="24"/>
                <w:szCs w:val="24"/>
              </w:rPr>
            </w:pPr>
            <w:r>
              <w:rPr>
                <w:rFonts w:ascii="Times New Roman" w:hAnsi="Times New Roman"/>
                <w:sz w:val="24"/>
                <w:szCs w:val="24"/>
              </w:rPr>
              <w:t xml:space="preserve">«Ветерок и ветер» </w:t>
            </w:r>
            <w:r w:rsidRPr="00EE0CEF">
              <w:rPr>
                <w:rFonts w:ascii="Times New Roman" w:hAnsi="Times New Roman"/>
                <w:sz w:val="24"/>
                <w:szCs w:val="24"/>
              </w:rPr>
              <w:t xml:space="preserve"> муз. Л. Бетховена</w:t>
            </w:r>
          </w:p>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lastRenderedPageBreak/>
              <w:t>Упражнение «Притопы» финская нар.мел.</w:t>
            </w:r>
          </w:p>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Танц</w:t>
            </w:r>
            <w:r>
              <w:rPr>
                <w:rFonts w:ascii="Times New Roman" w:hAnsi="Times New Roman"/>
                <w:sz w:val="24"/>
                <w:szCs w:val="24"/>
              </w:rPr>
              <w:t>.</w:t>
            </w:r>
            <w:r w:rsidRPr="00EE0CEF">
              <w:rPr>
                <w:rFonts w:ascii="Times New Roman" w:hAnsi="Times New Roman"/>
                <w:sz w:val="24"/>
                <w:szCs w:val="24"/>
              </w:rPr>
              <w:t xml:space="preserve"> движение «Ковырялочка» ливенская полька</w:t>
            </w:r>
          </w:p>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«Побегаем, попрыгаем» муз. С. Соснина</w:t>
            </w:r>
          </w:p>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«Аист»</w:t>
            </w:r>
          </w:p>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Упр. «Кружение» укр. нар.мел. «Вертушки»</w:t>
            </w:r>
          </w:p>
        </w:tc>
      </w:tr>
      <w:tr w:rsidR="003F7099" w:rsidRPr="00EE0CEF" w:rsidTr="003F7099">
        <w:tc>
          <w:tcPr>
            <w:tcW w:w="2268" w:type="dxa"/>
            <w:vMerge/>
          </w:tcPr>
          <w:p w:rsidR="003F7099" w:rsidRPr="004A3FEA" w:rsidRDefault="003F7099" w:rsidP="000E36C8">
            <w:pPr>
              <w:pStyle w:val="af4"/>
              <w:rPr>
                <w:rFonts w:ascii="Times New Roman" w:hAnsi="Times New Roman"/>
                <w:b/>
                <w:sz w:val="24"/>
                <w:szCs w:val="24"/>
              </w:rPr>
            </w:pPr>
          </w:p>
        </w:tc>
        <w:tc>
          <w:tcPr>
            <w:tcW w:w="2268" w:type="dxa"/>
          </w:tcPr>
          <w:p w:rsidR="003F7099" w:rsidRPr="004A3FEA" w:rsidRDefault="003F7099" w:rsidP="000E36C8">
            <w:pPr>
              <w:pStyle w:val="af4"/>
              <w:rPr>
                <w:rFonts w:ascii="Times New Roman" w:hAnsi="Times New Roman"/>
                <w:b/>
                <w:sz w:val="24"/>
                <w:szCs w:val="24"/>
              </w:rPr>
            </w:pPr>
            <w:r w:rsidRPr="004A3FEA">
              <w:rPr>
                <w:rFonts w:ascii="Times New Roman" w:hAnsi="Times New Roman"/>
                <w:b/>
                <w:sz w:val="24"/>
                <w:szCs w:val="24"/>
              </w:rPr>
              <w:t>Развитие чувства ритма, муз</w:t>
            </w:r>
            <w:r>
              <w:rPr>
                <w:rFonts w:ascii="Times New Roman" w:hAnsi="Times New Roman"/>
                <w:b/>
                <w:sz w:val="24"/>
                <w:szCs w:val="24"/>
              </w:rPr>
              <w:t>-</w:t>
            </w:r>
            <w:r w:rsidRPr="004A3FEA">
              <w:rPr>
                <w:rFonts w:ascii="Times New Roman" w:hAnsi="Times New Roman"/>
                <w:b/>
                <w:sz w:val="24"/>
                <w:szCs w:val="24"/>
              </w:rPr>
              <w:t>е</w:t>
            </w:r>
          </w:p>
        </w:tc>
        <w:tc>
          <w:tcPr>
            <w:tcW w:w="5955" w:type="dxa"/>
          </w:tcPr>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 xml:space="preserve">Развивать умение составлять  и исполнять ритмические формулы. </w:t>
            </w:r>
          </w:p>
        </w:tc>
        <w:tc>
          <w:tcPr>
            <w:tcW w:w="5386" w:type="dxa"/>
          </w:tcPr>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«Колокольчик»игра «Живые  картинки»</w:t>
            </w:r>
          </w:p>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«Гусеница»</w:t>
            </w:r>
            <w:r w:rsidR="006E7A74">
              <w:rPr>
                <w:rFonts w:ascii="Times New Roman" w:hAnsi="Times New Roman"/>
                <w:sz w:val="24"/>
                <w:szCs w:val="24"/>
              </w:rPr>
              <w:t xml:space="preserve">, </w:t>
            </w:r>
            <w:r w:rsidRPr="00EE0CEF">
              <w:rPr>
                <w:rFonts w:ascii="Times New Roman" w:hAnsi="Times New Roman"/>
                <w:sz w:val="24"/>
                <w:szCs w:val="24"/>
              </w:rPr>
              <w:t>«Шарик»</w:t>
            </w:r>
            <w:r w:rsidR="006E7A74">
              <w:rPr>
                <w:rFonts w:ascii="Times New Roman" w:hAnsi="Times New Roman"/>
                <w:sz w:val="24"/>
                <w:szCs w:val="24"/>
              </w:rPr>
              <w:t xml:space="preserve">, </w:t>
            </w:r>
            <w:r w:rsidRPr="00EE0CEF">
              <w:rPr>
                <w:rFonts w:ascii="Times New Roman" w:hAnsi="Times New Roman"/>
                <w:sz w:val="24"/>
                <w:szCs w:val="24"/>
              </w:rPr>
              <w:t>«Капуста»</w:t>
            </w:r>
          </w:p>
        </w:tc>
      </w:tr>
      <w:tr w:rsidR="003F7099" w:rsidRPr="00EE0CEF" w:rsidTr="003F7099">
        <w:tc>
          <w:tcPr>
            <w:tcW w:w="2268" w:type="dxa"/>
            <w:vMerge/>
          </w:tcPr>
          <w:p w:rsidR="003F7099" w:rsidRPr="004A3FEA" w:rsidRDefault="003F7099" w:rsidP="000E36C8">
            <w:pPr>
              <w:pStyle w:val="af4"/>
              <w:rPr>
                <w:rFonts w:ascii="Times New Roman" w:hAnsi="Times New Roman"/>
                <w:b/>
                <w:sz w:val="24"/>
                <w:szCs w:val="24"/>
              </w:rPr>
            </w:pPr>
          </w:p>
        </w:tc>
        <w:tc>
          <w:tcPr>
            <w:tcW w:w="2268" w:type="dxa"/>
          </w:tcPr>
          <w:p w:rsidR="003F7099" w:rsidRPr="004A3FEA" w:rsidRDefault="003F7099" w:rsidP="000E36C8">
            <w:pPr>
              <w:pStyle w:val="af4"/>
              <w:rPr>
                <w:rFonts w:ascii="Times New Roman" w:hAnsi="Times New Roman"/>
                <w:b/>
                <w:sz w:val="24"/>
                <w:szCs w:val="24"/>
              </w:rPr>
            </w:pPr>
            <w:r w:rsidRPr="004A3FEA">
              <w:rPr>
                <w:rFonts w:ascii="Times New Roman" w:hAnsi="Times New Roman"/>
                <w:b/>
                <w:sz w:val="24"/>
                <w:szCs w:val="24"/>
              </w:rPr>
              <w:t>Пальчиковая гимнастика</w:t>
            </w:r>
          </w:p>
        </w:tc>
        <w:tc>
          <w:tcPr>
            <w:tcW w:w="5955" w:type="dxa"/>
          </w:tcPr>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Развивать мелкую моторику, память, счет, интонационную выразительность.</w:t>
            </w:r>
          </w:p>
        </w:tc>
        <w:tc>
          <w:tcPr>
            <w:tcW w:w="5386" w:type="dxa"/>
          </w:tcPr>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«Мы делили апельсин»</w:t>
            </w:r>
            <w:r w:rsidR="006E7A74">
              <w:rPr>
                <w:rFonts w:ascii="Times New Roman" w:hAnsi="Times New Roman"/>
                <w:sz w:val="24"/>
                <w:szCs w:val="24"/>
              </w:rPr>
              <w:t xml:space="preserve">, </w:t>
            </w:r>
            <w:r w:rsidRPr="00EE0CEF">
              <w:rPr>
                <w:rFonts w:ascii="Times New Roman" w:hAnsi="Times New Roman"/>
                <w:sz w:val="24"/>
                <w:szCs w:val="24"/>
              </w:rPr>
              <w:t>«Зайка»</w:t>
            </w:r>
          </w:p>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«Дружат в нашей группе»</w:t>
            </w:r>
          </w:p>
        </w:tc>
      </w:tr>
      <w:tr w:rsidR="003F7099" w:rsidRPr="00EE0CEF" w:rsidTr="003F7099">
        <w:tc>
          <w:tcPr>
            <w:tcW w:w="2268" w:type="dxa"/>
            <w:vMerge/>
          </w:tcPr>
          <w:p w:rsidR="003F7099" w:rsidRPr="004A3FEA" w:rsidRDefault="003F7099" w:rsidP="000E36C8">
            <w:pPr>
              <w:pStyle w:val="af4"/>
              <w:rPr>
                <w:rFonts w:ascii="Times New Roman" w:hAnsi="Times New Roman"/>
                <w:b/>
                <w:sz w:val="24"/>
                <w:szCs w:val="24"/>
              </w:rPr>
            </w:pPr>
          </w:p>
        </w:tc>
        <w:tc>
          <w:tcPr>
            <w:tcW w:w="2268" w:type="dxa"/>
          </w:tcPr>
          <w:p w:rsidR="003F7099" w:rsidRPr="004A3FEA" w:rsidRDefault="003F7099" w:rsidP="000E36C8">
            <w:pPr>
              <w:pStyle w:val="af4"/>
              <w:rPr>
                <w:rFonts w:ascii="Times New Roman" w:hAnsi="Times New Roman"/>
                <w:b/>
                <w:sz w:val="24"/>
                <w:szCs w:val="24"/>
              </w:rPr>
            </w:pPr>
            <w:r w:rsidRPr="004A3FEA">
              <w:rPr>
                <w:rFonts w:ascii="Times New Roman" w:hAnsi="Times New Roman"/>
                <w:b/>
                <w:sz w:val="24"/>
                <w:szCs w:val="24"/>
              </w:rPr>
              <w:t>Слушание музыки</w:t>
            </w:r>
          </w:p>
        </w:tc>
        <w:tc>
          <w:tcPr>
            <w:tcW w:w="5955" w:type="dxa"/>
          </w:tcPr>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Развивать умение слушать произведение до конца, сопереживать, разли</w:t>
            </w:r>
            <w:r w:rsidR="006E0F2B">
              <w:rPr>
                <w:rFonts w:ascii="Times New Roman" w:hAnsi="Times New Roman"/>
                <w:sz w:val="24"/>
                <w:szCs w:val="24"/>
              </w:rPr>
              <w:t>чать и узнавать разнохарактерные</w:t>
            </w:r>
            <w:r w:rsidRPr="00EE0CEF">
              <w:rPr>
                <w:rFonts w:ascii="Times New Roman" w:hAnsi="Times New Roman"/>
                <w:sz w:val="24"/>
                <w:szCs w:val="24"/>
              </w:rPr>
              <w:t xml:space="preserve"> произведения. Закреплять знания о трехчастной форме. </w:t>
            </w:r>
          </w:p>
          <w:p w:rsidR="003F7099" w:rsidRPr="00EE0CEF" w:rsidRDefault="003F7099" w:rsidP="003F7099">
            <w:pPr>
              <w:pStyle w:val="af4"/>
              <w:rPr>
                <w:rFonts w:ascii="Times New Roman" w:hAnsi="Times New Roman"/>
                <w:sz w:val="24"/>
                <w:szCs w:val="24"/>
              </w:rPr>
            </w:pPr>
            <w:r w:rsidRPr="00EE0CEF">
              <w:rPr>
                <w:rFonts w:ascii="Times New Roman" w:hAnsi="Times New Roman"/>
                <w:sz w:val="24"/>
                <w:szCs w:val="24"/>
              </w:rPr>
              <w:t>Развивать навыки словесной характеристики произведений.Развивать танцевальное творчество.</w:t>
            </w:r>
          </w:p>
        </w:tc>
        <w:tc>
          <w:tcPr>
            <w:tcW w:w="5386" w:type="dxa"/>
          </w:tcPr>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«Болезнь куклы» муз. П. И. Чайковского</w:t>
            </w:r>
          </w:p>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«Клоуны» муз. Д. Кабалевского</w:t>
            </w:r>
          </w:p>
        </w:tc>
      </w:tr>
      <w:tr w:rsidR="003F7099" w:rsidRPr="00EE0CEF" w:rsidTr="003F7099">
        <w:tc>
          <w:tcPr>
            <w:tcW w:w="2268" w:type="dxa"/>
            <w:vMerge/>
          </w:tcPr>
          <w:p w:rsidR="003F7099" w:rsidRPr="004A3FEA" w:rsidRDefault="003F7099" w:rsidP="000E36C8">
            <w:pPr>
              <w:pStyle w:val="af4"/>
              <w:rPr>
                <w:rFonts w:ascii="Times New Roman" w:hAnsi="Times New Roman"/>
                <w:b/>
                <w:sz w:val="24"/>
                <w:szCs w:val="24"/>
              </w:rPr>
            </w:pPr>
          </w:p>
        </w:tc>
        <w:tc>
          <w:tcPr>
            <w:tcW w:w="2268" w:type="dxa"/>
          </w:tcPr>
          <w:p w:rsidR="003F7099" w:rsidRPr="004A3FEA" w:rsidRDefault="003F7099" w:rsidP="000E36C8">
            <w:pPr>
              <w:pStyle w:val="af4"/>
              <w:rPr>
                <w:rFonts w:ascii="Times New Roman" w:hAnsi="Times New Roman"/>
                <w:b/>
                <w:sz w:val="24"/>
                <w:szCs w:val="24"/>
              </w:rPr>
            </w:pPr>
            <w:r w:rsidRPr="004A3FEA">
              <w:rPr>
                <w:rFonts w:ascii="Times New Roman" w:hAnsi="Times New Roman"/>
                <w:b/>
                <w:sz w:val="24"/>
                <w:szCs w:val="24"/>
              </w:rPr>
              <w:t>Распевание,пение</w:t>
            </w:r>
          </w:p>
        </w:tc>
        <w:tc>
          <w:tcPr>
            <w:tcW w:w="5955" w:type="dxa"/>
          </w:tcPr>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 xml:space="preserve">Вызывать  радостные эмоции у детей от исполнения песен новогодней тематики. </w:t>
            </w:r>
          </w:p>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Развивать интонационный слух, выдержку.</w:t>
            </w:r>
          </w:p>
        </w:tc>
        <w:tc>
          <w:tcPr>
            <w:tcW w:w="5386" w:type="dxa"/>
          </w:tcPr>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«Наша елка» муз.А. Островского</w:t>
            </w:r>
          </w:p>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«Дед Мороз» муз.В.Витлина,</w:t>
            </w:r>
          </w:p>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«Снежная песенка» муз.Д.Львова-Компанейца</w:t>
            </w:r>
          </w:p>
        </w:tc>
      </w:tr>
      <w:tr w:rsidR="003F7099" w:rsidRPr="00EE0CEF" w:rsidTr="003F7099">
        <w:tc>
          <w:tcPr>
            <w:tcW w:w="2268" w:type="dxa"/>
            <w:vMerge/>
          </w:tcPr>
          <w:p w:rsidR="003F7099" w:rsidRPr="004A3FEA" w:rsidRDefault="003F7099" w:rsidP="000E36C8">
            <w:pPr>
              <w:pStyle w:val="af4"/>
              <w:rPr>
                <w:rFonts w:ascii="Times New Roman" w:hAnsi="Times New Roman"/>
                <w:b/>
                <w:sz w:val="24"/>
                <w:szCs w:val="24"/>
              </w:rPr>
            </w:pPr>
          </w:p>
        </w:tc>
        <w:tc>
          <w:tcPr>
            <w:tcW w:w="2268" w:type="dxa"/>
          </w:tcPr>
          <w:p w:rsidR="003F7099" w:rsidRPr="004A3FEA" w:rsidRDefault="003F7099" w:rsidP="000E36C8">
            <w:pPr>
              <w:pStyle w:val="af4"/>
              <w:rPr>
                <w:rFonts w:ascii="Times New Roman" w:hAnsi="Times New Roman"/>
                <w:b/>
                <w:sz w:val="24"/>
                <w:szCs w:val="24"/>
              </w:rPr>
            </w:pPr>
            <w:r w:rsidRPr="004A3FEA">
              <w:rPr>
                <w:rFonts w:ascii="Times New Roman" w:hAnsi="Times New Roman"/>
                <w:b/>
                <w:sz w:val="24"/>
                <w:szCs w:val="24"/>
              </w:rPr>
              <w:t>Игры, пляски</w:t>
            </w:r>
          </w:p>
        </w:tc>
        <w:tc>
          <w:tcPr>
            <w:tcW w:w="5955" w:type="dxa"/>
          </w:tcPr>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Развивать умение согласовывать движения с музыкой, реагировать на сигнал, ориентироваться в п</w:t>
            </w:r>
            <w:r w:rsidR="006E0F2B">
              <w:rPr>
                <w:rFonts w:ascii="Times New Roman" w:hAnsi="Times New Roman"/>
                <w:sz w:val="24"/>
                <w:szCs w:val="24"/>
              </w:rPr>
              <w:t xml:space="preserve">ространстве. </w:t>
            </w:r>
            <w:r w:rsidRPr="00EE0CEF">
              <w:rPr>
                <w:rFonts w:ascii="Times New Roman" w:hAnsi="Times New Roman"/>
                <w:sz w:val="24"/>
                <w:szCs w:val="24"/>
              </w:rPr>
              <w:t>Развивать танцевальное творчество.</w:t>
            </w:r>
          </w:p>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Формировать умение действовать по сигналу.</w:t>
            </w:r>
          </w:p>
        </w:tc>
        <w:tc>
          <w:tcPr>
            <w:tcW w:w="5386" w:type="dxa"/>
          </w:tcPr>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Пляска «Потанцуй со мной</w:t>
            </w:r>
            <w:r>
              <w:rPr>
                <w:rFonts w:ascii="Times New Roman" w:hAnsi="Times New Roman"/>
                <w:sz w:val="24"/>
                <w:szCs w:val="24"/>
              </w:rPr>
              <w:t xml:space="preserve">, </w:t>
            </w:r>
            <w:r w:rsidRPr="00EE0CEF">
              <w:rPr>
                <w:rFonts w:ascii="Times New Roman" w:hAnsi="Times New Roman"/>
                <w:sz w:val="24"/>
                <w:szCs w:val="24"/>
              </w:rPr>
              <w:t>дружок» англ</w:t>
            </w:r>
            <w:r>
              <w:rPr>
                <w:rFonts w:ascii="Times New Roman" w:hAnsi="Times New Roman"/>
                <w:sz w:val="24"/>
                <w:szCs w:val="24"/>
              </w:rPr>
              <w:t>. нар.</w:t>
            </w:r>
            <w:r w:rsidRPr="00EE0CEF">
              <w:rPr>
                <w:rFonts w:ascii="Times New Roman" w:hAnsi="Times New Roman"/>
                <w:sz w:val="24"/>
                <w:szCs w:val="24"/>
              </w:rPr>
              <w:t xml:space="preserve"> п</w:t>
            </w:r>
            <w:r>
              <w:rPr>
                <w:rFonts w:ascii="Times New Roman" w:hAnsi="Times New Roman"/>
                <w:sz w:val="24"/>
                <w:szCs w:val="24"/>
              </w:rPr>
              <w:t>.</w:t>
            </w:r>
          </w:p>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«Танец в кругу» финская нар</w:t>
            </w:r>
            <w:r>
              <w:rPr>
                <w:rFonts w:ascii="Times New Roman" w:hAnsi="Times New Roman"/>
                <w:sz w:val="24"/>
                <w:szCs w:val="24"/>
              </w:rPr>
              <w:t>.</w:t>
            </w:r>
            <w:r w:rsidRPr="00EE0CEF">
              <w:rPr>
                <w:rFonts w:ascii="Times New Roman" w:hAnsi="Times New Roman"/>
                <w:sz w:val="24"/>
                <w:szCs w:val="24"/>
              </w:rPr>
              <w:t xml:space="preserve"> мелодия</w:t>
            </w:r>
          </w:p>
          <w:p w:rsidR="003F7099" w:rsidRDefault="003F7099" w:rsidP="000E36C8">
            <w:pPr>
              <w:pStyle w:val="af4"/>
              <w:rPr>
                <w:rFonts w:ascii="Times New Roman" w:hAnsi="Times New Roman"/>
                <w:sz w:val="24"/>
                <w:szCs w:val="24"/>
              </w:rPr>
            </w:pPr>
            <w:r w:rsidRPr="00EE0CEF">
              <w:rPr>
                <w:rFonts w:ascii="Times New Roman" w:hAnsi="Times New Roman"/>
                <w:sz w:val="24"/>
                <w:szCs w:val="24"/>
              </w:rPr>
              <w:t>Игра</w:t>
            </w:r>
            <w:r>
              <w:rPr>
                <w:rFonts w:ascii="Times New Roman" w:hAnsi="Times New Roman"/>
                <w:sz w:val="24"/>
                <w:szCs w:val="24"/>
              </w:rPr>
              <w:t xml:space="preserve"> «Чей кружок скорее соберется?»</w:t>
            </w:r>
            <w:r w:rsidRPr="00EE0CEF">
              <w:rPr>
                <w:rFonts w:ascii="Times New Roman" w:hAnsi="Times New Roman"/>
                <w:sz w:val="24"/>
                <w:szCs w:val="24"/>
              </w:rPr>
              <w:t xml:space="preserve">рус.нар.мел. </w:t>
            </w:r>
          </w:p>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 xml:space="preserve"> «Не выпустим!»</w:t>
            </w:r>
            <w:r w:rsidR="006E0F2B">
              <w:rPr>
                <w:rFonts w:ascii="Times New Roman" w:hAnsi="Times New Roman"/>
                <w:sz w:val="24"/>
                <w:szCs w:val="24"/>
              </w:rPr>
              <w:t xml:space="preserve">, </w:t>
            </w:r>
            <w:r w:rsidRPr="00EE0CEF">
              <w:rPr>
                <w:rFonts w:ascii="Times New Roman" w:hAnsi="Times New Roman"/>
                <w:sz w:val="24"/>
                <w:szCs w:val="24"/>
              </w:rPr>
              <w:t>«Вот попался к нам в кружок»</w:t>
            </w:r>
          </w:p>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игра «Догони меня»</w:t>
            </w:r>
          </w:p>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«Веселый танец» еврейская нар.мел.</w:t>
            </w:r>
          </w:p>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Творческая пляска Рок-н-ролл</w:t>
            </w:r>
          </w:p>
          <w:p w:rsidR="003F7099" w:rsidRPr="00EE0CEF" w:rsidRDefault="003F7099" w:rsidP="000E36C8">
            <w:pPr>
              <w:pStyle w:val="af4"/>
              <w:rPr>
                <w:rFonts w:ascii="Times New Roman" w:hAnsi="Times New Roman"/>
                <w:sz w:val="24"/>
                <w:szCs w:val="24"/>
              </w:rPr>
            </w:pPr>
            <w:r w:rsidRPr="00EE0CEF">
              <w:rPr>
                <w:rFonts w:ascii="Times New Roman" w:hAnsi="Times New Roman"/>
                <w:sz w:val="24"/>
                <w:szCs w:val="24"/>
              </w:rPr>
              <w:t>Игра «Ловишки» муз.Й. Гайдна</w:t>
            </w:r>
          </w:p>
        </w:tc>
      </w:tr>
    </w:tbl>
    <w:p w:rsidR="009C6644" w:rsidRDefault="009C6644" w:rsidP="000E36C8">
      <w:pPr>
        <w:pStyle w:val="af4"/>
        <w:rPr>
          <w:rFonts w:ascii="Times New Roman" w:hAnsi="Times New Roman"/>
          <w:b/>
          <w:sz w:val="24"/>
          <w:szCs w:val="24"/>
        </w:rPr>
      </w:pPr>
    </w:p>
    <w:p w:rsidR="009F2259" w:rsidRDefault="009F2259" w:rsidP="000E36C8">
      <w:pPr>
        <w:pStyle w:val="af4"/>
        <w:rPr>
          <w:rFonts w:ascii="Times New Roman" w:hAnsi="Times New Roman"/>
          <w:b/>
          <w:sz w:val="24"/>
          <w:szCs w:val="24"/>
        </w:rPr>
      </w:pPr>
    </w:p>
    <w:p w:rsidR="00635379" w:rsidRDefault="00635379" w:rsidP="000E36C8">
      <w:pPr>
        <w:pStyle w:val="af4"/>
        <w:rPr>
          <w:rFonts w:ascii="Times New Roman" w:hAnsi="Times New Roman"/>
          <w:b/>
          <w:sz w:val="24"/>
          <w:szCs w:val="24"/>
        </w:rPr>
      </w:pPr>
    </w:p>
    <w:p w:rsidR="00635379" w:rsidRDefault="00635379" w:rsidP="000E36C8">
      <w:pPr>
        <w:pStyle w:val="af4"/>
        <w:rPr>
          <w:rFonts w:ascii="Times New Roman" w:hAnsi="Times New Roman"/>
          <w:b/>
          <w:sz w:val="24"/>
          <w:szCs w:val="24"/>
        </w:rPr>
      </w:pPr>
    </w:p>
    <w:p w:rsidR="00635379" w:rsidRDefault="00635379" w:rsidP="000E36C8">
      <w:pPr>
        <w:pStyle w:val="af4"/>
        <w:rPr>
          <w:rFonts w:ascii="Times New Roman" w:hAnsi="Times New Roman"/>
          <w:b/>
          <w:sz w:val="24"/>
          <w:szCs w:val="24"/>
        </w:rPr>
      </w:pPr>
    </w:p>
    <w:p w:rsidR="00635379" w:rsidRDefault="00635379" w:rsidP="000E36C8">
      <w:pPr>
        <w:pStyle w:val="af4"/>
        <w:rPr>
          <w:rFonts w:ascii="Times New Roman" w:hAnsi="Times New Roman"/>
          <w:b/>
          <w:sz w:val="24"/>
          <w:szCs w:val="24"/>
        </w:rPr>
      </w:pPr>
    </w:p>
    <w:p w:rsidR="00635379" w:rsidRDefault="00635379" w:rsidP="000E36C8">
      <w:pPr>
        <w:pStyle w:val="af4"/>
        <w:rPr>
          <w:rFonts w:ascii="Times New Roman" w:hAnsi="Times New Roman"/>
          <w:b/>
          <w:sz w:val="24"/>
          <w:szCs w:val="24"/>
        </w:rPr>
      </w:pPr>
    </w:p>
    <w:p w:rsidR="00635379" w:rsidRDefault="00635379" w:rsidP="000E36C8">
      <w:pPr>
        <w:pStyle w:val="af4"/>
        <w:rPr>
          <w:rFonts w:ascii="Times New Roman" w:hAnsi="Times New Roman"/>
          <w:b/>
          <w:sz w:val="24"/>
          <w:szCs w:val="24"/>
        </w:rPr>
      </w:pPr>
    </w:p>
    <w:p w:rsidR="00635379" w:rsidRDefault="00635379" w:rsidP="000E36C8">
      <w:pPr>
        <w:pStyle w:val="af4"/>
        <w:rPr>
          <w:rFonts w:ascii="Times New Roman" w:hAnsi="Times New Roman"/>
          <w:b/>
          <w:sz w:val="24"/>
          <w:szCs w:val="24"/>
        </w:rPr>
      </w:pPr>
    </w:p>
    <w:p w:rsidR="00A17658" w:rsidRDefault="00A36302" w:rsidP="000E36C8">
      <w:pPr>
        <w:pStyle w:val="af4"/>
        <w:rPr>
          <w:rFonts w:ascii="Times New Roman" w:hAnsi="Times New Roman"/>
          <w:b/>
          <w:sz w:val="24"/>
          <w:szCs w:val="24"/>
        </w:rPr>
      </w:pPr>
      <w:r w:rsidRPr="00A36302">
        <w:rPr>
          <w:rFonts w:ascii="Times New Roman" w:hAnsi="Times New Roman"/>
          <w:b/>
          <w:sz w:val="24"/>
          <w:szCs w:val="24"/>
        </w:rPr>
        <w:t>Январь</w:t>
      </w:r>
    </w:p>
    <w:p w:rsidR="006E0F2B" w:rsidRPr="00A36302" w:rsidRDefault="006E0F2B" w:rsidP="000E36C8">
      <w:pPr>
        <w:pStyle w:val="af4"/>
        <w:rPr>
          <w:rFonts w:ascii="Times New Roman" w:hAnsi="Times New Roman"/>
          <w:b/>
          <w:sz w:val="24"/>
          <w:szCs w:val="24"/>
        </w:rPr>
      </w:pPr>
    </w:p>
    <w:p w:rsidR="00CB1A46" w:rsidRPr="00CB1A46" w:rsidRDefault="00CB1A46" w:rsidP="000E36C8">
      <w:pPr>
        <w:spacing w:after="0" w:line="240" w:lineRule="auto"/>
        <w:rPr>
          <w:vanish/>
        </w:rPr>
      </w:pPr>
    </w:p>
    <w:tbl>
      <w:tblPr>
        <w:tblpPr w:leftFromText="180" w:rightFromText="180" w:vertAnchor="text" w:horzAnchor="margin" w:tblpX="-311" w:tblpY="3"/>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376"/>
        <w:gridCol w:w="6129"/>
        <w:gridCol w:w="4962"/>
      </w:tblGrid>
      <w:tr w:rsidR="003F7099" w:rsidRPr="004A3FEA" w:rsidTr="00BA228C">
        <w:trPr>
          <w:cantSplit/>
        </w:trPr>
        <w:tc>
          <w:tcPr>
            <w:tcW w:w="2376" w:type="dxa"/>
          </w:tcPr>
          <w:p w:rsidR="003F7099" w:rsidRPr="003F7099" w:rsidRDefault="003F7099" w:rsidP="003F7099">
            <w:pPr>
              <w:pStyle w:val="af4"/>
              <w:jc w:val="center"/>
              <w:rPr>
                <w:rFonts w:ascii="Times New Roman" w:hAnsi="Times New Roman"/>
                <w:b/>
                <w:sz w:val="24"/>
                <w:szCs w:val="24"/>
              </w:rPr>
            </w:pPr>
            <w:r>
              <w:rPr>
                <w:rFonts w:ascii="Times New Roman" w:hAnsi="Times New Roman"/>
                <w:b/>
                <w:sz w:val="24"/>
                <w:szCs w:val="24"/>
              </w:rPr>
              <w:t>Темы</w:t>
            </w:r>
          </w:p>
        </w:tc>
        <w:tc>
          <w:tcPr>
            <w:tcW w:w="2376" w:type="dxa"/>
          </w:tcPr>
          <w:p w:rsidR="003F7099" w:rsidRPr="00D52B2D" w:rsidRDefault="003F7099" w:rsidP="009F2259">
            <w:pPr>
              <w:pStyle w:val="af4"/>
              <w:jc w:val="center"/>
              <w:rPr>
                <w:rFonts w:ascii="Times New Roman" w:hAnsi="Times New Roman"/>
                <w:b/>
                <w:bCs/>
                <w:sz w:val="24"/>
                <w:szCs w:val="24"/>
              </w:rPr>
            </w:pPr>
            <w:r w:rsidRPr="00D52B2D">
              <w:rPr>
                <w:rFonts w:ascii="Times New Roman" w:hAnsi="Times New Roman"/>
                <w:b/>
                <w:sz w:val="24"/>
                <w:szCs w:val="24"/>
                <w:lang w:val="en-US"/>
              </w:rPr>
              <w:t>Виддеятельности</w:t>
            </w:r>
          </w:p>
        </w:tc>
        <w:tc>
          <w:tcPr>
            <w:tcW w:w="6129" w:type="dxa"/>
          </w:tcPr>
          <w:p w:rsidR="003F7099" w:rsidRPr="004A3FEA" w:rsidRDefault="003F7099" w:rsidP="009F2259">
            <w:pPr>
              <w:pStyle w:val="af4"/>
              <w:jc w:val="center"/>
              <w:rPr>
                <w:rFonts w:ascii="Times New Roman" w:hAnsi="Times New Roman"/>
                <w:b/>
                <w:bCs/>
                <w:sz w:val="24"/>
                <w:szCs w:val="24"/>
              </w:rPr>
            </w:pPr>
            <w:r w:rsidRPr="00EE0CEF">
              <w:rPr>
                <w:rFonts w:ascii="Times New Roman" w:hAnsi="Times New Roman"/>
                <w:b/>
                <w:sz w:val="24"/>
                <w:szCs w:val="24"/>
                <w:lang w:val="en-US"/>
              </w:rPr>
              <w:t>Программноесодержание</w:t>
            </w:r>
          </w:p>
        </w:tc>
        <w:tc>
          <w:tcPr>
            <w:tcW w:w="4962" w:type="dxa"/>
          </w:tcPr>
          <w:p w:rsidR="003F7099" w:rsidRPr="004A3FEA" w:rsidRDefault="003F7099" w:rsidP="009F2259">
            <w:pPr>
              <w:pStyle w:val="af4"/>
              <w:jc w:val="center"/>
              <w:rPr>
                <w:rFonts w:ascii="Times New Roman" w:hAnsi="Times New Roman"/>
                <w:b/>
                <w:bCs/>
                <w:sz w:val="24"/>
                <w:szCs w:val="24"/>
              </w:rPr>
            </w:pPr>
            <w:r w:rsidRPr="00EE0CEF">
              <w:rPr>
                <w:rFonts w:ascii="Times New Roman" w:hAnsi="Times New Roman"/>
                <w:b/>
                <w:sz w:val="24"/>
                <w:szCs w:val="24"/>
                <w:lang w:val="en-US"/>
              </w:rPr>
              <w:t>Репертуар</w:t>
            </w:r>
          </w:p>
        </w:tc>
      </w:tr>
      <w:tr w:rsidR="003F7099" w:rsidRPr="00EE0CEF" w:rsidTr="00BA228C">
        <w:trPr>
          <w:cantSplit/>
        </w:trPr>
        <w:tc>
          <w:tcPr>
            <w:tcW w:w="2376" w:type="dxa"/>
            <w:vMerge w:val="restart"/>
          </w:tcPr>
          <w:p w:rsidR="003F7099" w:rsidRPr="00D52B2D" w:rsidRDefault="0057270B" w:rsidP="0057270B">
            <w:pPr>
              <w:pStyle w:val="af4"/>
              <w:rPr>
                <w:rFonts w:ascii="Times New Roman" w:hAnsi="Times New Roman"/>
                <w:b/>
                <w:sz w:val="24"/>
                <w:szCs w:val="24"/>
              </w:rPr>
            </w:pPr>
            <w:r>
              <w:rPr>
                <w:rFonts w:ascii="Times New Roman" w:hAnsi="Times New Roman"/>
                <w:b/>
                <w:sz w:val="24"/>
                <w:szCs w:val="24"/>
              </w:rPr>
              <w:t>Зима (11 января-10 февраля</w:t>
            </w:r>
            <w:r w:rsidR="003F7099">
              <w:rPr>
                <w:rFonts w:ascii="Times New Roman" w:hAnsi="Times New Roman"/>
                <w:b/>
                <w:sz w:val="24"/>
                <w:szCs w:val="24"/>
              </w:rPr>
              <w:t>)</w:t>
            </w:r>
          </w:p>
        </w:tc>
        <w:tc>
          <w:tcPr>
            <w:tcW w:w="2376" w:type="dxa"/>
          </w:tcPr>
          <w:p w:rsidR="003F7099" w:rsidRPr="00D52B2D" w:rsidRDefault="003F7099" w:rsidP="009F2259">
            <w:pPr>
              <w:pStyle w:val="af4"/>
              <w:rPr>
                <w:rFonts w:ascii="Times New Roman" w:hAnsi="Times New Roman"/>
                <w:b/>
                <w:sz w:val="24"/>
                <w:szCs w:val="24"/>
              </w:rPr>
            </w:pPr>
            <w:r w:rsidRPr="00D52B2D">
              <w:rPr>
                <w:rFonts w:ascii="Times New Roman" w:hAnsi="Times New Roman"/>
                <w:b/>
                <w:sz w:val="24"/>
                <w:szCs w:val="24"/>
              </w:rPr>
              <w:t>Музыкально-ритмические движения</w:t>
            </w:r>
          </w:p>
        </w:tc>
        <w:tc>
          <w:tcPr>
            <w:tcW w:w="6129" w:type="dxa"/>
          </w:tcPr>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Формировать правильную осанку, умение энергично маршировать,  самостоятельно начинать останавливаться одновременно с окончанием музыки, ориентироваться в пространстве</w:t>
            </w:r>
            <w:r>
              <w:rPr>
                <w:rFonts w:ascii="Times New Roman" w:hAnsi="Times New Roman"/>
                <w:sz w:val="24"/>
                <w:szCs w:val="24"/>
              </w:rPr>
              <w:t xml:space="preserve">. </w:t>
            </w:r>
            <w:r w:rsidRPr="00EE0CEF">
              <w:rPr>
                <w:rFonts w:ascii="Times New Roman" w:hAnsi="Times New Roman"/>
                <w:sz w:val="24"/>
                <w:szCs w:val="24"/>
              </w:rPr>
              <w:t>Совершенствовать четкий,ритмичный шаг, движения «ковырялочку», «приставной шаг»</w:t>
            </w:r>
          </w:p>
          <w:p w:rsidR="003F7099" w:rsidRPr="00EE0CEF" w:rsidRDefault="003F7099" w:rsidP="003F7099">
            <w:pPr>
              <w:pStyle w:val="af4"/>
              <w:rPr>
                <w:rFonts w:ascii="Times New Roman" w:hAnsi="Times New Roman"/>
                <w:sz w:val="24"/>
                <w:szCs w:val="24"/>
              </w:rPr>
            </w:pPr>
            <w:r w:rsidRPr="00EE0CEF">
              <w:rPr>
                <w:rFonts w:ascii="Times New Roman" w:hAnsi="Times New Roman"/>
                <w:sz w:val="24"/>
                <w:szCs w:val="24"/>
              </w:rPr>
              <w:t xml:space="preserve">Развивать двигательную фантазию, внимание, умение координировать работу рук и ног, различать динамические изменения в музыке и быстро реагировать на них. Закреплять умение согласовывать движения в соответствии с двухчастной формой, чередовать различные виды движений по показу, создавать музыкально-двигательный образ в соответствии с трехчастной формой произведения. </w:t>
            </w:r>
          </w:p>
        </w:tc>
        <w:tc>
          <w:tcPr>
            <w:tcW w:w="4962" w:type="dxa"/>
          </w:tcPr>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«Марш» муз.И.Кишко</w:t>
            </w:r>
          </w:p>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Упр. «Мячики»«Па-де-труа» муз.</w:t>
            </w:r>
            <w:r>
              <w:rPr>
                <w:rFonts w:ascii="Times New Roman" w:hAnsi="Times New Roman"/>
                <w:sz w:val="24"/>
                <w:szCs w:val="24"/>
              </w:rPr>
              <w:t xml:space="preserve"> Ч</w:t>
            </w:r>
            <w:r w:rsidRPr="00EE0CEF">
              <w:rPr>
                <w:rFonts w:ascii="Times New Roman" w:hAnsi="Times New Roman"/>
                <w:sz w:val="24"/>
                <w:szCs w:val="24"/>
              </w:rPr>
              <w:t>айковского</w:t>
            </w:r>
          </w:p>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«Шаг и поскок» муз.Т.Ломовой</w:t>
            </w:r>
          </w:p>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Упр. «Веселые ножки» латв.нар.мелодия,  Упр. «Притопы» финская народная мелодия</w:t>
            </w:r>
          </w:p>
          <w:p w:rsidR="003F7099" w:rsidRPr="00EE0CEF" w:rsidRDefault="006E0F2B" w:rsidP="009F2259">
            <w:pPr>
              <w:pStyle w:val="af4"/>
              <w:rPr>
                <w:rFonts w:ascii="Times New Roman" w:hAnsi="Times New Roman"/>
                <w:sz w:val="24"/>
                <w:szCs w:val="24"/>
              </w:rPr>
            </w:pPr>
            <w:r>
              <w:rPr>
                <w:rFonts w:ascii="Times New Roman" w:hAnsi="Times New Roman"/>
                <w:sz w:val="24"/>
                <w:szCs w:val="24"/>
              </w:rPr>
              <w:t xml:space="preserve">Танцевальные </w:t>
            </w:r>
            <w:r w:rsidR="003F7099" w:rsidRPr="00EE0CEF">
              <w:rPr>
                <w:rFonts w:ascii="Times New Roman" w:hAnsi="Times New Roman"/>
                <w:sz w:val="24"/>
                <w:szCs w:val="24"/>
              </w:rPr>
              <w:t>движения «Ковырялочка»,</w:t>
            </w:r>
          </w:p>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«Приставной шаг»</w:t>
            </w:r>
          </w:p>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«Побегаем,порыгаем» муз.С.Соснина</w:t>
            </w:r>
          </w:p>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«Ветерок и ветер» «Лендлер» муз.Л.Бетховена</w:t>
            </w:r>
          </w:p>
        </w:tc>
      </w:tr>
      <w:tr w:rsidR="003F7099" w:rsidRPr="00EE0CEF" w:rsidTr="00BA228C">
        <w:trPr>
          <w:cantSplit/>
        </w:trPr>
        <w:tc>
          <w:tcPr>
            <w:tcW w:w="2376" w:type="dxa"/>
            <w:vMerge/>
          </w:tcPr>
          <w:p w:rsidR="003F7099" w:rsidRPr="00D52B2D" w:rsidRDefault="003F7099" w:rsidP="00A36302">
            <w:pPr>
              <w:pStyle w:val="af4"/>
              <w:rPr>
                <w:rFonts w:ascii="Times New Roman" w:hAnsi="Times New Roman"/>
                <w:b/>
                <w:sz w:val="24"/>
                <w:szCs w:val="24"/>
              </w:rPr>
            </w:pPr>
          </w:p>
        </w:tc>
        <w:tc>
          <w:tcPr>
            <w:tcW w:w="2376" w:type="dxa"/>
          </w:tcPr>
          <w:p w:rsidR="003F7099" w:rsidRPr="00D52B2D" w:rsidRDefault="003F7099" w:rsidP="00A36302">
            <w:pPr>
              <w:pStyle w:val="af4"/>
              <w:rPr>
                <w:rFonts w:ascii="Times New Roman" w:hAnsi="Times New Roman"/>
                <w:b/>
                <w:sz w:val="24"/>
                <w:szCs w:val="24"/>
              </w:rPr>
            </w:pPr>
            <w:r w:rsidRPr="00D52B2D">
              <w:rPr>
                <w:rFonts w:ascii="Times New Roman" w:hAnsi="Times New Roman"/>
                <w:b/>
                <w:sz w:val="24"/>
                <w:szCs w:val="24"/>
              </w:rPr>
              <w:t>Развитие чувства ритма,</w:t>
            </w:r>
            <w:r>
              <w:rPr>
                <w:rFonts w:ascii="Times New Roman" w:hAnsi="Times New Roman"/>
                <w:b/>
                <w:sz w:val="24"/>
                <w:szCs w:val="24"/>
              </w:rPr>
              <w:t>м</w:t>
            </w:r>
            <w:r w:rsidRPr="00D52B2D">
              <w:rPr>
                <w:rFonts w:ascii="Times New Roman" w:hAnsi="Times New Roman"/>
                <w:b/>
                <w:sz w:val="24"/>
                <w:szCs w:val="24"/>
              </w:rPr>
              <w:t>узиц</w:t>
            </w:r>
            <w:r>
              <w:rPr>
                <w:rFonts w:ascii="Times New Roman" w:hAnsi="Times New Roman"/>
                <w:b/>
                <w:sz w:val="24"/>
                <w:szCs w:val="24"/>
              </w:rPr>
              <w:t>-н</w:t>
            </w:r>
            <w:r w:rsidRPr="00D52B2D">
              <w:rPr>
                <w:rFonts w:ascii="Times New Roman" w:hAnsi="Times New Roman"/>
                <w:b/>
                <w:sz w:val="24"/>
                <w:szCs w:val="24"/>
              </w:rPr>
              <w:t>ие</w:t>
            </w:r>
          </w:p>
        </w:tc>
        <w:tc>
          <w:tcPr>
            <w:tcW w:w="6129" w:type="dxa"/>
          </w:tcPr>
          <w:p w:rsidR="003F7099" w:rsidRPr="00EE0CEF" w:rsidRDefault="003F7099" w:rsidP="00635379">
            <w:pPr>
              <w:pStyle w:val="af4"/>
              <w:rPr>
                <w:rFonts w:ascii="Times New Roman" w:hAnsi="Times New Roman"/>
                <w:sz w:val="24"/>
                <w:szCs w:val="24"/>
              </w:rPr>
            </w:pPr>
            <w:r w:rsidRPr="00EE0CEF">
              <w:rPr>
                <w:rFonts w:ascii="Times New Roman" w:hAnsi="Times New Roman"/>
                <w:sz w:val="24"/>
                <w:szCs w:val="24"/>
              </w:rPr>
              <w:t>Развивать метроритм</w:t>
            </w:r>
            <w:r w:rsidR="006E0F2B">
              <w:rPr>
                <w:rFonts w:ascii="Times New Roman" w:hAnsi="Times New Roman"/>
                <w:sz w:val="24"/>
                <w:szCs w:val="24"/>
              </w:rPr>
              <w:t xml:space="preserve">, </w:t>
            </w:r>
            <w:r w:rsidRPr="00EE0CEF">
              <w:rPr>
                <w:rFonts w:ascii="Times New Roman" w:hAnsi="Times New Roman"/>
                <w:sz w:val="24"/>
                <w:szCs w:val="24"/>
              </w:rPr>
              <w:t>чувство с использование «звучащих жестов», умение соо</w:t>
            </w:r>
            <w:r>
              <w:rPr>
                <w:rFonts w:ascii="Times New Roman" w:hAnsi="Times New Roman"/>
                <w:sz w:val="24"/>
                <w:szCs w:val="24"/>
              </w:rPr>
              <w:t xml:space="preserve">тносить игру на ДМИ с текстом. </w:t>
            </w:r>
          </w:p>
        </w:tc>
        <w:tc>
          <w:tcPr>
            <w:tcW w:w="4962" w:type="dxa"/>
          </w:tcPr>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«Сел комарик под кусточек»</w:t>
            </w:r>
          </w:p>
        </w:tc>
      </w:tr>
      <w:tr w:rsidR="003F7099" w:rsidRPr="00EE0CEF" w:rsidTr="00BA228C">
        <w:trPr>
          <w:cantSplit/>
        </w:trPr>
        <w:tc>
          <w:tcPr>
            <w:tcW w:w="2376" w:type="dxa"/>
            <w:vMerge/>
          </w:tcPr>
          <w:p w:rsidR="003F7099" w:rsidRPr="00D52B2D" w:rsidRDefault="003F7099" w:rsidP="009F2259">
            <w:pPr>
              <w:pStyle w:val="af4"/>
              <w:rPr>
                <w:rFonts w:ascii="Times New Roman" w:hAnsi="Times New Roman"/>
                <w:b/>
                <w:sz w:val="24"/>
                <w:szCs w:val="24"/>
              </w:rPr>
            </w:pPr>
          </w:p>
        </w:tc>
        <w:tc>
          <w:tcPr>
            <w:tcW w:w="2376" w:type="dxa"/>
          </w:tcPr>
          <w:p w:rsidR="003F7099" w:rsidRPr="00D52B2D" w:rsidRDefault="003F7099" w:rsidP="009F2259">
            <w:pPr>
              <w:pStyle w:val="af4"/>
              <w:rPr>
                <w:rFonts w:ascii="Times New Roman" w:hAnsi="Times New Roman"/>
                <w:b/>
                <w:sz w:val="24"/>
                <w:szCs w:val="24"/>
              </w:rPr>
            </w:pPr>
            <w:r w:rsidRPr="00D52B2D">
              <w:rPr>
                <w:rFonts w:ascii="Times New Roman" w:hAnsi="Times New Roman"/>
                <w:b/>
                <w:sz w:val="24"/>
                <w:szCs w:val="24"/>
              </w:rPr>
              <w:t>Пальчиковая гимнастика</w:t>
            </w:r>
          </w:p>
        </w:tc>
        <w:tc>
          <w:tcPr>
            <w:tcW w:w="6129" w:type="dxa"/>
          </w:tcPr>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Развивать координацию,память, ритмическое чувство, мелкую моторику, эмоциональность,выразительность, речь, интонационную выразительность.</w:t>
            </w:r>
          </w:p>
        </w:tc>
        <w:tc>
          <w:tcPr>
            <w:tcW w:w="4962" w:type="dxa"/>
          </w:tcPr>
          <w:p w:rsidR="003F7099" w:rsidRPr="00EE0CEF" w:rsidRDefault="003F7099" w:rsidP="00BA228C">
            <w:pPr>
              <w:pStyle w:val="af4"/>
              <w:rPr>
                <w:rFonts w:ascii="Times New Roman" w:hAnsi="Times New Roman"/>
                <w:sz w:val="24"/>
                <w:szCs w:val="24"/>
              </w:rPr>
            </w:pPr>
            <w:r w:rsidRPr="00EE0CEF">
              <w:rPr>
                <w:rFonts w:ascii="Times New Roman" w:hAnsi="Times New Roman"/>
                <w:sz w:val="24"/>
                <w:szCs w:val="24"/>
              </w:rPr>
              <w:t>«Коза и козленок»«Поросенок»</w:t>
            </w:r>
            <w:r w:rsidR="006E0F2B">
              <w:rPr>
                <w:rFonts w:ascii="Times New Roman" w:hAnsi="Times New Roman"/>
                <w:sz w:val="24"/>
                <w:szCs w:val="24"/>
              </w:rPr>
              <w:t xml:space="preserve">, </w:t>
            </w:r>
            <w:r w:rsidRPr="00EE0CEF">
              <w:rPr>
                <w:rFonts w:ascii="Times New Roman" w:hAnsi="Times New Roman"/>
                <w:sz w:val="24"/>
                <w:szCs w:val="24"/>
              </w:rPr>
              <w:t>«Кот Мурлыка»</w:t>
            </w:r>
            <w:r w:rsidR="006E0F2B">
              <w:rPr>
                <w:rFonts w:ascii="Times New Roman" w:hAnsi="Times New Roman"/>
                <w:sz w:val="24"/>
                <w:szCs w:val="24"/>
              </w:rPr>
              <w:t xml:space="preserve">, </w:t>
            </w:r>
            <w:r w:rsidRPr="00EE0CEF">
              <w:rPr>
                <w:rFonts w:ascii="Times New Roman" w:hAnsi="Times New Roman"/>
                <w:sz w:val="24"/>
                <w:szCs w:val="24"/>
              </w:rPr>
              <w:t>«Мы делили апельсин»</w:t>
            </w:r>
            <w:r w:rsidR="006E0F2B">
              <w:rPr>
                <w:rFonts w:ascii="Times New Roman" w:hAnsi="Times New Roman"/>
                <w:sz w:val="24"/>
                <w:szCs w:val="24"/>
              </w:rPr>
              <w:t xml:space="preserve">, </w:t>
            </w:r>
            <w:r w:rsidRPr="00EE0CEF">
              <w:rPr>
                <w:rFonts w:ascii="Times New Roman" w:hAnsi="Times New Roman"/>
                <w:sz w:val="24"/>
                <w:szCs w:val="24"/>
              </w:rPr>
              <w:t>«Дружат в нашей группе»</w:t>
            </w:r>
            <w:r w:rsidR="006E0F2B">
              <w:rPr>
                <w:rFonts w:ascii="Times New Roman" w:hAnsi="Times New Roman"/>
                <w:sz w:val="24"/>
                <w:szCs w:val="24"/>
              </w:rPr>
              <w:t xml:space="preserve">, </w:t>
            </w:r>
            <w:r w:rsidRPr="00EE0CEF">
              <w:rPr>
                <w:rFonts w:ascii="Times New Roman" w:hAnsi="Times New Roman"/>
                <w:sz w:val="24"/>
                <w:szCs w:val="24"/>
              </w:rPr>
              <w:t>«Зайка»</w:t>
            </w:r>
            <w:r w:rsidR="006E0F2B">
              <w:rPr>
                <w:rFonts w:ascii="Times New Roman" w:hAnsi="Times New Roman"/>
                <w:sz w:val="24"/>
                <w:szCs w:val="24"/>
              </w:rPr>
              <w:t xml:space="preserve">, </w:t>
            </w:r>
            <w:r w:rsidRPr="00EE0CEF">
              <w:rPr>
                <w:rFonts w:ascii="Times New Roman" w:hAnsi="Times New Roman"/>
                <w:sz w:val="24"/>
                <w:szCs w:val="24"/>
              </w:rPr>
              <w:t>«Шарик»</w:t>
            </w:r>
            <w:r w:rsidR="006E0F2B">
              <w:rPr>
                <w:rFonts w:ascii="Times New Roman" w:hAnsi="Times New Roman"/>
                <w:sz w:val="24"/>
                <w:szCs w:val="24"/>
              </w:rPr>
              <w:t>, «</w:t>
            </w:r>
            <w:r w:rsidRPr="00EE0CEF">
              <w:rPr>
                <w:rFonts w:ascii="Times New Roman" w:hAnsi="Times New Roman"/>
                <w:sz w:val="24"/>
                <w:szCs w:val="24"/>
              </w:rPr>
              <w:t>Капуста»</w:t>
            </w:r>
          </w:p>
        </w:tc>
      </w:tr>
      <w:tr w:rsidR="003F7099" w:rsidRPr="00EE0CEF" w:rsidTr="00BA228C">
        <w:trPr>
          <w:cantSplit/>
        </w:trPr>
        <w:tc>
          <w:tcPr>
            <w:tcW w:w="2376" w:type="dxa"/>
            <w:vMerge/>
          </w:tcPr>
          <w:p w:rsidR="003F7099" w:rsidRPr="00D52B2D" w:rsidRDefault="003F7099" w:rsidP="009F2259">
            <w:pPr>
              <w:pStyle w:val="af4"/>
              <w:rPr>
                <w:rFonts w:ascii="Times New Roman" w:hAnsi="Times New Roman"/>
                <w:b/>
                <w:sz w:val="24"/>
                <w:szCs w:val="24"/>
              </w:rPr>
            </w:pPr>
          </w:p>
        </w:tc>
        <w:tc>
          <w:tcPr>
            <w:tcW w:w="2376" w:type="dxa"/>
          </w:tcPr>
          <w:p w:rsidR="003F7099" w:rsidRPr="00D52B2D" w:rsidRDefault="003F7099" w:rsidP="009F2259">
            <w:pPr>
              <w:pStyle w:val="af4"/>
              <w:rPr>
                <w:rFonts w:ascii="Times New Roman" w:hAnsi="Times New Roman"/>
                <w:b/>
                <w:sz w:val="24"/>
                <w:szCs w:val="24"/>
              </w:rPr>
            </w:pPr>
            <w:r w:rsidRPr="00D52B2D">
              <w:rPr>
                <w:rFonts w:ascii="Times New Roman" w:hAnsi="Times New Roman"/>
                <w:b/>
                <w:sz w:val="24"/>
                <w:szCs w:val="24"/>
              </w:rPr>
              <w:t>Слушание музыки</w:t>
            </w:r>
          </w:p>
        </w:tc>
        <w:tc>
          <w:tcPr>
            <w:tcW w:w="6129" w:type="dxa"/>
          </w:tcPr>
          <w:p w:rsidR="003F7099" w:rsidRPr="00EE0CEF" w:rsidRDefault="003F7099" w:rsidP="00BA228C">
            <w:pPr>
              <w:pStyle w:val="af4"/>
              <w:rPr>
                <w:rFonts w:ascii="Times New Roman" w:hAnsi="Times New Roman"/>
                <w:sz w:val="24"/>
                <w:szCs w:val="24"/>
              </w:rPr>
            </w:pPr>
            <w:r w:rsidRPr="00EE0CEF">
              <w:rPr>
                <w:rFonts w:ascii="Times New Roman" w:hAnsi="Times New Roman"/>
                <w:sz w:val="24"/>
                <w:szCs w:val="24"/>
              </w:rPr>
              <w:t>Формировать умение передавать музыкальные впечатления в речи. Развивать коммуникативные способности, наблюдательность, речь, умение эмоционально отзываться на музыку</w:t>
            </w:r>
            <w:r w:rsidR="00BA228C">
              <w:rPr>
                <w:rFonts w:ascii="Times New Roman" w:hAnsi="Times New Roman"/>
                <w:sz w:val="24"/>
                <w:szCs w:val="24"/>
              </w:rPr>
              <w:t xml:space="preserve">. </w:t>
            </w:r>
            <w:r w:rsidRPr="00EE0CEF">
              <w:rPr>
                <w:rFonts w:ascii="Times New Roman" w:hAnsi="Times New Roman"/>
                <w:sz w:val="24"/>
                <w:szCs w:val="24"/>
              </w:rPr>
              <w:t>Закреплять умение двигаться выразительно, раскрепощено, пластично, передавая в движении темп, динамику, акценты.</w:t>
            </w:r>
          </w:p>
        </w:tc>
        <w:tc>
          <w:tcPr>
            <w:tcW w:w="4962" w:type="dxa"/>
          </w:tcPr>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«Новая кукла» муз.П.И.Чайковский</w:t>
            </w:r>
          </w:p>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«Клоуны» муз.Д.Кабалевского</w:t>
            </w:r>
          </w:p>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«Страшилище» муз.В.Витлина</w:t>
            </w:r>
          </w:p>
        </w:tc>
      </w:tr>
      <w:tr w:rsidR="003F7099" w:rsidRPr="00EE0CEF" w:rsidTr="00BA228C">
        <w:trPr>
          <w:cantSplit/>
        </w:trPr>
        <w:tc>
          <w:tcPr>
            <w:tcW w:w="2376" w:type="dxa"/>
            <w:vMerge/>
          </w:tcPr>
          <w:p w:rsidR="003F7099" w:rsidRPr="00D52B2D" w:rsidRDefault="003F7099" w:rsidP="009F2259">
            <w:pPr>
              <w:pStyle w:val="af4"/>
              <w:rPr>
                <w:rFonts w:ascii="Times New Roman" w:hAnsi="Times New Roman"/>
                <w:b/>
                <w:sz w:val="24"/>
                <w:szCs w:val="24"/>
              </w:rPr>
            </w:pPr>
          </w:p>
        </w:tc>
        <w:tc>
          <w:tcPr>
            <w:tcW w:w="2376" w:type="dxa"/>
          </w:tcPr>
          <w:p w:rsidR="003F7099" w:rsidRPr="00D52B2D" w:rsidRDefault="003F7099" w:rsidP="009F2259">
            <w:pPr>
              <w:pStyle w:val="af4"/>
              <w:rPr>
                <w:rFonts w:ascii="Times New Roman" w:hAnsi="Times New Roman"/>
                <w:b/>
                <w:sz w:val="24"/>
                <w:szCs w:val="24"/>
              </w:rPr>
            </w:pPr>
            <w:r w:rsidRPr="00D52B2D">
              <w:rPr>
                <w:rFonts w:ascii="Times New Roman" w:hAnsi="Times New Roman"/>
                <w:b/>
                <w:sz w:val="24"/>
                <w:szCs w:val="24"/>
              </w:rPr>
              <w:t>Распевание,пение</w:t>
            </w:r>
          </w:p>
        </w:tc>
        <w:tc>
          <w:tcPr>
            <w:tcW w:w="6129" w:type="dxa"/>
          </w:tcPr>
          <w:p w:rsidR="003F7099" w:rsidRPr="00EE0CEF" w:rsidRDefault="003F7099" w:rsidP="00BA228C">
            <w:pPr>
              <w:pStyle w:val="af4"/>
              <w:rPr>
                <w:rFonts w:ascii="Times New Roman" w:hAnsi="Times New Roman"/>
                <w:sz w:val="24"/>
                <w:szCs w:val="24"/>
              </w:rPr>
            </w:pPr>
            <w:r w:rsidRPr="00EE0CEF">
              <w:rPr>
                <w:rFonts w:ascii="Times New Roman" w:hAnsi="Times New Roman"/>
                <w:sz w:val="24"/>
                <w:szCs w:val="24"/>
              </w:rPr>
              <w:t xml:space="preserve">Развивать музыкальную память, выразительность, активность  слухового внимания, умение эмоционально передавать в пении характер песен. Закреплять умение петь без напряжения, легким звуком, слышать друг друга,начинать пение после вступления.Формировать правильное дыхание, умение петь без музыкального сопровождения. </w:t>
            </w:r>
          </w:p>
        </w:tc>
        <w:tc>
          <w:tcPr>
            <w:tcW w:w="4962" w:type="dxa"/>
          </w:tcPr>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«Зимняя песенка» муз.В.Витлина</w:t>
            </w:r>
          </w:p>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«Снежная песенка» муз.Д.Львова-Компанейца</w:t>
            </w:r>
          </w:p>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«От носика до хвостика» муз.Парцхаладзе</w:t>
            </w:r>
          </w:p>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«Жил-был у бабушки серенький козлик» русская народная песня</w:t>
            </w:r>
          </w:p>
        </w:tc>
      </w:tr>
      <w:tr w:rsidR="003F7099" w:rsidRPr="00EE0CEF" w:rsidTr="00BA228C">
        <w:trPr>
          <w:cantSplit/>
        </w:trPr>
        <w:tc>
          <w:tcPr>
            <w:tcW w:w="2376" w:type="dxa"/>
            <w:vMerge/>
          </w:tcPr>
          <w:p w:rsidR="003F7099" w:rsidRPr="00D52B2D" w:rsidRDefault="003F7099" w:rsidP="009F2259">
            <w:pPr>
              <w:pStyle w:val="af4"/>
              <w:rPr>
                <w:rFonts w:ascii="Times New Roman" w:hAnsi="Times New Roman"/>
                <w:b/>
                <w:sz w:val="24"/>
                <w:szCs w:val="24"/>
              </w:rPr>
            </w:pPr>
          </w:p>
        </w:tc>
        <w:tc>
          <w:tcPr>
            <w:tcW w:w="2376" w:type="dxa"/>
          </w:tcPr>
          <w:p w:rsidR="003F7099" w:rsidRPr="00D52B2D" w:rsidRDefault="003F7099" w:rsidP="009F2259">
            <w:pPr>
              <w:pStyle w:val="af4"/>
              <w:rPr>
                <w:rFonts w:ascii="Times New Roman" w:hAnsi="Times New Roman"/>
                <w:b/>
                <w:sz w:val="24"/>
                <w:szCs w:val="24"/>
              </w:rPr>
            </w:pPr>
            <w:r w:rsidRPr="00D52B2D">
              <w:rPr>
                <w:rFonts w:ascii="Times New Roman" w:hAnsi="Times New Roman"/>
                <w:b/>
                <w:sz w:val="24"/>
                <w:szCs w:val="24"/>
              </w:rPr>
              <w:t>Игры,пляски</w:t>
            </w:r>
          </w:p>
        </w:tc>
        <w:tc>
          <w:tcPr>
            <w:tcW w:w="6129" w:type="dxa"/>
          </w:tcPr>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Совершенствовать четкость и ритмичность движений.</w:t>
            </w:r>
          </w:p>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 xml:space="preserve">Развивать ловкость,внимание,сноровку, быстроту реакции. </w:t>
            </w:r>
          </w:p>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 xml:space="preserve">Воспитывать  доброжелательное отношение друг к другу. </w:t>
            </w:r>
          </w:p>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Закреплять умение использовать в свободной пляске ранее выученные движения и придумывать свои, меняя движения со сменой музыки. Формировать коммуникативные отношения.</w:t>
            </w:r>
          </w:p>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Выполнять движения под пение, развивать игровое и двигательное творчество, эмоционально обыграть песню,</w:t>
            </w:r>
          </w:p>
        </w:tc>
        <w:tc>
          <w:tcPr>
            <w:tcW w:w="4962" w:type="dxa"/>
          </w:tcPr>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«Парная пляска» чешская народная мелодия «Веселый танец» еврейская нар.мелодия</w:t>
            </w:r>
          </w:p>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Игра «Кот и мыши»</w:t>
            </w:r>
          </w:p>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«Займи место» «Ловишки» муз.Й.Гайдна, «Игра со снежками» «Чей кружок скорее соберется» «Как под яблонькой» р</w:t>
            </w:r>
            <w:r>
              <w:rPr>
                <w:rFonts w:ascii="Times New Roman" w:hAnsi="Times New Roman"/>
                <w:sz w:val="24"/>
                <w:szCs w:val="24"/>
              </w:rPr>
              <w:t>.н</w:t>
            </w:r>
            <w:r w:rsidRPr="00EE0CEF">
              <w:rPr>
                <w:rFonts w:ascii="Times New Roman" w:hAnsi="Times New Roman"/>
                <w:sz w:val="24"/>
                <w:szCs w:val="24"/>
              </w:rPr>
              <w:t>. песня.</w:t>
            </w:r>
          </w:p>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Свободная творческая пляска. Р</w:t>
            </w:r>
            <w:r>
              <w:rPr>
                <w:rFonts w:ascii="Times New Roman" w:hAnsi="Times New Roman"/>
                <w:sz w:val="24"/>
                <w:szCs w:val="24"/>
              </w:rPr>
              <w:t>.н.</w:t>
            </w:r>
            <w:r w:rsidRPr="00EE0CEF">
              <w:rPr>
                <w:rFonts w:ascii="Times New Roman" w:hAnsi="Times New Roman"/>
                <w:sz w:val="24"/>
                <w:szCs w:val="24"/>
              </w:rPr>
              <w:t xml:space="preserve"> мел</w:t>
            </w:r>
            <w:r>
              <w:rPr>
                <w:rFonts w:ascii="Times New Roman" w:hAnsi="Times New Roman"/>
                <w:sz w:val="24"/>
                <w:szCs w:val="24"/>
              </w:rPr>
              <w:t>.</w:t>
            </w:r>
          </w:p>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«Что нам нравится зимой?» муз. Тиличеевой</w:t>
            </w:r>
          </w:p>
          <w:p w:rsidR="003F7099" w:rsidRPr="00EE0CEF" w:rsidRDefault="003F7099" w:rsidP="009F2259">
            <w:pPr>
              <w:pStyle w:val="af4"/>
              <w:rPr>
                <w:rFonts w:ascii="Times New Roman" w:hAnsi="Times New Roman"/>
                <w:sz w:val="24"/>
                <w:szCs w:val="24"/>
              </w:rPr>
            </w:pPr>
            <w:r w:rsidRPr="00EE0CEF">
              <w:rPr>
                <w:rFonts w:ascii="Times New Roman" w:hAnsi="Times New Roman"/>
                <w:sz w:val="24"/>
                <w:szCs w:val="24"/>
              </w:rPr>
              <w:t>игра «Холодно-жарко»</w:t>
            </w:r>
          </w:p>
        </w:tc>
      </w:tr>
    </w:tbl>
    <w:p w:rsidR="00EE0CEF" w:rsidRPr="00EE0CEF" w:rsidRDefault="00EE0CEF" w:rsidP="000E36C8">
      <w:pPr>
        <w:pStyle w:val="af4"/>
        <w:rPr>
          <w:rFonts w:ascii="Times New Roman" w:hAnsi="Times New Roman"/>
          <w:sz w:val="24"/>
          <w:szCs w:val="24"/>
        </w:rPr>
      </w:pPr>
    </w:p>
    <w:p w:rsidR="00EE0CEF" w:rsidRDefault="00A36302" w:rsidP="000E36C8">
      <w:pPr>
        <w:pStyle w:val="af4"/>
        <w:rPr>
          <w:rFonts w:ascii="Times New Roman" w:hAnsi="Times New Roman"/>
          <w:b/>
          <w:sz w:val="24"/>
          <w:szCs w:val="24"/>
        </w:rPr>
      </w:pPr>
      <w:r w:rsidRPr="00657273">
        <w:rPr>
          <w:rFonts w:ascii="Times New Roman" w:hAnsi="Times New Roman"/>
          <w:b/>
          <w:sz w:val="24"/>
          <w:szCs w:val="24"/>
        </w:rPr>
        <w:t>Февраль</w:t>
      </w:r>
    </w:p>
    <w:p w:rsidR="006E0F2B" w:rsidRDefault="006E0F2B" w:rsidP="000E36C8">
      <w:pPr>
        <w:pStyle w:val="af4"/>
        <w:rPr>
          <w:rFonts w:ascii="Times New Roman" w:hAnsi="Times New Roman"/>
          <w:b/>
          <w:sz w:val="24"/>
          <w:szCs w:val="24"/>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2411"/>
        <w:gridCol w:w="6094"/>
        <w:gridCol w:w="4961"/>
      </w:tblGrid>
      <w:tr w:rsidR="00BA228C" w:rsidRPr="00657273" w:rsidTr="00BA228C">
        <w:trPr>
          <w:cantSplit/>
        </w:trPr>
        <w:tc>
          <w:tcPr>
            <w:tcW w:w="2411" w:type="dxa"/>
          </w:tcPr>
          <w:p w:rsidR="00BA228C" w:rsidRPr="00BA228C" w:rsidRDefault="00BA228C" w:rsidP="00BA228C">
            <w:pPr>
              <w:pStyle w:val="af4"/>
              <w:rPr>
                <w:rFonts w:ascii="Times New Roman" w:hAnsi="Times New Roman"/>
                <w:b/>
                <w:sz w:val="24"/>
                <w:szCs w:val="24"/>
              </w:rPr>
            </w:pPr>
            <w:r>
              <w:rPr>
                <w:rFonts w:ascii="Times New Roman" w:hAnsi="Times New Roman"/>
                <w:b/>
                <w:sz w:val="24"/>
                <w:szCs w:val="24"/>
              </w:rPr>
              <w:t>Темы</w:t>
            </w:r>
          </w:p>
        </w:tc>
        <w:tc>
          <w:tcPr>
            <w:tcW w:w="2411" w:type="dxa"/>
          </w:tcPr>
          <w:p w:rsidR="00BA228C" w:rsidRPr="00657273" w:rsidRDefault="00BA228C" w:rsidP="00D52B2D">
            <w:pPr>
              <w:pStyle w:val="af4"/>
              <w:jc w:val="center"/>
              <w:rPr>
                <w:rFonts w:ascii="Times New Roman" w:hAnsi="Times New Roman"/>
                <w:b/>
                <w:bCs/>
                <w:sz w:val="24"/>
                <w:szCs w:val="24"/>
              </w:rPr>
            </w:pPr>
            <w:r w:rsidRPr="00657273">
              <w:rPr>
                <w:rFonts w:ascii="Times New Roman" w:hAnsi="Times New Roman"/>
                <w:b/>
                <w:bCs/>
                <w:sz w:val="24"/>
                <w:szCs w:val="24"/>
                <w:lang w:val="en-US"/>
              </w:rPr>
              <w:t>Виддеятельности</w:t>
            </w:r>
          </w:p>
        </w:tc>
        <w:tc>
          <w:tcPr>
            <w:tcW w:w="6094" w:type="dxa"/>
          </w:tcPr>
          <w:p w:rsidR="00BA228C" w:rsidRPr="00657273" w:rsidRDefault="00BA228C" w:rsidP="00D52B2D">
            <w:pPr>
              <w:pStyle w:val="af4"/>
              <w:jc w:val="center"/>
              <w:rPr>
                <w:rFonts w:ascii="Times New Roman" w:hAnsi="Times New Roman"/>
                <w:b/>
                <w:bCs/>
                <w:sz w:val="24"/>
                <w:szCs w:val="24"/>
                <w:lang w:val="en-US"/>
              </w:rPr>
            </w:pPr>
            <w:r w:rsidRPr="00657273">
              <w:rPr>
                <w:rFonts w:ascii="Times New Roman" w:hAnsi="Times New Roman"/>
                <w:b/>
                <w:bCs/>
                <w:sz w:val="24"/>
                <w:szCs w:val="24"/>
                <w:lang w:val="en-US"/>
              </w:rPr>
              <w:t>Программноесодержание</w:t>
            </w:r>
          </w:p>
        </w:tc>
        <w:tc>
          <w:tcPr>
            <w:tcW w:w="4961" w:type="dxa"/>
          </w:tcPr>
          <w:p w:rsidR="00BA228C" w:rsidRPr="00657273" w:rsidRDefault="00BA228C" w:rsidP="00D52B2D">
            <w:pPr>
              <w:pStyle w:val="af4"/>
              <w:jc w:val="center"/>
              <w:rPr>
                <w:rFonts w:ascii="Times New Roman" w:hAnsi="Times New Roman"/>
                <w:b/>
                <w:bCs/>
                <w:sz w:val="24"/>
                <w:szCs w:val="24"/>
                <w:lang w:val="en-US"/>
              </w:rPr>
            </w:pPr>
            <w:r w:rsidRPr="00657273">
              <w:rPr>
                <w:rFonts w:ascii="Times New Roman" w:hAnsi="Times New Roman"/>
                <w:b/>
                <w:bCs/>
                <w:sz w:val="24"/>
                <w:szCs w:val="24"/>
                <w:lang w:val="en-US"/>
              </w:rPr>
              <w:t>Репертуар</w:t>
            </w:r>
          </w:p>
        </w:tc>
      </w:tr>
      <w:tr w:rsidR="00BA228C" w:rsidRPr="00EE0CEF" w:rsidTr="00BA228C">
        <w:trPr>
          <w:cantSplit/>
        </w:trPr>
        <w:tc>
          <w:tcPr>
            <w:tcW w:w="2411" w:type="dxa"/>
            <w:vMerge w:val="restart"/>
          </w:tcPr>
          <w:p w:rsidR="00BA228C" w:rsidRDefault="00BA228C" w:rsidP="000E36C8">
            <w:pPr>
              <w:pStyle w:val="af4"/>
              <w:rPr>
                <w:rFonts w:ascii="Times New Roman" w:hAnsi="Times New Roman"/>
                <w:b/>
                <w:sz w:val="24"/>
                <w:szCs w:val="24"/>
              </w:rPr>
            </w:pPr>
            <w:r>
              <w:rPr>
                <w:rFonts w:ascii="Times New Roman" w:hAnsi="Times New Roman"/>
                <w:b/>
                <w:sz w:val="24"/>
                <w:szCs w:val="24"/>
              </w:rPr>
              <w:t>Ден</w:t>
            </w:r>
            <w:r w:rsidR="0057270B">
              <w:rPr>
                <w:rFonts w:ascii="Times New Roman" w:hAnsi="Times New Roman"/>
                <w:b/>
                <w:sz w:val="24"/>
                <w:szCs w:val="24"/>
              </w:rPr>
              <w:t>ь защитника отечества (11-23 февраля</w:t>
            </w:r>
            <w:r>
              <w:rPr>
                <w:rFonts w:ascii="Times New Roman" w:hAnsi="Times New Roman"/>
                <w:b/>
                <w:sz w:val="24"/>
                <w:szCs w:val="24"/>
              </w:rPr>
              <w:t>)</w:t>
            </w:r>
          </w:p>
          <w:p w:rsidR="00BA228C" w:rsidRDefault="00BA228C" w:rsidP="000E36C8">
            <w:pPr>
              <w:pStyle w:val="af4"/>
              <w:rPr>
                <w:rFonts w:ascii="Times New Roman" w:hAnsi="Times New Roman"/>
                <w:b/>
                <w:sz w:val="24"/>
                <w:szCs w:val="24"/>
              </w:rPr>
            </w:pPr>
          </w:p>
          <w:p w:rsidR="00BA228C" w:rsidRPr="00657273" w:rsidRDefault="00BA228C" w:rsidP="000E36C8">
            <w:pPr>
              <w:pStyle w:val="af4"/>
              <w:rPr>
                <w:rFonts w:ascii="Times New Roman" w:hAnsi="Times New Roman"/>
                <w:b/>
                <w:sz w:val="24"/>
                <w:szCs w:val="24"/>
              </w:rPr>
            </w:pPr>
            <w:r>
              <w:rPr>
                <w:rFonts w:ascii="Times New Roman" w:hAnsi="Times New Roman"/>
                <w:b/>
                <w:sz w:val="24"/>
                <w:szCs w:val="24"/>
              </w:rPr>
              <w:t>Междун</w:t>
            </w:r>
            <w:r w:rsidR="0057270B">
              <w:rPr>
                <w:rFonts w:ascii="Times New Roman" w:hAnsi="Times New Roman"/>
                <w:b/>
                <w:sz w:val="24"/>
                <w:szCs w:val="24"/>
              </w:rPr>
              <w:t>ародный женский день (23 февраля-7 марта</w:t>
            </w:r>
            <w:r>
              <w:rPr>
                <w:rFonts w:ascii="Times New Roman" w:hAnsi="Times New Roman"/>
                <w:b/>
                <w:sz w:val="24"/>
                <w:szCs w:val="24"/>
              </w:rPr>
              <w:t>)</w:t>
            </w:r>
          </w:p>
        </w:tc>
        <w:tc>
          <w:tcPr>
            <w:tcW w:w="2411" w:type="dxa"/>
          </w:tcPr>
          <w:p w:rsidR="00BA228C" w:rsidRPr="00657273" w:rsidRDefault="00BA228C" w:rsidP="000E36C8">
            <w:pPr>
              <w:pStyle w:val="af4"/>
              <w:rPr>
                <w:rFonts w:ascii="Times New Roman" w:hAnsi="Times New Roman"/>
                <w:b/>
                <w:sz w:val="24"/>
                <w:szCs w:val="24"/>
              </w:rPr>
            </w:pPr>
            <w:r w:rsidRPr="00657273">
              <w:rPr>
                <w:rFonts w:ascii="Times New Roman" w:hAnsi="Times New Roman"/>
                <w:b/>
                <w:sz w:val="24"/>
                <w:szCs w:val="24"/>
              </w:rPr>
              <w:t>Музыкально-ритмические движения</w:t>
            </w:r>
          </w:p>
        </w:tc>
        <w:tc>
          <w:tcPr>
            <w:tcW w:w="6094" w:type="dxa"/>
          </w:tcPr>
          <w:p w:rsidR="00BA228C" w:rsidRPr="00EE0CEF" w:rsidRDefault="00BA228C" w:rsidP="000E36C8">
            <w:pPr>
              <w:pStyle w:val="af4"/>
              <w:rPr>
                <w:rFonts w:ascii="Times New Roman" w:hAnsi="Times New Roman"/>
                <w:sz w:val="24"/>
                <w:szCs w:val="24"/>
              </w:rPr>
            </w:pPr>
            <w:r w:rsidRPr="00EE0CEF">
              <w:rPr>
                <w:rFonts w:ascii="Times New Roman" w:hAnsi="Times New Roman"/>
                <w:sz w:val="24"/>
                <w:szCs w:val="24"/>
              </w:rPr>
              <w:t xml:space="preserve">Формировать умение шагать в колонне по одному друг за другом в соответствии с энергичным характером музыки, координировать работу рук и ног. </w:t>
            </w:r>
          </w:p>
          <w:p w:rsidR="00BA228C" w:rsidRPr="00EE0CEF" w:rsidRDefault="00BA228C" w:rsidP="000E36C8">
            <w:pPr>
              <w:pStyle w:val="af4"/>
              <w:rPr>
                <w:rFonts w:ascii="Times New Roman" w:hAnsi="Times New Roman"/>
                <w:sz w:val="24"/>
                <w:szCs w:val="24"/>
              </w:rPr>
            </w:pPr>
            <w:r w:rsidRPr="00EE0CEF">
              <w:rPr>
                <w:rFonts w:ascii="Times New Roman" w:hAnsi="Times New Roman"/>
                <w:sz w:val="24"/>
                <w:szCs w:val="24"/>
              </w:rPr>
              <w:t xml:space="preserve">Развивать внимание, реакцию на сигнал. </w:t>
            </w:r>
          </w:p>
          <w:p w:rsidR="00BA228C" w:rsidRPr="00EE0CEF" w:rsidRDefault="00BA228C" w:rsidP="000E36C8">
            <w:pPr>
              <w:pStyle w:val="af4"/>
              <w:rPr>
                <w:rFonts w:ascii="Times New Roman" w:hAnsi="Times New Roman"/>
                <w:sz w:val="24"/>
                <w:szCs w:val="24"/>
              </w:rPr>
            </w:pPr>
            <w:r w:rsidRPr="00EE0CEF">
              <w:rPr>
                <w:rFonts w:ascii="Times New Roman" w:hAnsi="Times New Roman"/>
                <w:sz w:val="24"/>
                <w:szCs w:val="24"/>
              </w:rPr>
              <w:t>Закреплять умение легко бегать, слышать музыкальные части,начинать и заканчивать движение с музыкой.</w:t>
            </w:r>
          </w:p>
          <w:p w:rsidR="00BA228C" w:rsidRPr="00EE0CEF" w:rsidRDefault="00BA228C" w:rsidP="000E36C8">
            <w:pPr>
              <w:pStyle w:val="af4"/>
              <w:rPr>
                <w:rFonts w:ascii="Times New Roman" w:hAnsi="Times New Roman"/>
                <w:sz w:val="24"/>
                <w:szCs w:val="24"/>
              </w:rPr>
            </w:pPr>
            <w:r w:rsidRPr="00EE0CEF">
              <w:rPr>
                <w:rFonts w:ascii="Times New Roman" w:hAnsi="Times New Roman"/>
                <w:sz w:val="24"/>
                <w:szCs w:val="24"/>
              </w:rPr>
              <w:t>Совершенствовать танцевальные движения «полуприседание с вы</w:t>
            </w:r>
            <w:r>
              <w:rPr>
                <w:rFonts w:ascii="Times New Roman" w:hAnsi="Times New Roman"/>
                <w:sz w:val="24"/>
                <w:szCs w:val="24"/>
              </w:rPr>
              <w:t>ставлением ноги», «ковырялочка»</w:t>
            </w:r>
          </w:p>
        </w:tc>
        <w:tc>
          <w:tcPr>
            <w:tcW w:w="4961" w:type="dxa"/>
          </w:tcPr>
          <w:p w:rsidR="00BA228C" w:rsidRPr="00EE0CEF" w:rsidRDefault="00BA228C" w:rsidP="000E36C8">
            <w:pPr>
              <w:pStyle w:val="af4"/>
              <w:rPr>
                <w:rFonts w:ascii="Times New Roman" w:hAnsi="Times New Roman"/>
                <w:sz w:val="24"/>
                <w:szCs w:val="24"/>
              </w:rPr>
            </w:pPr>
            <w:r w:rsidRPr="00EE0CEF">
              <w:rPr>
                <w:rFonts w:ascii="Times New Roman" w:hAnsi="Times New Roman"/>
                <w:sz w:val="24"/>
                <w:szCs w:val="24"/>
              </w:rPr>
              <w:t>«Марш» муз. Н.Богословского</w:t>
            </w:r>
          </w:p>
          <w:p w:rsidR="00BA228C" w:rsidRPr="00EE0CEF" w:rsidRDefault="00BA228C" w:rsidP="000E36C8">
            <w:pPr>
              <w:pStyle w:val="af4"/>
              <w:rPr>
                <w:rFonts w:ascii="Times New Roman" w:hAnsi="Times New Roman"/>
                <w:sz w:val="24"/>
                <w:szCs w:val="24"/>
              </w:rPr>
            </w:pPr>
            <w:r w:rsidRPr="00EE0CEF">
              <w:rPr>
                <w:rFonts w:ascii="Times New Roman" w:hAnsi="Times New Roman"/>
                <w:sz w:val="24"/>
                <w:szCs w:val="24"/>
              </w:rPr>
              <w:t>«Кто лучше скачет?» муз.Т.Ломовой</w:t>
            </w:r>
          </w:p>
          <w:p w:rsidR="00BA228C" w:rsidRPr="00EE0CEF" w:rsidRDefault="00BA228C" w:rsidP="000E36C8">
            <w:pPr>
              <w:pStyle w:val="af4"/>
              <w:rPr>
                <w:rFonts w:ascii="Times New Roman" w:hAnsi="Times New Roman"/>
                <w:sz w:val="24"/>
                <w:szCs w:val="24"/>
              </w:rPr>
            </w:pPr>
            <w:r w:rsidRPr="00EE0CEF">
              <w:rPr>
                <w:rFonts w:ascii="Times New Roman" w:hAnsi="Times New Roman"/>
                <w:sz w:val="24"/>
                <w:szCs w:val="24"/>
              </w:rPr>
              <w:t>«Побегаем» муз.К.Вебера</w:t>
            </w:r>
          </w:p>
          <w:p w:rsidR="00BA228C" w:rsidRPr="00EE0CEF" w:rsidRDefault="00BA228C" w:rsidP="000E36C8">
            <w:pPr>
              <w:pStyle w:val="af4"/>
              <w:rPr>
                <w:rFonts w:ascii="Times New Roman" w:hAnsi="Times New Roman"/>
                <w:sz w:val="24"/>
                <w:szCs w:val="24"/>
              </w:rPr>
            </w:pPr>
            <w:r w:rsidRPr="00EE0CEF">
              <w:rPr>
                <w:rFonts w:ascii="Times New Roman" w:hAnsi="Times New Roman"/>
                <w:sz w:val="24"/>
                <w:szCs w:val="24"/>
              </w:rPr>
              <w:t>«Спокойный шаг» муз.Т.Ломовой</w:t>
            </w:r>
          </w:p>
          <w:p w:rsidR="00BA228C" w:rsidRPr="00EE0CEF" w:rsidRDefault="00BA228C" w:rsidP="000E36C8">
            <w:pPr>
              <w:pStyle w:val="af4"/>
              <w:rPr>
                <w:rFonts w:ascii="Times New Roman" w:hAnsi="Times New Roman"/>
                <w:sz w:val="24"/>
                <w:szCs w:val="24"/>
              </w:rPr>
            </w:pPr>
            <w:r w:rsidRPr="00EE0CEF">
              <w:rPr>
                <w:rFonts w:ascii="Times New Roman" w:hAnsi="Times New Roman"/>
                <w:sz w:val="24"/>
                <w:szCs w:val="24"/>
              </w:rPr>
              <w:t>Упр. «Мячики» муз.Чайковского.</w:t>
            </w:r>
          </w:p>
          <w:p w:rsidR="00BA228C" w:rsidRPr="00EE0CEF" w:rsidRDefault="00BA228C" w:rsidP="000E36C8">
            <w:pPr>
              <w:pStyle w:val="af4"/>
              <w:rPr>
                <w:rFonts w:ascii="Times New Roman" w:hAnsi="Times New Roman"/>
                <w:sz w:val="24"/>
                <w:szCs w:val="24"/>
              </w:rPr>
            </w:pPr>
            <w:r w:rsidRPr="00EE0CEF">
              <w:rPr>
                <w:rFonts w:ascii="Times New Roman" w:hAnsi="Times New Roman"/>
                <w:sz w:val="24"/>
                <w:szCs w:val="24"/>
              </w:rPr>
              <w:t>«Шаг и поскок» муз.Т.Ломовой</w:t>
            </w:r>
          </w:p>
          <w:p w:rsidR="00BA228C" w:rsidRPr="00EE0CEF" w:rsidRDefault="00BA228C" w:rsidP="000E36C8">
            <w:pPr>
              <w:pStyle w:val="af4"/>
              <w:rPr>
                <w:rFonts w:ascii="Times New Roman" w:hAnsi="Times New Roman"/>
                <w:sz w:val="24"/>
                <w:szCs w:val="24"/>
              </w:rPr>
            </w:pPr>
            <w:r w:rsidRPr="00EE0CEF">
              <w:rPr>
                <w:rFonts w:ascii="Times New Roman" w:hAnsi="Times New Roman"/>
                <w:sz w:val="24"/>
                <w:szCs w:val="24"/>
              </w:rPr>
              <w:t>«Веселые ножки» латв.нар.мелодия</w:t>
            </w:r>
          </w:p>
          <w:p w:rsidR="00BA228C" w:rsidRPr="00EE0CEF" w:rsidRDefault="006E0F2B" w:rsidP="000E36C8">
            <w:pPr>
              <w:pStyle w:val="af4"/>
              <w:rPr>
                <w:rFonts w:ascii="Times New Roman" w:hAnsi="Times New Roman"/>
                <w:sz w:val="24"/>
                <w:szCs w:val="24"/>
              </w:rPr>
            </w:pPr>
            <w:r>
              <w:rPr>
                <w:rFonts w:ascii="Times New Roman" w:hAnsi="Times New Roman"/>
                <w:sz w:val="24"/>
                <w:szCs w:val="24"/>
              </w:rPr>
              <w:t>Танцевальное движение</w:t>
            </w:r>
            <w:r w:rsidR="00BA228C" w:rsidRPr="00EE0CEF">
              <w:rPr>
                <w:rFonts w:ascii="Times New Roman" w:hAnsi="Times New Roman"/>
                <w:sz w:val="24"/>
                <w:szCs w:val="24"/>
              </w:rPr>
              <w:t xml:space="preserve"> «Ковырялочка» ливенск. полька</w:t>
            </w:r>
          </w:p>
        </w:tc>
      </w:tr>
      <w:tr w:rsidR="00BA228C" w:rsidRPr="00EE0CEF" w:rsidTr="00BA228C">
        <w:trPr>
          <w:cantSplit/>
        </w:trPr>
        <w:tc>
          <w:tcPr>
            <w:tcW w:w="2411" w:type="dxa"/>
            <w:vMerge/>
          </w:tcPr>
          <w:p w:rsidR="00BA228C" w:rsidRPr="00657273" w:rsidRDefault="00BA228C" w:rsidP="000E36C8">
            <w:pPr>
              <w:pStyle w:val="af4"/>
              <w:rPr>
                <w:rFonts w:ascii="Times New Roman" w:hAnsi="Times New Roman"/>
                <w:b/>
                <w:sz w:val="24"/>
                <w:szCs w:val="24"/>
              </w:rPr>
            </w:pPr>
          </w:p>
        </w:tc>
        <w:tc>
          <w:tcPr>
            <w:tcW w:w="2411" w:type="dxa"/>
          </w:tcPr>
          <w:p w:rsidR="00BA228C" w:rsidRPr="00657273" w:rsidRDefault="00BA228C" w:rsidP="00BA228C">
            <w:pPr>
              <w:pStyle w:val="af4"/>
              <w:rPr>
                <w:rFonts w:ascii="Times New Roman" w:hAnsi="Times New Roman"/>
                <w:b/>
                <w:sz w:val="24"/>
                <w:szCs w:val="24"/>
              </w:rPr>
            </w:pPr>
            <w:r w:rsidRPr="00657273">
              <w:rPr>
                <w:rFonts w:ascii="Times New Roman" w:hAnsi="Times New Roman"/>
                <w:b/>
                <w:sz w:val="24"/>
                <w:szCs w:val="24"/>
              </w:rPr>
              <w:t>Развитие чувства ритма, муз</w:t>
            </w:r>
            <w:r w:rsidR="006E0F2B">
              <w:rPr>
                <w:rFonts w:ascii="Times New Roman" w:hAnsi="Times New Roman"/>
                <w:b/>
                <w:sz w:val="24"/>
                <w:szCs w:val="24"/>
              </w:rPr>
              <w:t>ицирова</w:t>
            </w:r>
            <w:r w:rsidRPr="00657273">
              <w:rPr>
                <w:rFonts w:ascii="Times New Roman" w:hAnsi="Times New Roman"/>
                <w:b/>
                <w:sz w:val="24"/>
                <w:szCs w:val="24"/>
              </w:rPr>
              <w:t>ние</w:t>
            </w:r>
          </w:p>
        </w:tc>
        <w:tc>
          <w:tcPr>
            <w:tcW w:w="6094" w:type="dxa"/>
          </w:tcPr>
          <w:p w:rsidR="00BA228C" w:rsidRPr="00EE0CEF" w:rsidRDefault="00BA228C" w:rsidP="00BA228C">
            <w:pPr>
              <w:pStyle w:val="af4"/>
              <w:rPr>
                <w:rFonts w:ascii="Times New Roman" w:hAnsi="Times New Roman"/>
                <w:sz w:val="24"/>
                <w:szCs w:val="24"/>
              </w:rPr>
            </w:pPr>
            <w:r w:rsidRPr="00EE0CEF">
              <w:rPr>
                <w:rFonts w:ascii="Times New Roman" w:hAnsi="Times New Roman"/>
                <w:sz w:val="24"/>
                <w:szCs w:val="24"/>
              </w:rPr>
              <w:t>Развивать метроритмическое чувство, песенное творчество</w:t>
            </w:r>
            <w:r>
              <w:rPr>
                <w:rFonts w:ascii="Times New Roman" w:hAnsi="Times New Roman"/>
                <w:sz w:val="24"/>
                <w:szCs w:val="24"/>
              </w:rPr>
              <w:t xml:space="preserve">, </w:t>
            </w:r>
            <w:r w:rsidRPr="00EE0CEF">
              <w:rPr>
                <w:rFonts w:ascii="Times New Roman" w:hAnsi="Times New Roman"/>
                <w:sz w:val="24"/>
                <w:szCs w:val="24"/>
              </w:rPr>
              <w:t>чистоту интонирования, детскую речь.</w:t>
            </w:r>
          </w:p>
        </w:tc>
        <w:tc>
          <w:tcPr>
            <w:tcW w:w="4961" w:type="dxa"/>
          </w:tcPr>
          <w:p w:rsidR="00BA228C" w:rsidRPr="00EE0CEF" w:rsidRDefault="00BA228C" w:rsidP="000E36C8">
            <w:pPr>
              <w:pStyle w:val="af4"/>
              <w:rPr>
                <w:rFonts w:ascii="Times New Roman" w:hAnsi="Times New Roman"/>
                <w:sz w:val="24"/>
                <w:szCs w:val="24"/>
              </w:rPr>
            </w:pPr>
            <w:r w:rsidRPr="00EE0CEF">
              <w:rPr>
                <w:rFonts w:ascii="Times New Roman" w:hAnsi="Times New Roman"/>
                <w:sz w:val="24"/>
                <w:szCs w:val="24"/>
              </w:rPr>
              <w:t>«По деревьям скок-скок» «Гусеница»,</w:t>
            </w:r>
          </w:p>
          <w:p w:rsidR="00BA228C" w:rsidRPr="00EE0CEF" w:rsidRDefault="00BA228C" w:rsidP="000E36C8">
            <w:pPr>
              <w:pStyle w:val="af4"/>
              <w:rPr>
                <w:rFonts w:ascii="Times New Roman" w:hAnsi="Times New Roman"/>
                <w:sz w:val="24"/>
                <w:szCs w:val="24"/>
              </w:rPr>
            </w:pPr>
            <w:r w:rsidRPr="00EE0CEF">
              <w:rPr>
                <w:rFonts w:ascii="Times New Roman" w:hAnsi="Times New Roman"/>
                <w:sz w:val="24"/>
                <w:szCs w:val="24"/>
              </w:rPr>
              <w:t>«Ритмический паровоз»</w:t>
            </w:r>
          </w:p>
        </w:tc>
      </w:tr>
      <w:tr w:rsidR="00BA228C" w:rsidRPr="00EE0CEF" w:rsidTr="00BA228C">
        <w:trPr>
          <w:cantSplit/>
        </w:trPr>
        <w:tc>
          <w:tcPr>
            <w:tcW w:w="2411" w:type="dxa"/>
            <w:vMerge/>
          </w:tcPr>
          <w:p w:rsidR="00BA228C" w:rsidRPr="00657273" w:rsidRDefault="00BA228C" w:rsidP="000E36C8">
            <w:pPr>
              <w:pStyle w:val="af4"/>
              <w:rPr>
                <w:rFonts w:ascii="Times New Roman" w:hAnsi="Times New Roman"/>
                <w:b/>
                <w:sz w:val="24"/>
                <w:szCs w:val="24"/>
              </w:rPr>
            </w:pPr>
          </w:p>
        </w:tc>
        <w:tc>
          <w:tcPr>
            <w:tcW w:w="2411" w:type="dxa"/>
          </w:tcPr>
          <w:p w:rsidR="00BA228C" w:rsidRPr="00657273" w:rsidRDefault="00BA228C" w:rsidP="000E36C8">
            <w:pPr>
              <w:pStyle w:val="af4"/>
              <w:rPr>
                <w:rFonts w:ascii="Times New Roman" w:hAnsi="Times New Roman"/>
                <w:b/>
                <w:sz w:val="24"/>
                <w:szCs w:val="24"/>
              </w:rPr>
            </w:pPr>
            <w:r w:rsidRPr="00657273">
              <w:rPr>
                <w:rFonts w:ascii="Times New Roman" w:hAnsi="Times New Roman"/>
                <w:b/>
                <w:sz w:val="24"/>
                <w:szCs w:val="24"/>
              </w:rPr>
              <w:t>Пальчиковая гимнастика</w:t>
            </w:r>
          </w:p>
        </w:tc>
        <w:tc>
          <w:tcPr>
            <w:tcW w:w="6094" w:type="dxa"/>
          </w:tcPr>
          <w:p w:rsidR="00BA228C" w:rsidRPr="00EE0CEF" w:rsidRDefault="00BA228C" w:rsidP="000E36C8">
            <w:pPr>
              <w:pStyle w:val="af4"/>
              <w:rPr>
                <w:rFonts w:ascii="Times New Roman" w:hAnsi="Times New Roman"/>
                <w:sz w:val="24"/>
                <w:szCs w:val="24"/>
              </w:rPr>
            </w:pPr>
            <w:r w:rsidRPr="00EE0CEF">
              <w:rPr>
                <w:rFonts w:ascii="Times New Roman" w:hAnsi="Times New Roman"/>
                <w:sz w:val="24"/>
                <w:szCs w:val="24"/>
              </w:rPr>
              <w:t>Развивать мышцы пальцев, совершенствовать координацию движений рук.</w:t>
            </w:r>
          </w:p>
        </w:tc>
        <w:tc>
          <w:tcPr>
            <w:tcW w:w="4961" w:type="dxa"/>
          </w:tcPr>
          <w:p w:rsidR="00BA228C" w:rsidRPr="00EE0CEF" w:rsidRDefault="00BA228C" w:rsidP="00BA228C">
            <w:pPr>
              <w:pStyle w:val="af4"/>
              <w:rPr>
                <w:rFonts w:ascii="Times New Roman" w:hAnsi="Times New Roman"/>
                <w:sz w:val="24"/>
                <w:szCs w:val="24"/>
              </w:rPr>
            </w:pPr>
            <w:r w:rsidRPr="00EE0CEF">
              <w:rPr>
                <w:rFonts w:ascii="Times New Roman" w:hAnsi="Times New Roman"/>
                <w:sz w:val="24"/>
                <w:szCs w:val="24"/>
              </w:rPr>
              <w:t>«Мы делили апельсин»</w:t>
            </w:r>
            <w:r>
              <w:rPr>
                <w:rFonts w:ascii="Times New Roman" w:hAnsi="Times New Roman"/>
                <w:sz w:val="24"/>
                <w:szCs w:val="24"/>
              </w:rPr>
              <w:t xml:space="preserve">, </w:t>
            </w:r>
            <w:r w:rsidRPr="00EE0CEF">
              <w:rPr>
                <w:rFonts w:ascii="Times New Roman" w:hAnsi="Times New Roman"/>
                <w:sz w:val="24"/>
                <w:szCs w:val="24"/>
              </w:rPr>
              <w:t>«Кулачки»</w:t>
            </w:r>
            <w:r>
              <w:rPr>
                <w:rFonts w:ascii="Times New Roman" w:hAnsi="Times New Roman"/>
                <w:sz w:val="24"/>
                <w:szCs w:val="24"/>
              </w:rPr>
              <w:t xml:space="preserve">, </w:t>
            </w:r>
            <w:r w:rsidRPr="00EE0CEF">
              <w:rPr>
                <w:rFonts w:ascii="Times New Roman" w:hAnsi="Times New Roman"/>
                <w:sz w:val="24"/>
                <w:szCs w:val="24"/>
              </w:rPr>
              <w:t>Капуста»</w:t>
            </w:r>
            <w:r w:rsidR="006E0F2B">
              <w:rPr>
                <w:rFonts w:ascii="Times New Roman" w:hAnsi="Times New Roman"/>
                <w:sz w:val="24"/>
                <w:szCs w:val="24"/>
              </w:rPr>
              <w:t xml:space="preserve">, </w:t>
            </w:r>
            <w:r w:rsidRPr="00EE0CEF">
              <w:rPr>
                <w:rFonts w:ascii="Times New Roman" w:hAnsi="Times New Roman"/>
                <w:sz w:val="24"/>
                <w:szCs w:val="24"/>
              </w:rPr>
              <w:t>«Шарик»</w:t>
            </w:r>
            <w:r>
              <w:rPr>
                <w:rFonts w:ascii="Times New Roman" w:hAnsi="Times New Roman"/>
                <w:sz w:val="24"/>
                <w:szCs w:val="24"/>
              </w:rPr>
              <w:t xml:space="preserve">, </w:t>
            </w:r>
            <w:r w:rsidRPr="00EE0CEF">
              <w:rPr>
                <w:rFonts w:ascii="Times New Roman" w:hAnsi="Times New Roman"/>
                <w:sz w:val="24"/>
                <w:szCs w:val="24"/>
              </w:rPr>
              <w:t>«Зайка»</w:t>
            </w:r>
            <w:r>
              <w:rPr>
                <w:rFonts w:ascii="Times New Roman" w:hAnsi="Times New Roman"/>
                <w:sz w:val="24"/>
                <w:szCs w:val="24"/>
              </w:rPr>
              <w:t xml:space="preserve">, </w:t>
            </w:r>
            <w:r w:rsidRPr="00EE0CEF">
              <w:rPr>
                <w:rFonts w:ascii="Times New Roman" w:hAnsi="Times New Roman"/>
                <w:sz w:val="24"/>
                <w:szCs w:val="24"/>
              </w:rPr>
              <w:t>«Коза и козленок»</w:t>
            </w:r>
          </w:p>
        </w:tc>
      </w:tr>
      <w:tr w:rsidR="00BA228C" w:rsidRPr="00EE0CEF" w:rsidTr="00BA228C">
        <w:trPr>
          <w:cantSplit/>
        </w:trPr>
        <w:tc>
          <w:tcPr>
            <w:tcW w:w="2411" w:type="dxa"/>
            <w:vMerge/>
          </w:tcPr>
          <w:p w:rsidR="00BA228C" w:rsidRPr="00657273" w:rsidRDefault="00BA228C" w:rsidP="000E36C8">
            <w:pPr>
              <w:pStyle w:val="af4"/>
              <w:rPr>
                <w:rFonts w:ascii="Times New Roman" w:hAnsi="Times New Roman"/>
                <w:b/>
                <w:sz w:val="24"/>
                <w:szCs w:val="24"/>
              </w:rPr>
            </w:pPr>
          </w:p>
        </w:tc>
        <w:tc>
          <w:tcPr>
            <w:tcW w:w="2411" w:type="dxa"/>
          </w:tcPr>
          <w:p w:rsidR="00BA228C" w:rsidRPr="00657273" w:rsidRDefault="00BA228C" w:rsidP="000E36C8">
            <w:pPr>
              <w:pStyle w:val="af4"/>
              <w:rPr>
                <w:rFonts w:ascii="Times New Roman" w:hAnsi="Times New Roman"/>
                <w:b/>
                <w:sz w:val="24"/>
                <w:szCs w:val="24"/>
              </w:rPr>
            </w:pPr>
            <w:r w:rsidRPr="00657273">
              <w:rPr>
                <w:rFonts w:ascii="Times New Roman" w:hAnsi="Times New Roman"/>
                <w:b/>
                <w:sz w:val="24"/>
                <w:szCs w:val="24"/>
              </w:rPr>
              <w:t>Слушание музыки</w:t>
            </w:r>
          </w:p>
        </w:tc>
        <w:tc>
          <w:tcPr>
            <w:tcW w:w="6094" w:type="dxa"/>
          </w:tcPr>
          <w:p w:rsidR="00BA228C" w:rsidRPr="00EE0CEF" w:rsidRDefault="00BA228C" w:rsidP="00635379">
            <w:pPr>
              <w:pStyle w:val="af4"/>
              <w:rPr>
                <w:rFonts w:ascii="Times New Roman" w:hAnsi="Times New Roman"/>
                <w:sz w:val="24"/>
                <w:szCs w:val="24"/>
              </w:rPr>
            </w:pPr>
            <w:r w:rsidRPr="00EE0CEF">
              <w:rPr>
                <w:rFonts w:ascii="Times New Roman" w:hAnsi="Times New Roman"/>
                <w:sz w:val="24"/>
                <w:szCs w:val="24"/>
              </w:rPr>
              <w:t xml:space="preserve">Развивать мышление, творческое воображение, умение слушать до конца музыкальные произведения, откликаться на </w:t>
            </w:r>
            <w:r w:rsidR="00635379">
              <w:rPr>
                <w:rFonts w:ascii="Times New Roman" w:hAnsi="Times New Roman"/>
                <w:sz w:val="24"/>
                <w:szCs w:val="24"/>
              </w:rPr>
              <w:t>характер музыки</w:t>
            </w:r>
            <w:r w:rsidRPr="00EE0CEF">
              <w:rPr>
                <w:rFonts w:ascii="Times New Roman" w:hAnsi="Times New Roman"/>
                <w:sz w:val="24"/>
                <w:szCs w:val="24"/>
              </w:rPr>
              <w:t>,</w:t>
            </w:r>
            <w:r>
              <w:rPr>
                <w:rFonts w:ascii="Times New Roman" w:hAnsi="Times New Roman"/>
                <w:sz w:val="24"/>
                <w:szCs w:val="24"/>
              </w:rPr>
              <w:t xml:space="preserve"> определять жанр пр</w:t>
            </w:r>
            <w:r w:rsidR="006E0F2B">
              <w:rPr>
                <w:rFonts w:ascii="Times New Roman" w:hAnsi="Times New Roman"/>
                <w:sz w:val="24"/>
                <w:szCs w:val="24"/>
              </w:rPr>
              <w:t>оизведени</w:t>
            </w:r>
            <w:r>
              <w:rPr>
                <w:rFonts w:ascii="Times New Roman" w:hAnsi="Times New Roman"/>
                <w:sz w:val="24"/>
                <w:szCs w:val="24"/>
              </w:rPr>
              <w:t xml:space="preserve">я. </w:t>
            </w:r>
          </w:p>
        </w:tc>
        <w:tc>
          <w:tcPr>
            <w:tcW w:w="4961" w:type="dxa"/>
          </w:tcPr>
          <w:p w:rsidR="00BA228C" w:rsidRPr="00EE0CEF" w:rsidRDefault="00BA228C" w:rsidP="000E36C8">
            <w:pPr>
              <w:pStyle w:val="af4"/>
              <w:rPr>
                <w:rFonts w:ascii="Times New Roman" w:hAnsi="Times New Roman"/>
                <w:sz w:val="24"/>
                <w:szCs w:val="24"/>
              </w:rPr>
            </w:pPr>
            <w:r w:rsidRPr="00EE0CEF">
              <w:rPr>
                <w:rFonts w:ascii="Times New Roman" w:hAnsi="Times New Roman"/>
                <w:sz w:val="24"/>
                <w:szCs w:val="24"/>
              </w:rPr>
              <w:t>«Утренняя молитва» муз.П.Чайковского</w:t>
            </w:r>
          </w:p>
          <w:p w:rsidR="00BA228C" w:rsidRPr="00EE0CEF" w:rsidRDefault="00BA228C" w:rsidP="000E36C8">
            <w:pPr>
              <w:pStyle w:val="af4"/>
              <w:rPr>
                <w:rFonts w:ascii="Times New Roman" w:hAnsi="Times New Roman"/>
                <w:sz w:val="24"/>
                <w:szCs w:val="24"/>
              </w:rPr>
            </w:pPr>
            <w:r w:rsidRPr="00EE0CEF">
              <w:rPr>
                <w:rFonts w:ascii="Times New Roman" w:hAnsi="Times New Roman"/>
                <w:sz w:val="24"/>
                <w:szCs w:val="24"/>
              </w:rPr>
              <w:t>«Детская полька» муз.А.Жилинского</w:t>
            </w:r>
          </w:p>
          <w:p w:rsidR="00BA228C" w:rsidRPr="00EE0CEF" w:rsidRDefault="00BA228C" w:rsidP="000E36C8">
            <w:pPr>
              <w:pStyle w:val="af4"/>
              <w:rPr>
                <w:rFonts w:ascii="Times New Roman" w:hAnsi="Times New Roman"/>
                <w:sz w:val="24"/>
                <w:szCs w:val="24"/>
              </w:rPr>
            </w:pPr>
            <w:r w:rsidRPr="00EE0CEF">
              <w:rPr>
                <w:rFonts w:ascii="Times New Roman" w:hAnsi="Times New Roman"/>
                <w:sz w:val="24"/>
                <w:szCs w:val="24"/>
              </w:rPr>
              <w:t>«Страшилище» муз.В.Витлина</w:t>
            </w:r>
          </w:p>
        </w:tc>
      </w:tr>
      <w:tr w:rsidR="00BA228C" w:rsidRPr="00EE0CEF" w:rsidTr="00BA228C">
        <w:trPr>
          <w:cantSplit/>
        </w:trPr>
        <w:tc>
          <w:tcPr>
            <w:tcW w:w="2411" w:type="dxa"/>
            <w:vMerge/>
          </w:tcPr>
          <w:p w:rsidR="00BA228C" w:rsidRPr="00657273" w:rsidRDefault="00BA228C" w:rsidP="000E36C8">
            <w:pPr>
              <w:pStyle w:val="af4"/>
              <w:rPr>
                <w:rFonts w:ascii="Times New Roman" w:hAnsi="Times New Roman"/>
                <w:b/>
                <w:sz w:val="24"/>
                <w:szCs w:val="24"/>
              </w:rPr>
            </w:pPr>
          </w:p>
        </w:tc>
        <w:tc>
          <w:tcPr>
            <w:tcW w:w="2411" w:type="dxa"/>
          </w:tcPr>
          <w:p w:rsidR="00BA228C" w:rsidRPr="00657273" w:rsidRDefault="00BA228C" w:rsidP="000E36C8">
            <w:pPr>
              <w:pStyle w:val="af4"/>
              <w:rPr>
                <w:rFonts w:ascii="Times New Roman" w:hAnsi="Times New Roman"/>
                <w:b/>
                <w:sz w:val="24"/>
                <w:szCs w:val="24"/>
              </w:rPr>
            </w:pPr>
            <w:r w:rsidRPr="00657273">
              <w:rPr>
                <w:rFonts w:ascii="Times New Roman" w:hAnsi="Times New Roman"/>
                <w:b/>
                <w:sz w:val="24"/>
                <w:szCs w:val="24"/>
              </w:rPr>
              <w:t>Распевание, пение</w:t>
            </w:r>
          </w:p>
        </w:tc>
        <w:tc>
          <w:tcPr>
            <w:tcW w:w="6094" w:type="dxa"/>
          </w:tcPr>
          <w:p w:rsidR="00BA228C" w:rsidRPr="00EE0CEF" w:rsidRDefault="00BA228C" w:rsidP="000E36C8">
            <w:pPr>
              <w:pStyle w:val="af4"/>
              <w:rPr>
                <w:rFonts w:ascii="Times New Roman" w:hAnsi="Times New Roman"/>
                <w:sz w:val="24"/>
                <w:szCs w:val="24"/>
              </w:rPr>
            </w:pPr>
            <w:r w:rsidRPr="00EE0CEF">
              <w:rPr>
                <w:rFonts w:ascii="Times New Roman" w:hAnsi="Times New Roman"/>
                <w:sz w:val="24"/>
                <w:szCs w:val="24"/>
              </w:rPr>
              <w:t xml:space="preserve">Развивать артикуляцию, вокальные </w:t>
            </w:r>
            <w:r w:rsidR="00147CE0">
              <w:rPr>
                <w:rFonts w:ascii="Times New Roman" w:hAnsi="Times New Roman"/>
                <w:sz w:val="24"/>
                <w:szCs w:val="24"/>
              </w:rPr>
              <w:t>возможности детей, умение петь а</w:t>
            </w:r>
            <w:r w:rsidRPr="00EE0CEF">
              <w:rPr>
                <w:rFonts w:ascii="Times New Roman" w:hAnsi="Times New Roman"/>
                <w:sz w:val="24"/>
                <w:szCs w:val="24"/>
              </w:rPr>
              <w:t>капелла</w:t>
            </w:r>
            <w:r>
              <w:rPr>
                <w:rFonts w:ascii="Times New Roman" w:hAnsi="Times New Roman"/>
                <w:sz w:val="24"/>
                <w:szCs w:val="24"/>
              </w:rPr>
              <w:t xml:space="preserve">. </w:t>
            </w:r>
            <w:r w:rsidRPr="00EE0CEF">
              <w:rPr>
                <w:rFonts w:ascii="Times New Roman" w:hAnsi="Times New Roman"/>
                <w:sz w:val="24"/>
                <w:szCs w:val="24"/>
              </w:rPr>
              <w:t>Расширять певческий диапазон.</w:t>
            </w:r>
          </w:p>
          <w:p w:rsidR="00BA228C" w:rsidRPr="00EE0CEF" w:rsidRDefault="00BA228C" w:rsidP="00635379">
            <w:pPr>
              <w:pStyle w:val="af4"/>
              <w:rPr>
                <w:rFonts w:ascii="Times New Roman" w:hAnsi="Times New Roman"/>
                <w:sz w:val="24"/>
                <w:szCs w:val="24"/>
              </w:rPr>
            </w:pPr>
            <w:r w:rsidRPr="00EE0CEF">
              <w:rPr>
                <w:rFonts w:ascii="Times New Roman" w:hAnsi="Times New Roman"/>
                <w:sz w:val="24"/>
                <w:szCs w:val="24"/>
              </w:rPr>
              <w:t xml:space="preserve">Воспитывать доброжелательные отношения друг к другу.Формировать эмоциональную отзывчивость на характер музыки. </w:t>
            </w:r>
          </w:p>
        </w:tc>
        <w:tc>
          <w:tcPr>
            <w:tcW w:w="4961" w:type="dxa"/>
          </w:tcPr>
          <w:p w:rsidR="00BA228C" w:rsidRPr="00EE0CEF" w:rsidRDefault="00BA228C" w:rsidP="000E36C8">
            <w:pPr>
              <w:pStyle w:val="af4"/>
              <w:rPr>
                <w:rFonts w:ascii="Times New Roman" w:hAnsi="Times New Roman"/>
                <w:sz w:val="24"/>
                <w:szCs w:val="24"/>
              </w:rPr>
            </w:pPr>
            <w:r w:rsidRPr="00EE0CEF">
              <w:rPr>
                <w:rFonts w:ascii="Times New Roman" w:hAnsi="Times New Roman"/>
                <w:sz w:val="24"/>
                <w:szCs w:val="24"/>
              </w:rPr>
              <w:t xml:space="preserve"> «Кончается зима» муз.В.Герчик</w:t>
            </w:r>
          </w:p>
          <w:p w:rsidR="00BA228C" w:rsidRPr="00EE0CEF" w:rsidRDefault="00BA228C" w:rsidP="000E36C8">
            <w:pPr>
              <w:pStyle w:val="af4"/>
              <w:rPr>
                <w:rFonts w:ascii="Times New Roman" w:hAnsi="Times New Roman"/>
                <w:sz w:val="24"/>
                <w:szCs w:val="24"/>
              </w:rPr>
            </w:pPr>
            <w:r w:rsidRPr="00EE0CEF">
              <w:rPr>
                <w:rFonts w:ascii="Times New Roman" w:hAnsi="Times New Roman"/>
                <w:sz w:val="24"/>
                <w:szCs w:val="24"/>
              </w:rPr>
              <w:t xml:space="preserve"> «Снежная песенка» муз.Д. Льв</w:t>
            </w:r>
            <w:r>
              <w:rPr>
                <w:rFonts w:ascii="Times New Roman" w:hAnsi="Times New Roman"/>
                <w:sz w:val="24"/>
                <w:szCs w:val="24"/>
              </w:rPr>
              <w:t>.</w:t>
            </w:r>
            <w:r w:rsidRPr="00EE0CEF">
              <w:rPr>
                <w:rFonts w:ascii="Times New Roman" w:hAnsi="Times New Roman"/>
                <w:sz w:val="24"/>
                <w:szCs w:val="24"/>
              </w:rPr>
              <w:t>-Компанейца</w:t>
            </w:r>
          </w:p>
          <w:p w:rsidR="00BA228C" w:rsidRPr="00EE0CEF" w:rsidRDefault="00BA228C" w:rsidP="000E36C8">
            <w:pPr>
              <w:pStyle w:val="af4"/>
              <w:rPr>
                <w:rFonts w:ascii="Times New Roman" w:hAnsi="Times New Roman"/>
                <w:sz w:val="24"/>
                <w:szCs w:val="24"/>
              </w:rPr>
            </w:pPr>
            <w:r w:rsidRPr="00EE0CEF">
              <w:rPr>
                <w:rFonts w:ascii="Times New Roman" w:hAnsi="Times New Roman"/>
                <w:sz w:val="24"/>
                <w:szCs w:val="24"/>
              </w:rPr>
              <w:t>«Зимняя песенка» муз.В. Витлин</w:t>
            </w:r>
          </w:p>
          <w:p w:rsidR="00BA228C" w:rsidRPr="00EE0CEF" w:rsidRDefault="00BA228C" w:rsidP="000E36C8">
            <w:pPr>
              <w:pStyle w:val="af4"/>
              <w:rPr>
                <w:rFonts w:ascii="Times New Roman" w:hAnsi="Times New Roman"/>
                <w:sz w:val="24"/>
                <w:szCs w:val="24"/>
              </w:rPr>
            </w:pPr>
            <w:r w:rsidRPr="00EE0CEF">
              <w:rPr>
                <w:rFonts w:ascii="Times New Roman" w:hAnsi="Times New Roman"/>
                <w:sz w:val="24"/>
                <w:szCs w:val="24"/>
              </w:rPr>
              <w:t>«К нам гости пришли» муз.А. Александрова</w:t>
            </w:r>
          </w:p>
          <w:p w:rsidR="00BA228C" w:rsidRPr="00EE0CEF" w:rsidRDefault="00BA228C" w:rsidP="000E36C8">
            <w:pPr>
              <w:pStyle w:val="af4"/>
              <w:rPr>
                <w:rFonts w:ascii="Times New Roman" w:hAnsi="Times New Roman"/>
                <w:sz w:val="24"/>
                <w:szCs w:val="24"/>
              </w:rPr>
            </w:pPr>
            <w:r w:rsidRPr="00EE0CEF">
              <w:rPr>
                <w:rFonts w:ascii="Times New Roman" w:hAnsi="Times New Roman"/>
                <w:sz w:val="24"/>
                <w:szCs w:val="24"/>
              </w:rPr>
              <w:t>«От носика до хвостика» Парцхаладзе</w:t>
            </w:r>
          </w:p>
          <w:p w:rsidR="00BA228C" w:rsidRPr="00EE0CEF" w:rsidRDefault="00BA228C" w:rsidP="000E36C8">
            <w:pPr>
              <w:pStyle w:val="af4"/>
              <w:rPr>
                <w:rFonts w:ascii="Times New Roman" w:hAnsi="Times New Roman"/>
                <w:sz w:val="24"/>
                <w:szCs w:val="24"/>
              </w:rPr>
            </w:pPr>
            <w:r w:rsidRPr="00EE0CEF">
              <w:rPr>
                <w:rFonts w:ascii="Times New Roman" w:hAnsi="Times New Roman"/>
                <w:sz w:val="24"/>
                <w:szCs w:val="24"/>
              </w:rPr>
              <w:t>«Мамин праздник» муз.Ю.Гурьева</w:t>
            </w:r>
          </w:p>
        </w:tc>
      </w:tr>
      <w:tr w:rsidR="00BA228C" w:rsidRPr="00EE0CEF" w:rsidTr="00BA228C">
        <w:trPr>
          <w:cantSplit/>
        </w:trPr>
        <w:tc>
          <w:tcPr>
            <w:tcW w:w="2411" w:type="dxa"/>
            <w:vMerge/>
          </w:tcPr>
          <w:p w:rsidR="00BA228C" w:rsidRPr="00657273" w:rsidRDefault="00BA228C" w:rsidP="000E36C8">
            <w:pPr>
              <w:pStyle w:val="af4"/>
              <w:rPr>
                <w:rFonts w:ascii="Times New Roman" w:hAnsi="Times New Roman"/>
                <w:b/>
                <w:sz w:val="24"/>
                <w:szCs w:val="24"/>
              </w:rPr>
            </w:pPr>
          </w:p>
        </w:tc>
        <w:tc>
          <w:tcPr>
            <w:tcW w:w="2411" w:type="dxa"/>
          </w:tcPr>
          <w:p w:rsidR="00BA228C" w:rsidRPr="00657273" w:rsidRDefault="00BA228C" w:rsidP="000E36C8">
            <w:pPr>
              <w:pStyle w:val="af4"/>
              <w:rPr>
                <w:rFonts w:ascii="Times New Roman" w:hAnsi="Times New Roman"/>
                <w:b/>
                <w:sz w:val="24"/>
                <w:szCs w:val="24"/>
              </w:rPr>
            </w:pPr>
            <w:r w:rsidRPr="00657273">
              <w:rPr>
                <w:rFonts w:ascii="Times New Roman" w:hAnsi="Times New Roman"/>
                <w:b/>
                <w:sz w:val="24"/>
                <w:szCs w:val="24"/>
              </w:rPr>
              <w:t>Игры,пляски</w:t>
            </w:r>
          </w:p>
        </w:tc>
        <w:tc>
          <w:tcPr>
            <w:tcW w:w="6094" w:type="dxa"/>
          </w:tcPr>
          <w:p w:rsidR="00BA228C" w:rsidRPr="00EE0CEF" w:rsidRDefault="00BA228C" w:rsidP="000E36C8">
            <w:pPr>
              <w:pStyle w:val="af4"/>
              <w:rPr>
                <w:rFonts w:ascii="Times New Roman" w:hAnsi="Times New Roman"/>
                <w:sz w:val="24"/>
                <w:szCs w:val="24"/>
              </w:rPr>
            </w:pPr>
            <w:r w:rsidRPr="00EE0CEF">
              <w:rPr>
                <w:rFonts w:ascii="Times New Roman" w:hAnsi="Times New Roman"/>
                <w:sz w:val="24"/>
                <w:szCs w:val="24"/>
              </w:rPr>
              <w:t>Совершенствовать движение «боковой галоп».</w:t>
            </w:r>
          </w:p>
          <w:p w:rsidR="00BA228C" w:rsidRPr="00EE0CEF" w:rsidRDefault="00BA228C" w:rsidP="000E36C8">
            <w:pPr>
              <w:pStyle w:val="af4"/>
              <w:rPr>
                <w:rFonts w:ascii="Times New Roman" w:hAnsi="Times New Roman"/>
                <w:sz w:val="24"/>
                <w:szCs w:val="24"/>
              </w:rPr>
            </w:pPr>
            <w:r w:rsidRPr="00EE0CEF">
              <w:rPr>
                <w:rFonts w:ascii="Times New Roman" w:hAnsi="Times New Roman"/>
                <w:sz w:val="24"/>
                <w:szCs w:val="24"/>
              </w:rPr>
              <w:t>Закреплять умение ориентироваться в пространстве, согласовывать движения с текстом.</w:t>
            </w:r>
          </w:p>
          <w:p w:rsidR="00BA228C" w:rsidRPr="00EE0CEF" w:rsidRDefault="00BA228C" w:rsidP="000E36C8">
            <w:pPr>
              <w:pStyle w:val="af4"/>
              <w:rPr>
                <w:rFonts w:ascii="Times New Roman" w:hAnsi="Times New Roman"/>
                <w:sz w:val="24"/>
                <w:szCs w:val="24"/>
              </w:rPr>
            </w:pPr>
            <w:r w:rsidRPr="00EE0CEF">
              <w:rPr>
                <w:rFonts w:ascii="Times New Roman" w:hAnsi="Times New Roman"/>
                <w:sz w:val="24"/>
                <w:szCs w:val="24"/>
              </w:rPr>
              <w:t>Создавать веселую атмосферу во время игр.</w:t>
            </w:r>
          </w:p>
          <w:p w:rsidR="00BA228C" w:rsidRPr="00EE0CEF" w:rsidRDefault="00BA228C" w:rsidP="000E36C8">
            <w:pPr>
              <w:pStyle w:val="af4"/>
              <w:rPr>
                <w:rFonts w:ascii="Times New Roman" w:hAnsi="Times New Roman"/>
                <w:sz w:val="24"/>
                <w:szCs w:val="24"/>
              </w:rPr>
            </w:pPr>
            <w:r w:rsidRPr="00EE0CEF">
              <w:rPr>
                <w:rFonts w:ascii="Times New Roman" w:hAnsi="Times New Roman"/>
                <w:sz w:val="24"/>
                <w:szCs w:val="24"/>
              </w:rPr>
              <w:t>Развивать внимание,игровое творчество, фантазию,коммуникативные навыки, умение играть по правилам, ориентироваться в пространс</w:t>
            </w:r>
            <w:r>
              <w:rPr>
                <w:rFonts w:ascii="Times New Roman" w:hAnsi="Times New Roman"/>
                <w:sz w:val="24"/>
                <w:szCs w:val="24"/>
              </w:rPr>
              <w:t>тве, слышать музыкальные акценты</w:t>
            </w:r>
          </w:p>
        </w:tc>
        <w:tc>
          <w:tcPr>
            <w:tcW w:w="4961" w:type="dxa"/>
          </w:tcPr>
          <w:p w:rsidR="00BA228C" w:rsidRPr="00EE0CEF" w:rsidRDefault="00BA228C" w:rsidP="000E36C8">
            <w:pPr>
              <w:pStyle w:val="af4"/>
              <w:rPr>
                <w:rFonts w:ascii="Times New Roman" w:hAnsi="Times New Roman"/>
                <w:sz w:val="24"/>
                <w:szCs w:val="24"/>
              </w:rPr>
            </w:pPr>
            <w:r w:rsidRPr="00EE0CEF">
              <w:rPr>
                <w:rFonts w:ascii="Times New Roman" w:hAnsi="Times New Roman"/>
                <w:sz w:val="24"/>
                <w:szCs w:val="24"/>
              </w:rPr>
              <w:t>«Озорная полька» муз.Н.Вересокиной</w:t>
            </w:r>
          </w:p>
          <w:p w:rsidR="00BA228C" w:rsidRDefault="00BA228C" w:rsidP="000E36C8">
            <w:pPr>
              <w:pStyle w:val="af4"/>
              <w:rPr>
                <w:rFonts w:ascii="Times New Roman" w:hAnsi="Times New Roman"/>
                <w:sz w:val="24"/>
                <w:szCs w:val="24"/>
              </w:rPr>
            </w:pPr>
            <w:r w:rsidRPr="00EE0CEF">
              <w:rPr>
                <w:rFonts w:ascii="Times New Roman" w:hAnsi="Times New Roman"/>
                <w:sz w:val="24"/>
                <w:szCs w:val="24"/>
              </w:rPr>
              <w:t xml:space="preserve"> «Будь внимательным!» датск</w:t>
            </w:r>
            <w:r>
              <w:rPr>
                <w:rFonts w:ascii="Times New Roman" w:hAnsi="Times New Roman"/>
                <w:sz w:val="24"/>
                <w:szCs w:val="24"/>
              </w:rPr>
              <w:t>.</w:t>
            </w:r>
            <w:r w:rsidRPr="00EE0CEF">
              <w:rPr>
                <w:rFonts w:ascii="Times New Roman" w:hAnsi="Times New Roman"/>
                <w:sz w:val="24"/>
                <w:szCs w:val="24"/>
              </w:rPr>
              <w:t xml:space="preserve">нар.мел. </w:t>
            </w:r>
          </w:p>
          <w:p w:rsidR="00BA228C" w:rsidRDefault="00BA228C" w:rsidP="000E36C8">
            <w:pPr>
              <w:pStyle w:val="af4"/>
              <w:rPr>
                <w:rFonts w:ascii="Times New Roman" w:hAnsi="Times New Roman"/>
                <w:sz w:val="24"/>
                <w:szCs w:val="24"/>
              </w:rPr>
            </w:pPr>
            <w:r w:rsidRPr="00EE0CEF">
              <w:rPr>
                <w:rFonts w:ascii="Times New Roman" w:hAnsi="Times New Roman"/>
                <w:sz w:val="24"/>
                <w:szCs w:val="24"/>
              </w:rPr>
              <w:t>«Чей кружок скорее соберется?» р</w:t>
            </w:r>
            <w:r>
              <w:rPr>
                <w:rFonts w:ascii="Times New Roman" w:hAnsi="Times New Roman"/>
                <w:sz w:val="24"/>
                <w:szCs w:val="24"/>
              </w:rPr>
              <w:t>.н.</w:t>
            </w:r>
            <w:r w:rsidRPr="00EE0CEF">
              <w:rPr>
                <w:rFonts w:ascii="Times New Roman" w:hAnsi="Times New Roman"/>
                <w:sz w:val="24"/>
                <w:szCs w:val="24"/>
              </w:rPr>
              <w:t xml:space="preserve"> мел</w:t>
            </w:r>
            <w:r>
              <w:rPr>
                <w:rFonts w:ascii="Times New Roman" w:hAnsi="Times New Roman"/>
                <w:sz w:val="24"/>
                <w:szCs w:val="24"/>
              </w:rPr>
              <w:t>.</w:t>
            </w:r>
            <w:r w:rsidRPr="00EE0CEF">
              <w:rPr>
                <w:rFonts w:ascii="Times New Roman" w:hAnsi="Times New Roman"/>
                <w:sz w:val="24"/>
                <w:szCs w:val="24"/>
              </w:rPr>
              <w:t xml:space="preserve">, </w:t>
            </w:r>
          </w:p>
          <w:p w:rsidR="00BA228C" w:rsidRPr="00EE0CEF" w:rsidRDefault="00BA228C" w:rsidP="000E36C8">
            <w:pPr>
              <w:pStyle w:val="af4"/>
              <w:rPr>
                <w:rFonts w:ascii="Times New Roman" w:hAnsi="Times New Roman"/>
                <w:sz w:val="24"/>
                <w:szCs w:val="24"/>
              </w:rPr>
            </w:pPr>
            <w:r w:rsidRPr="00EE0CEF">
              <w:rPr>
                <w:rFonts w:ascii="Times New Roman" w:hAnsi="Times New Roman"/>
                <w:sz w:val="24"/>
                <w:szCs w:val="24"/>
              </w:rPr>
              <w:t>«Займи место» рус</w:t>
            </w:r>
            <w:r>
              <w:rPr>
                <w:rFonts w:ascii="Times New Roman" w:hAnsi="Times New Roman"/>
                <w:sz w:val="24"/>
                <w:szCs w:val="24"/>
              </w:rPr>
              <w:t>.</w:t>
            </w:r>
            <w:r w:rsidRPr="00EE0CEF">
              <w:rPr>
                <w:rFonts w:ascii="Times New Roman" w:hAnsi="Times New Roman"/>
                <w:sz w:val="24"/>
                <w:szCs w:val="24"/>
              </w:rPr>
              <w:t xml:space="preserve"> народная мелодия</w:t>
            </w:r>
          </w:p>
          <w:p w:rsidR="00BA228C" w:rsidRPr="00EE0CEF" w:rsidRDefault="00BA228C" w:rsidP="000E36C8">
            <w:pPr>
              <w:pStyle w:val="af4"/>
              <w:rPr>
                <w:rFonts w:ascii="Times New Roman" w:hAnsi="Times New Roman"/>
                <w:sz w:val="24"/>
                <w:szCs w:val="24"/>
              </w:rPr>
            </w:pPr>
            <w:r w:rsidRPr="00EE0CEF">
              <w:rPr>
                <w:rFonts w:ascii="Times New Roman" w:hAnsi="Times New Roman"/>
                <w:sz w:val="24"/>
                <w:szCs w:val="24"/>
              </w:rPr>
              <w:t>«Веселый танец» еврейская нар.мелодия, «Кошачий танец» рок-н-ролл</w:t>
            </w:r>
          </w:p>
          <w:p w:rsidR="00BA228C" w:rsidRPr="00EE0CEF" w:rsidRDefault="00BA228C" w:rsidP="000E36C8">
            <w:pPr>
              <w:pStyle w:val="af4"/>
              <w:rPr>
                <w:rFonts w:ascii="Times New Roman" w:hAnsi="Times New Roman"/>
                <w:sz w:val="24"/>
                <w:szCs w:val="24"/>
              </w:rPr>
            </w:pPr>
            <w:r w:rsidRPr="00EE0CEF">
              <w:rPr>
                <w:rFonts w:ascii="Times New Roman" w:hAnsi="Times New Roman"/>
                <w:sz w:val="24"/>
                <w:szCs w:val="24"/>
              </w:rPr>
              <w:t>«Что нам нравится зимой?» муз.Тиличеевой</w:t>
            </w:r>
          </w:p>
          <w:p w:rsidR="00BA228C" w:rsidRPr="00EE0CEF" w:rsidRDefault="00BA228C" w:rsidP="000E36C8">
            <w:pPr>
              <w:pStyle w:val="af4"/>
              <w:rPr>
                <w:rFonts w:ascii="Times New Roman" w:hAnsi="Times New Roman"/>
                <w:sz w:val="24"/>
                <w:szCs w:val="24"/>
              </w:rPr>
            </w:pPr>
            <w:r w:rsidRPr="00EE0CEF">
              <w:rPr>
                <w:rFonts w:ascii="Times New Roman" w:hAnsi="Times New Roman"/>
                <w:sz w:val="24"/>
                <w:szCs w:val="24"/>
              </w:rPr>
              <w:t>«Игра со снежками» (бутафорскими)</w:t>
            </w:r>
          </w:p>
        </w:tc>
      </w:tr>
    </w:tbl>
    <w:p w:rsidR="00782154" w:rsidRDefault="00782154" w:rsidP="000E36C8">
      <w:pPr>
        <w:pStyle w:val="af4"/>
        <w:rPr>
          <w:rFonts w:ascii="Times New Roman" w:hAnsi="Times New Roman"/>
          <w:b/>
          <w:sz w:val="24"/>
          <w:szCs w:val="24"/>
        </w:rPr>
      </w:pPr>
    </w:p>
    <w:p w:rsidR="00EE0CEF" w:rsidRDefault="00A36302" w:rsidP="000E36C8">
      <w:pPr>
        <w:pStyle w:val="af4"/>
        <w:rPr>
          <w:rFonts w:ascii="Times New Roman" w:hAnsi="Times New Roman"/>
          <w:b/>
          <w:sz w:val="24"/>
          <w:szCs w:val="24"/>
        </w:rPr>
      </w:pPr>
      <w:r w:rsidRPr="00657273">
        <w:rPr>
          <w:rFonts w:ascii="Times New Roman" w:hAnsi="Times New Roman"/>
          <w:b/>
          <w:sz w:val="24"/>
          <w:szCs w:val="24"/>
        </w:rPr>
        <w:t>Март</w:t>
      </w:r>
    </w:p>
    <w:p w:rsidR="00147CE0" w:rsidRDefault="00147CE0" w:rsidP="000E36C8">
      <w:pPr>
        <w:pStyle w:val="af4"/>
        <w:rPr>
          <w:rFonts w:ascii="Times New Roman" w:hAnsi="Times New Roman"/>
          <w:b/>
          <w:sz w:val="24"/>
          <w:szCs w:val="24"/>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2411"/>
        <w:gridCol w:w="6236"/>
        <w:gridCol w:w="4819"/>
      </w:tblGrid>
      <w:tr w:rsidR="00BA228C" w:rsidRPr="00657273" w:rsidTr="00635379">
        <w:trPr>
          <w:cantSplit/>
        </w:trPr>
        <w:tc>
          <w:tcPr>
            <w:tcW w:w="2411" w:type="dxa"/>
          </w:tcPr>
          <w:p w:rsidR="00BA228C" w:rsidRPr="00BA228C" w:rsidRDefault="00BA228C" w:rsidP="00BA228C">
            <w:pPr>
              <w:pStyle w:val="af4"/>
              <w:jc w:val="center"/>
              <w:rPr>
                <w:rFonts w:ascii="Times New Roman" w:hAnsi="Times New Roman"/>
                <w:b/>
                <w:sz w:val="24"/>
                <w:szCs w:val="24"/>
              </w:rPr>
            </w:pPr>
            <w:r>
              <w:rPr>
                <w:rFonts w:ascii="Times New Roman" w:hAnsi="Times New Roman"/>
                <w:b/>
                <w:sz w:val="24"/>
                <w:szCs w:val="24"/>
              </w:rPr>
              <w:t>Темы</w:t>
            </w:r>
          </w:p>
        </w:tc>
        <w:tc>
          <w:tcPr>
            <w:tcW w:w="2411" w:type="dxa"/>
          </w:tcPr>
          <w:p w:rsidR="00BA228C" w:rsidRPr="00657273" w:rsidRDefault="00BA228C" w:rsidP="000E36C8">
            <w:pPr>
              <w:pStyle w:val="af4"/>
              <w:jc w:val="center"/>
              <w:rPr>
                <w:rFonts w:ascii="Times New Roman" w:hAnsi="Times New Roman"/>
                <w:b/>
                <w:bCs/>
                <w:sz w:val="24"/>
                <w:szCs w:val="24"/>
              </w:rPr>
            </w:pPr>
            <w:r w:rsidRPr="00657273">
              <w:rPr>
                <w:rFonts w:ascii="Times New Roman" w:hAnsi="Times New Roman"/>
                <w:b/>
                <w:bCs/>
                <w:sz w:val="24"/>
                <w:szCs w:val="24"/>
                <w:lang w:val="en-US"/>
              </w:rPr>
              <w:t>Виддеятельности</w:t>
            </w:r>
          </w:p>
        </w:tc>
        <w:tc>
          <w:tcPr>
            <w:tcW w:w="6236" w:type="dxa"/>
          </w:tcPr>
          <w:p w:rsidR="00BA228C" w:rsidRPr="00657273" w:rsidRDefault="00BA228C" w:rsidP="000E36C8">
            <w:pPr>
              <w:pStyle w:val="af4"/>
              <w:jc w:val="center"/>
              <w:rPr>
                <w:rFonts w:ascii="Times New Roman" w:hAnsi="Times New Roman"/>
                <w:b/>
                <w:bCs/>
                <w:sz w:val="24"/>
                <w:szCs w:val="24"/>
                <w:lang w:val="en-US"/>
              </w:rPr>
            </w:pPr>
            <w:r w:rsidRPr="00657273">
              <w:rPr>
                <w:rFonts w:ascii="Times New Roman" w:hAnsi="Times New Roman"/>
                <w:b/>
                <w:bCs/>
                <w:sz w:val="24"/>
                <w:szCs w:val="24"/>
                <w:lang w:val="en-US"/>
              </w:rPr>
              <w:t>Программноесодержание</w:t>
            </w:r>
          </w:p>
        </w:tc>
        <w:tc>
          <w:tcPr>
            <w:tcW w:w="4819" w:type="dxa"/>
          </w:tcPr>
          <w:p w:rsidR="00BA228C" w:rsidRPr="00657273" w:rsidRDefault="00BA228C" w:rsidP="000E36C8">
            <w:pPr>
              <w:pStyle w:val="af4"/>
              <w:jc w:val="center"/>
              <w:rPr>
                <w:rFonts w:ascii="Times New Roman" w:hAnsi="Times New Roman"/>
                <w:b/>
                <w:bCs/>
                <w:sz w:val="24"/>
                <w:szCs w:val="24"/>
                <w:lang w:val="en-US"/>
              </w:rPr>
            </w:pPr>
            <w:r w:rsidRPr="00657273">
              <w:rPr>
                <w:rFonts w:ascii="Times New Roman" w:hAnsi="Times New Roman"/>
                <w:b/>
                <w:bCs/>
                <w:sz w:val="24"/>
                <w:szCs w:val="24"/>
                <w:lang w:val="en-US"/>
              </w:rPr>
              <w:t>Репертуар</w:t>
            </w:r>
          </w:p>
        </w:tc>
      </w:tr>
      <w:tr w:rsidR="00273D92" w:rsidRPr="00EE0CEF" w:rsidTr="00635379">
        <w:trPr>
          <w:cantSplit/>
        </w:trPr>
        <w:tc>
          <w:tcPr>
            <w:tcW w:w="2411" w:type="dxa"/>
            <w:vMerge w:val="restart"/>
          </w:tcPr>
          <w:p w:rsidR="00273D92" w:rsidRDefault="00273D92" w:rsidP="000E36C8">
            <w:pPr>
              <w:pStyle w:val="af4"/>
              <w:rPr>
                <w:rFonts w:ascii="Times New Roman" w:hAnsi="Times New Roman"/>
                <w:b/>
                <w:sz w:val="24"/>
                <w:szCs w:val="24"/>
              </w:rPr>
            </w:pPr>
            <w:r>
              <w:rPr>
                <w:rFonts w:ascii="Times New Roman" w:hAnsi="Times New Roman"/>
                <w:b/>
                <w:sz w:val="24"/>
                <w:szCs w:val="24"/>
              </w:rPr>
              <w:t>Межд</w:t>
            </w:r>
            <w:r w:rsidR="0057270B">
              <w:rPr>
                <w:rFonts w:ascii="Times New Roman" w:hAnsi="Times New Roman"/>
                <w:b/>
                <w:sz w:val="24"/>
                <w:szCs w:val="24"/>
              </w:rPr>
              <w:t>ународный женский день (1-7 марта</w:t>
            </w:r>
            <w:r>
              <w:rPr>
                <w:rFonts w:ascii="Times New Roman" w:hAnsi="Times New Roman"/>
                <w:b/>
                <w:sz w:val="24"/>
                <w:szCs w:val="24"/>
              </w:rPr>
              <w:t>)</w:t>
            </w:r>
          </w:p>
          <w:p w:rsidR="00273D92" w:rsidRDefault="00273D92" w:rsidP="000E36C8">
            <w:pPr>
              <w:pStyle w:val="af4"/>
              <w:rPr>
                <w:rFonts w:ascii="Times New Roman" w:hAnsi="Times New Roman"/>
                <w:b/>
                <w:sz w:val="24"/>
                <w:szCs w:val="24"/>
              </w:rPr>
            </w:pPr>
          </w:p>
          <w:p w:rsidR="00273D92" w:rsidRPr="00657273" w:rsidRDefault="00273D92" w:rsidP="0057270B">
            <w:pPr>
              <w:pStyle w:val="af4"/>
              <w:rPr>
                <w:rFonts w:ascii="Times New Roman" w:hAnsi="Times New Roman"/>
                <w:b/>
                <w:sz w:val="24"/>
                <w:szCs w:val="24"/>
              </w:rPr>
            </w:pPr>
            <w:r>
              <w:rPr>
                <w:rFonts w:ascii="Times New Roman" w:hAnsi="Times New Roman"/>
                <w:b/>
                <w:sz w:val="24"/>
                <w:szCs w:val="24"/>
              </w:rPr>
              <w:t>Народная к</w:t>
            </w:r>
            <w:r w:rsidR="0057270B">
              <w:rPr>
                <w:rFonts w:ascii="Times New Roman" w:hAnsi="Times New Roman"/>
                <w:b/>
                <w:sz w:val="24"/>
                <w:szCs w:val="24"/>
              </w:rPr>
              <w:t>ультура и традиции (9-25 марта</w:t>
            </w:r>
            <w:r>
              <w:rPr>
                <w:rFonts w:ascii="Times New Roman" w:hAnsi="Times New Roman"/>
                <w:b/>
                <w:sz w:val="24"/>
                <w:szCs w:val="24"/>
              </w:rPr>
              <w:t>)</w:t>
            </w:r>
          </w:p>
        </w:tc>
        <w:tc>
          <w:tcPr>
            <w:tcW w:w="2411" w:type="dxa"/>
          </w:tcPr>
          <w:p w:rsidR="00273D92" w:rsidRPr="00657273" w:rsidRDefault="00273D92" w:rsidP="000E36C8">
            <w:pPr>
              <w:pStyle w:val="af4"/>
              <w:rPr>
                <w:rFonts w:ascii="Times New Roman" w:hAnsi="Times New Roman"/>
                <w:b/>
                <w:sz w:val="24"/>
                <w:szCs w:val="24"/>
              </w:rPr>
            </w:pPr>
            <w:r w:rsidRPr="00657273">
              <w:rPr>
                <w:rFonts w:ascii="Times New Roman" w:hAnsi="Times New Roman"/>
                <w:b/>
                <w:sz w:val="24"/>
                <w:szCs w:val="24"/>
              </w:rPr>
              <w:t>Музыкально-ритмические движения</w:t>
            </w:r>
          </w:p>
        </w:tc>
        <w:tc>
          <w:tcPr>
            <w:tcW w:w="6236" w:type="dxa"/>
          </w:tcPr>
          <w:p w:rsidR="00273D92" w:rsidRPr="00EE0CEF" w:rsidRDefault="00273D92" w:rsidP="00BA228C">
            <w:pPr>
              <w:pStyle w:val="af4"/>
              <w:rPr>
                <w:rFonts w:ascii="Times New Roman" w:hAnsi="Times New Roman"/>
                <w:sz w:val="24"/>
                <w:szCs w:val="24"/>
              </w:rPr>
            </w:pPr>
            <w:r w:rsidRPr="00EE0CEF">
              <w:rPr>
                <w:rFonts w:ascii="Times New Roman" w:hAnsi="Times New Roman"/>
                <w:sz w:val="24"/>
                <w:szCs w:val="24"/>
              </w:rPr>
              <w:t>Закреплять умение различать двухчастную форму произведений,  выполнять движения в соответствии с характером музыки.Развивать двигательное творчество и фантазию,плавность и ритмическую четкость движений, умение самостоятельно менять движения, ориентироваться в пространстве, слышать начало и окончание музыки, реагировать на смену характера музыки.Совершенствовать движение «полуприседание с выставлением ноги»</w:t>
            </w:r>
          </w:p>
        </w:tc>
        <w:tc>
          <w:tcPr>
            <w:tcW w:w="4819" w:type="dxa"/>
          </w:tcPr>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«Пружинящий шаг и бег» муз.Тиличеевой</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«Передача платочка» муз.Т. Ломовой</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Упр. для рук. Шведская нар</w:t>
            </w:r>
            <w:r>
              <w:rPr>
                <w:rFonts w:ascii="Times New Roman" w:hAnsi="Times New Roman"/>
                <w:sz w:val="24"/>
                <w:szCs w:val="24"/>
              </w:rPr>
              <w:t>.</w:t>
            </w:r>
            <w:r w:rsidRPr="00EE0CEF">
              <w:rPr>
                <w:rFonts w:ascii="Times New Roman" w:hAnsi="Times New Roman"/>
                <w:sz w:val="24"/>
                <w:szCs w:val="24"/>
              </w:rPr>
              <w:t xml:space="preserve"> мелодия.</w:t>
            </w:r>
          </w:p>
          <w:p w:rsidR="00273D92" w:rsidRDefault="00273D92" w:rsidP="000E36C8">
            <w:pPr>
              <w:pStyle w:val="af4"/>
              <w:rPr>
                <w:rFonts w:ascii="Times New Roman" w:hAnsi="Times New Roman"/>
                <w:sz w:val="24"/>
                <w:szCs w:val="24"/>
              </w:rPr>
            </w:pPr>
            <w:r w:rsidRPr="00EE0CEF">
              <w:rPr>
                <w:rFonts w:ascii="Times New Roman" w:hAnsi="Times New Roman"/>
                <w:sz w:val="24"/>
                <w:szCs w:val="24"/>
              </w:rPr>
              <w:t>«Отойди-подойди» чеш</w:t>
            </w:r>
            <w:r w:rsidR="00147CE0">
              <w:rPr>
                <w:rFonts w:ascii="Times New Roman" w:hAnsi="Times New Roman"/>
                <w:sz w:val="24"/>
                <w:szCs w:val="24"/>
              </w:rPr>
              <w:t xml:space="preserve">ская </w:t>
            </w:r>
            <w:r>
              <w:rPr>
                <w:rFonts w:ascii="Times New Roman" w:hAnsi="Times New Roman"/>
                <w:sz w:val="24"/>
                <w:szCs w:val="24"/>
              </w:rPr>
              <w:t>нар.</w:t>
            </w:r>
            <w:r w:rsidRPr="00EE0CEF">
              <w:rPr>
                <w:rFonts w:ascii="Times New Roman" w:hAnsi="Times New Roman"/>
                <w:sz w:val="24"/>
                <w:szCs w:val="24"/>
              </w:rPr>
              <w:t xml:space="preserve"> мелодия </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«Ах ты,береза» рус</w:t>
            </w:r>
            <w:r>
              <w:rPr>
                <w:rFonts w:ascii="Times New Roman" w:hAnsi="Times New Roman"/>
                <w:sz w:val="24"/>
                <w:szCs w:val="24"/>
              </w:rPr>
              <w:t>.</w:t>
            </w:r>
            <w:r w:rsidRPr="00EE0CEF">
              <w:rPr>
                <w:rFonts w:ascii="Times New Roman" w:hAnsi="Times New Roman"/>
                <w:sz w:val="24"/>
                <w:szCs w:val="24"/>
              </w:rPr>
              <w:t xml:space="preserve"> народная мелодия</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«Марш» муз.Н.Богословсого</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«Кто лучше скачет?» муз.Т.Ломовой</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«Побегаем» муз.К.Вебера</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«Спокойный шаг» муз.Т.</w:t>
            </w:r>
            <w:r>
              <w:rPr>
                <w:rFonts w:ascii="Times New Roman" w:hAnsi="Times New Roman"/>
                <w:sz w:val="24"/>
                <w:szCs w:val="24"/>
              </w:rPr>
              <w:t xml:space="preserve"> Ломовой</w:t>
            </w:r>
          </w:p>
        </w:tc>
      </w:tr>
      <w:tr w:rsidR="00273D92" w:rsidRPr="00EE0CEF" w:rsidTr="00635379">
        <w:trPr>
          <w:cantSplit/>
        </w:trPr>
        <w:tc>
          <w:tcPr>
            <w:tcW w:w="2411" w:type="dxa"/>
            <w:vMerge/>
          </w:tcPr>
          <w:p w:rsidR="00273D92" w:rsidRPr="00657273" w:rsidRDefault="00273D92" w:rsidP="000E36C8">
            <w:pPr>
              <w:pStyle w:val="af4"/>
              <w:rPr>
                <w:rFonts w:ascii="Times New Roman" w:hAnsi="Times New Roman"/>
                <w:b/>
                <w:sz w:val="24"/>
                <w:szCs w:val="24"/>
              </w:rPr>
            </w:pPr>
          </w:p>
        </w:tc>
        <w:tc>
          <w:tcPr>
            <w:tcW w:w="2411" w:type="dxa"/>
          </w:tcPr>
          <w:p w:rsidR="00273D92" w:rsidRPr="00657273" w:rsidRDefault="00273D92" w:rsidP="00635379">
            <w:pPr>
              <w:pStyle w:val="af4"/>
              <w:rPr>
                <w:rFonts w:ascii="Times New Roman" w:hAnsi="Times New Roman"/>
                <w:b/>
                <w:sz w:val="24"/>
                <w:szCs w:val="24"/>
              </w:rPr>
            </w:pPr>
            <w:r w:rsidRPr="00657273">
              <w:rPr>
                <w:rFonts w:ascii="Times New Roman" w:hAnsi="Times New Roman"/>
                <w:b/>
                <w:sz w:val="24"/>
                <w:szCs w:val="24"/>
              </w:rPr>
              <w:t>Развитие чувства ритма,муз</w:t>
            </w:r>
            <w:r w:rsidR="00147CE0">
              <w:rPr>
                <w:rFonts w:ascii="Times New Roman" w:hAnsi="Times New Roman"/>
                <w:b/>
                <w:sz w:val="24"/>
                <w:szCs w:val="24"/>
              </w:rPr>
              <w:t>ицирова</w:t>
            </w:r>
            <w:r w:rsidRPr="00657273">
              <w:rPr>
                <w:rFonts w:ascii="Times New Roman" w:hAnsi="Times New Roman"/>
                <w:b/>
                <w:sz w:val="24"/>
                <w:szCs w:val="24"/>
              </w:rPr>
              <w:t>ние</w:t>
            </w:r>
          </w:p>
        </w:tc>
        <w:tc>
          <w:tcPr>
            <w:tcW w:w="6236" w:type="dxa"/>
          </w:tcPr>
          <w:p w:rsidR="00273D92" w:rsidRPr="00EE0CEF" w:rsidRDefault="00273D92" w:rsidP="00635379">
            <w:pPr>
              <w:pStyle w:val="af4"/>
              <w:rPr>
                <w:rFonts w:ascii="Times New Roman" w:hAnsi="Times New Roman"/>
                <w:sz w:val="24"/>
                <w:szCs w:val="24"/>
              </w:rPr>
            </w:pPr>
            <w:r w:rsidRPr="00EE0CEF">
              <w:rPr>
                <w:rFonts w:ascii="Times New Roman" w:hAnsi="Times New Roman"/>
                <w:sz w:val="24"/>
                <w:szCs w:val="24"/>
              </w:rPr>
              <w:t>Развивать внимание, усидчивость,ритм</w:t>
            </w:r>
            <w:r w:rsidR="00635379">
              <w:rPr>
                <w:rFonts w:ascii="Times New Roman" w:hAnsi="Times New Roman"/>
                <w:sz w:val="24"/>
                <w:szCs w:val="24"/>
              </w:rPr>
              <w:t>.</w:t>
            </w:r>
            <w:r w:rsidRPr="00EE0CEF">
              <w:rPr>
                <w:rFonts w:ascii="Times New Roman" w:hAnsi="Times New Roman"/>
                <w:sz w:val="24"/>
                <w:szCs w:val="24"/>
              </w:rPr>
              <w:t xml:space="preserve"> чувство, умение составлять ритм</w:t>
            </w:r>
            <w:r w:rsidR="00635379">
              <w:rPr>
                <w:rFonts w:ascii="Times New Roman" w:hAnsi="Times New Roman"/>
                <w:sz w:val="24"/>
                <w:szCs w:val="24"/>
              </w:rPr>
              <w:t>.</w:t>
            </w:r>
            <w:r w:rsidRPr="00EE0CEF">
              <w:rPr>
                <w:rFonts w:ascii="Times New Roman" w:hAnsi="Times New Roman"/>
                <w:sz w:val="24"/>
                <w:szCs w:val="24"/>
              </w:rPr>
              <w:t xml:space="preserve"> схемы с последующим их исполнением.</w:t>
            </w:r>
          </w:p>
        </w:tc>
        <w:tc>
          <w:tcPr>
            <w:tcW w:w="4819" w:type="dxa"/>
          </w:tcPr>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«Жучок»</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«Сел комарик под кусточек»</w:t>
            </w:r>
          </w:p>
        </w:tc>
      </w:tr>
      <w:tr w:rsidR="00273D92" w:rsidRPr="00EE0CEF" w:rsidTr="00635379">
        <w:trPr>
          <w:cantSplit/>
        </w:trPr>
        <w:tc>
          <w:tcPr>
            <w:tcW w:w="2411" w:type="dxa"/>
            <w:vMerge/>
          </w:tcPr>
          <w:p w:rsidR="00273D92" w:rsidRPr="00657273" w:rsidRDefault="00273D92" w:rsidP="000E36C8">
            <w:pPr>
              <w:pStyle w:val="af4"/>
              <w:rPr>
                <w:rFonts w:ascii="Times New Roman" w:hAnsi="Times New Roman"/>
                <w:b/>
                <w:sz w:val="24"/>
                <w:szCs w:val="24"/>
              </w:rPr>
            </w:pPr>
          </w:p>
        </w:tc>
        <w:tc>
          <w:tcPr>
            <w:tcW w:w="2411" w:type="dxa"/>
          </w:tcPr>
          <w:p w:rsidR="00273D92" w:rsidRPr="00657273" w:rsidRDefault="00273D92" w:rsidP="000E36C8">
            <w:pPr>
              <w:pStyle w:val="af4"/>
              <w:rPr>
                <w:rFonts w:ascii="Times New Roman" w:hAnsi="Times New Roman"/>
                <w:b/>
                <w:sz w:val="24"/>
                <w:szCs w:val="24"/>
              </w:rPr>
            </w:pPr>
            <w:r w:rsidRPr="00657273">
              <w:rPr>
                <w:rFonts w:ascii="Times New Roman" w:hAnsi="Times New Roman"/>
                <w:b/>
                <w:sz w:val="24"/>
                <w:szCs w:val="24"/>
              </w:rPr>
              <w:t>Пальчиковая гимнастика</w:t>
            </w:r>
          </w:p>
        </w:tc>
        <w:tc>
          <w:tcPr>
            <w:tcW w:w="6236" w:type="dxa"/>
          </w:tcPr>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Развивать и укреплять мышцы кистей и пальцев рук.</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Развивать речь,артистизм.</w:t>
            </w:r>
          </w:p>
        </w:tc>
        <w:tc>
          <w:tcPr>
            <w:tcW w:w="4819" w:type="dxa"/>
          </w:tcPr>
          <w:p w:rsidR="00273D92" w:rsidRPr="00EE0CEF" w:rsidRDefault="00273D92" w:rsidP="00635379">
            <w:pPr>
              <w:pStyle w:val="af4"/>
              <w:rPr>
                <w:rFonts w:ascii="Times New Roman" w:hAnsi="Times New Roman"/>
                <w:sz w:val="24"/>
                <w:szCs w:val="24"/>
              </w:rPr>
            </w:pPr>
            <w:r w:rsidRPr="00EE0CEF">
              <w:rPr>
                <w:rFonts w:ascii="Times New Roman" w:hAnsi="Times New Roman"/>
                <w:sz w:val="24"/>
                <w:szCs w:val="24"/>
              </w:rPr>
              <w:t>«Птички прилетели»</w:t>
            </w:r>
            <w:r>
              <w:rPr>
                <w:rFonts w:ascii="Times New Roman" w:hAnsi="Times New Roman"/>
                <w:sz w:val="24"/>
                <w:szCs w:val="24"/>
              </w:rPr>
              <w:t>,</w:t>
            </w:r>
            <w:r w:rsidRPr="00EE0CEF">
              <w:rPr>
                <w:rFonts w:ascii="Times New Roman" w:hAnsi="Times New Roman"/>
                <w:sz w:val="24"/>
                <w:szCs w:val="24"/>
              </w:rPr>
              <w:t>«</w:t>
            </w:r>
            <w:r w:rsidR="00635379">
              <w:rPr>
                <w:rFonts w:ascii="Times New Roman" w:hAnsi="Times New Roman"/>
                <w:sz w:val="24"/>
                <w:szCs w:val="24"/>
              </w:rPr>
              <w:t>М</w:t>
            </w:r>
            <w:r w:rsidRPr="00EE0CEF">
              <w:rPr>
                <w:rFonts w:ascii="Times New Roman" w:hAnsi="Times New Roman"/>
                <w:sz w:val="24"/>
                <w:szCs w:val="24"/>
              </w:rPr>
              <w:t>ы делили апельсин»«Поросята»</w:t>
            </w:r>
            <w:r>
              <w:rPr>
                <w:rFonts w:ascii="Times New Roman" w:hAnsi="Times New Roman"/>
                <w:sz w:val="24"/>
                <w:szCs w:val="24"/>
              </w:rPr>
              <w:t xml:space="preserve">, </w:t>
            </w:r>
            <w:r w:rsidRPr="00EE0CEF">
              <w:rPr>
                <w:rFonts w:ascii="Times New Roman" w:hAnsi="Times New Roman"/>
                <w:sz w:val="24"/>
                <w:szCs w:val="24"/>
              </w:rPr>
              <w:t>«Зайка»</w:t>
            </w:r>
            <w:r>
              <w:rPr>
                <w:rFonts w:ascii="Times New Roman" w:hAnsi="Times New Roman"/>
                <w:sz w:val="24"/>
                <w:szCs w:val="24"/>
              </w:rPr>
              <w:t xml:space="preserve">, </w:t>
            </w:r>
            <w:r w:rsidRPr="00EE0CEF">
              <w:rPr>
                <w:rFonts w:ascii="Times New Roman" w:hAnsi="Times New Roman"/>
                <w:sz w:val="24"/>
                <w:szCs w:val="24"/>
              </w:rPr>
              <w:t>«Шарик»</w:t>
            </w:r>
            <w:r>
              <w:rPr>
                <w:rFonts w:ascii="Times New Roman" w:hAnsi="Times New Roman"/>
                <w:sz w:val="24"/>
                <w:szCs w:val="24"/>
              </w:rPr>
              <w:t xml:space="preserve">, </w:t>
            </w:r>
            <w:r w:rsidRPr="00EE0CEF">
              <w:rPr>
                <w:rFonts w:ascii="Times New Roman" w:hAnsi="Times New Roman"/>
                <w:sz w:val="24"/>
                <w:szCs w:val="24"/>
              </w:rPr>
              <w:t>«Кулачки»</w:t>
            </w:r>
          </w:p>
        </w:tc>
      </w:tr>
      <w:tr w:rsidR="00273D92" w:rsidRPr="00EE0CEF" w:rsidTr="00635379">
        <w:trPr>
          <w:cantSplit/>
        </w:trPr>
        <w:tc>
          <w:tcPr>
            <w:tcW w:w="2411" w:type="dxa"/>
            <w:vMerge/>
          </w:tcPr>
          <w:p w:rsidR="00273D92" w:rsidRPr="00657273" w:rsidRDefault="00273D92" w:rsidP="000E36C8">
            <w:pPr>
              <w:pStyle w:val="af4"/>
              <w:rPr>
                <w:rFonts w:ascii="Times New Roman" w:hAnsi="Times New Roman"/>
                <w:b/>
                <w:sz w:val="24"/>
                <w:szCs w:val="24"/>
              </w:rPr>
            </w:pPr>
          </w:p>
        </w:tc>
        <w:tc>
          <w:tcPr>
            <w:tcW w:w="2411" w:type="dxa"/>
          </w:tcPr>
          <w:p w:rsidR="00273D92" w:rsidRPr="00657273" w:rsidRDefault="00273D92" w:rsidP="000E36C8">
            <w:pPr>
              <w:pStyle w:val="af4"/>
              <w:rPr>
                <w:rFonts w:ascii="Times New Roman" w:hAnsi="Times New Roman"/>
                <w:b/>
                <w:sz w:val="24"/>
                <w:szCs w:val="24"/>
              </w:rPr>
            </w:pPr>
            <w:r w:rsidRPr="00657273">
              <w:rPr>
                <w:rFonts w:ascii="Times New Roman" w:hAnsi="Times New Roman"/>
                <w:b/>
                <w:sz w:val="24"/>
                <w:szCs w:val="24"/>
              </w:rPr>
              <w:t xml:space="preserve">Слушание </w:t>
            </w:r>
          </w:p>
        </w:tc>
        <w:tc>
          <w:tcPr>
            <w:tcW w:w="6236" w:type="dxa"/>
          </w:tcPr>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Расширять и обогащать словарный запас детей.</w:t>
            </w:r>
          </w:p>
          <w:p w:rsidR="00273D92" w:rsidRPr="00EE0CEF" w:rsidRDefault="00273D92" w:rsidP="00BA228C">
            <w:pPr>
              <w:pStyle w:val="af4"/>
              <w:rPr>
                <w:rFonts w:ascii="Times New Roman" w:hAnsi="Times New Roman"/>
                <w:sz w:val="24"/>
                <w:szCs w:val="24"/>
              </w:rPr>
            </w:pPr>
            <w:r w:rsidRPr="00EE0CEF">
              <w:rPr>
                <w:rFonts w:ascii="Times New Roman" w:hAnsi="Times New Roman"/>
                <w:sz w:val="24"/>
                <w:szCs w:val="24"/>
              </w:rPr>
              <w:t>Развивать танцевальное творчество,образное мышление.  Способствовать совместной деятельности детей и родителей.Формировать умение внимательно слушать музыку, эмоционально на нее отзываться.</w:t>
            </w:r>
          </w:p>
        </w:tc>
        <w:tc>
          <w:tcPr>
            <w:tcW w:w="4819" w:type="dxa"/>
          </w:tcPr>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«Баба-Яга» муз.П.И.Чайковского</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«Вальс» муз.С.Майкапара</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«Утренняя молитва» муз.П.И.Чайковского</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«Детская полька» муз.А.Жилинского</w:t>
            </w:r>
          </w:p>
        </w:tc>
      </w:tr>
      <w:tr w:rsidR="00273D92" w:rsidRPr="00EE0CEF" w:rsidTr="00635379">
        <w:trPr>
          <w:cantSplit/>
        </w:trPr>
        <w:tc>
          <w:tcPr>
            <w:tcW w:w="2411" w:type="dxa"/>
            <w:vMerge/>
          </w:tcPr>
          <w:p w:rsidR="00273D92" w:rsidRPr="00657273" w:rsidRDefault="00273D92" w:rsidP="000E36C8">
            <w:pPr>
              <w:pStyle w:val="af4"/>
              <w:rPr>
                <w:rFonts w:ascii="Times New Roman" w:hAnsi="Times New Roman"/>
                <w:b/>
                <w:sz w:val="24"/>
                <w:szCs w:val="24"/>
              </w:rPr>
            </w:pPr>
          </w:p>
        </w:tc>
        <w:tc>
          <w:tcPr>
            <w:tcW w:w="2411" w:type="dxa"/>
          </w:tcPr>
          <w:p w:rsidR="00273D92" w:rsidRPr="00657273" w:rsidRDefault="00273D92" w:rsidP="000E36C8">
            <w:pPr>
              <w:pStyle w:val="af4"/>
              <w:rPr>
                <w:rFonts w:ascii="Times New Roman" w:hAnsi="Times New Roman"/>
                <w:b/>
                <w:sz w:val="24"/>
                <w:szCs w:val="24"/>
              </w:rPr>
            </w:pPr>
            <w:r w:rsidRPr="00657273">
              <w:rPr>
                <w:rFonts w:ascii="Times New Roman" w:hAnsi="Times New Roman"/>
                <w:b/>
                <w:sz w:val="24"/>
                <w:szCs w:val="24"/>
              </w:rPr>
              <w:t>Распевание,пение</w:t>
            </w:r>
          </w:p>
        </w:tc>
        <w:tc>
          <w:tcPr>
            <w:tcW w:w="6236" w:type="dxa"/>
          </w:tcPr>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Продолжать формировать певческие навыки детей. Воспитывать доброе,заботливое отношение к старшим родственникам, вызывать желание сделать им приятное. Формировать умение инсценировать песню.</w:t>
            </w:r>
          </w:p>
          <w:p w:rsidR="00273D92" w:rsidRPr="00EE0CEF" w:rsidRDefault="00273D92" w:rsidP="00273D92">
            <w:pPr>
              <w:pStyle w:val="af4"/>
              <w:rPr>
                <w:rFonts w:ascii="Times New Roman" w:hAnsi="Times New Roman"/>
                <w:sz w:val="24"/>
                <w:szCs w:val="24"/>
              </w:rPr>
            </w:pPr>
            <w:r w:rsidRPr="00EE0CEF">
              <w:rPr>
                <w:rFonts w:ascii="Times New Roman" w:hAnsi="Times New Roman"/>
                <w:sz w:val="24"/>
                <w:szCs w:val="24"/>
              </w:rPr>
              <w:t>Развивать артистизм, музыкальную память, умение петь согласованно, чистоту интонирования, мел</w:t>
            </w:r>
            <w:r>
              <w:rPr>
                <w:rFonts w:ascii="Times New Roman" w:hAnsi="Times New Roman"/>
                <w:sz w:val="24"/>
                <w:szCs w:val="24"/>
              </w:rPr>
              <w:t>.</w:t>
            </w:r>
            <w:r w:rsidRPr="00EE0CEF">
              <w:rPr>
                <w:rFonts w:ascii="Times New Roman" w:hAnsi="Times New Roman"/>
                <w:sz w:val="24"/>
                <w:szCs w:val="24"/>
              </w:rPr>
              <w:t xml:space="preserve"> слух.</w:t>
            </w:r>
          </w:p>
        </w:tc>
        <w:tc>
          <w:tcPr>
            <w:tcW w:w="4819" w:type="dxa"/>
          </w:tcPr>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«Про козлика» муз.Г.Струве.</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«Мамин праздник» муз.Ю.Гурьева</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«От носика до хвостика» муз.Парцхаладзе</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«Кончается зима» муз.Т.Попатенко</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«Динь-динь» немецкая народная песня</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«Песенка друзей» муз.В.Герчик</w:t>
            </w:r>
          </w:p>
          <w:p w:rsidR="00273D92" w:rsidRPr="00EE0CEF" w:rsidRDefault="00273D92" w:rsidP="00E10CB2">
            <w:pPr>
              <w:pStyle w:val="af4"/>
              <w:rPr>
                <w:rFonts w:ascii="Times New Roman" w:hAnsi="Times New Roman"/>
                <w:sz w:val="24"/>
                <w:szCs w:val="24"/>
              </w:rPr>
            </w:pPr>
            <w:r w:rsidRPr="00EE0CEF">
              <w:rPr>
                <w:rFonts w:ascii="Times New Roman" w:hAnsi="Times New Roman"/>
                <w:sz w:val="24"/>
                <w:szCs w:val="24"/>
              </w:rPr>
              <w:t>«К нам гости пришли» муз.Александрова</w:t>
            </w:r>
          </w:p>
        </w:tc>
      </w:tr>
      <w:tr w:rsidR="00273D92" w:rsidRPr="00EE0CEF" w:rsidTr="00635379">
        <w:trPr>
          <w:cantSplit/>
        </w:trPr>
        <w:tc>
          <w:tcPr>
            <w:tcW w:w="2411" w:type="dxa"/>
            <w:vMerge/>
          </w:tcPr>
          <w:p w:rsidR="00273D92" w:rsidRPr="00657273" w:rsidRDefault="00273D92" w:rsidP="000E36C8">
            <w:pPr>
              <w:pStyle w:val="af4"/>
              <w:rPr>
                <w:rFonts w:ascii="Times New Roman" w:hAnsi="Times New Roman"/>
                <w:b/>
                <w:sz w:val="24"/>
                <w:szCs w:val="24"/>
              </w:rPr>
            </w:pPr>
          </w:p>
        </w:tc>
        <w:tc>
          <w:tcPr>
            <w:tcW w:w="2411" w:type="dxa"/>
          </w:tcPr>
          <w:p w:rsidR="00273D92" w:rsidRPr="00657273" w:rsidRDefault="00273D92" w:rsidP="000E36C8">
            <w:pPr>
              <w:pStyle w:val="af4"/>
              <w:rPr>
                <w:rFonts w:ascii="Times New Roman" w:hAnsi="Times New Roman"/>
                <w:b/>
                <w:sz w:val="24"/>
                <w:szCs w:val="24"/>
              </w:rPr>
            </w:pPr>
            <w:r w:rsidRPr="00657273">
              <w:rPr>
                <w:rFonts w:ascii="Times New Roman" w:hAnsi="Times New Roman"/>
                <w:b/>
                <w:sz w:val="24"/>
                <w:szCs w:val="24"/>
              </w:rPr>
              <w:t>Игры,пляски,хороводы</w:t>
            </w:r>
          </w:p>
        </w:tc>
        <w:tc>
          <w:tcPr>
            <w:tcW w:w="6236" w:type="dxa"/>
          </w:tcPr>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Совершенствовать движения пляски, хоровода.</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 xml:space="preserve">Развивать творческие способности,танцевальное творчество, коммуникативные способности, умение согласовывать движения с музыкой и текстом, ориентироваться в пространстве.Закреплять умение играть по правилам.Расширять кругозор детей. </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Развивать быстроту реакции, сдержанность, выдержку.</w:t>
            </w:r>
          </w:p>
        </w:tc>
        <w:tc>
          <w:tcPr>
            <w:tcW w:w="4819" w:type="dxa"/>
          </w:tcPr>
          <w:p w:rsidR="00273D92" w:rsidRPr="00EE0CEF" w:rsidRDefault="00273D92" w:rsidP="000E36C8">
            <w:pPr>
              <w:pStyle w:val="af4"/>
              <w:rPr>
                <w:rFonts w:ascii="Times New Roman" w:hAnsi="Times New Roman"/>
                <w:sz w:val="24"/>
                <w:szCs w:val="24"/>
              </w:rPr>
            </w:pPr>
            <w:r>
              <w:rPr>
                <w:rFonts w:ascii="Times New Roman" w:hAnsi="Times New Roman"/>
                <w:sz w:val="24"/>
                <w:szCs w:val="24"/>
              </w:rPr>
              <w:t>Пляска «Дружные тройки» м</w:t>
            </w:r>
            <w:r w:rsidRPr="00EE0CEF">
              <w:rPr>
                <w:rFonts w:ascii="Times New Roman" w:hAnsi="Times New Roman"/>
                <w:sz w:val="24"/>
                <w:szCs w:val="24"/>
              </w:rPr>
              <w:t>уз.И.Штрауса</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«Найди себе пару» латв.нар.мелодия.</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Игра «Сапожник» польская нар</w:t>
            </w:r>
            <w:r>
              <w:rPr>
                <w:rFonts w:ascii="Times New Roman" w:hAnsi="Times New Roman"/>
                <w:sz w:val="24"/>
                <w:szCs w:val="24"/>
              </w:rPr>
              <w:t>.</w:t>
            </w:r>
            <w:r w:rsidRPr="00EE0CEF">
              <w:rPr>
                <w:rFonts w:ascii="Times New Roman" w:hAnsi="Times New Roman"/>
                <w:sz w:val="24"/>
                <w:szCs w:val="24"/>
              </w:rPr>
              <w:t xml:space="preserve"> песня</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Игра «Ловишки» муз.Й.Гайдна</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игра «Займи место»</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Хоровод «Светит месяц» рус.нар. песня</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«Шел козел по лесу» рус.нар. песня-игра</w:t>
            </w:r>
          </w:p>
        </w:tc>
      </w:tr>
    </w:tbl>
    <w:p w:rsidR="008C44F6" w:rsidRPr="00EE0CEF" w:rsidRDefault="008C44F6" w:rsidP="000E36C8">
      <w:pPr>
        <w:pStyle w:val="af4"/>
        <w:rPr>
          <w:rFonts w:ascii="Times New Roman" w:hAnsi="Times New Roman"/>
          <w:sz w:val="24"/>
          <w:szCs w:val="24"/>
        </w:rPr>
      </w:pPr>
    </w:p>
    <w:p w:rsidR="00A17658" w:rsidRDefault="00A36302" w:rsidP="000E36C8">
      <w:pPr>
        <w:pStyle w:val="af4"/>
        <w:rPr>
          <w:rFonts w:ascii="Times New Roman" w:hAnsi="Times New Roman"/>
          <w:b/>
          <w:sz w:val="24"/>
          <w:szCs w:val="24"/>
        </w:rPr>
      </w:pPr>
      <w:r w:rsidRPr="00657273">
        <w:rPr>
          <w:rFonts w:ascii="Times New Roman" w:hAnsi="Times New Roman"/>
          <w:b/>
          <w:sz w:val="24"/>
          <w:szCs w:val="24"/>
        </w:rPr>
        <w:t>Апрель</w:t>
      </w:r>
    </w:p>
    <w:p w:rsidR="00147CE0" w:rsidRPr="00657273" w:rsidRDefault="00147CE0" w:rsidP="000E36C8">
      <w:pPr>
        <w:pStyle w:val="af4"/>
        <w:rPr>
          <w:rFonts w:ascii="Times New Roman" w:hAnsi="Times New Roman"/>
          <w:b/>
          <w:sz w:val="24"/>
          <w:szCs w:val="24"/>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2409"/>
        <w:gridCol w:w="6521"/>
        <w:gridCol w:w="4819"/>
      </w:tblGrid>
      <w:tr w:rsidR="00273D92" w:rsidRPr="00657273" w:rsidTr="00E10CB2">
        <w:trPr>
          <w:cantSplit/>
        </w:trPr>
        <w:tc>
          <w:tcPr>
            <w:tcW w:w="1986" w:type="dxa"/>
          </w:tcPr>
          <w:p w:rsidR="00273D92" w:rsidRPr="00657273" w:rsidRDefault="00273D92" w:rsidP="000E36C8">
            <w:pPr>
              <w:pStyle w:val="af4"/>
              <w:jc w:val="center"/>
              <w:rPr>
                <w:rFonts w:ascii="Times New Roman" w:hAnsi="Times New Roman"/>
                <w:b/>
                <w:bCs/>
                <w:sz w:val="24"/>
                <w:szCs w:val="24"/>
                <w:lang w:val="en-US"/>
              </w:rPr>
            </w:pPr>
            <w:r>
              <w:rPr>
                <w:rFonts w:ascii="Times New Roman" w:hAnsi="Times New Roman"/>
                <w:b/>
                <w:sz w:val="24"/>
                <w:szCs w:val="24"/>
              </w:rPr>
              <w:t>Темы</w:t>
            </w:r>
          </w:p>
        </w:tc>
        <w:tc>
          <w:tcPr>
            <w:tcW w:w="2409" w:type="dxa"/>
          </w:tcPr>
          <w:p w:rsidR="00273D92" w:rsidRPr="00657273" w:rsidRDefault="00273D92" w:rsidP="000E36C8">
            <w:pPr>
              <w:pStyle w:val="af4"/>
              <w:jc w:val="center"/>
              <w:rPr>
                <w:rFonts w:ascii="Times New Roman" w:hAnsi="Times New Roman"/>
                <w:b/>
                <w:bCs/>
                <w:sz w:val="24"/>
                <w:szCs w:val="24"/>
              </w:rPr>
            </w:pPr>
            <w:r w:rsidRPr="00657273">
              <w:rPr>
                <w:rFonts w:ascii="Times New Roman" w:hAnsi="Times New Roman"/>
                <w:b/>
                <w:bCs/>
                <w:sz w:val="24"/>
                <w:szCs w:val="24"/>
                <w:lang w:val="en-US"/>
              </w:rPr>
              <w:t>Виддеятельности</w:t>
            </w:r>
          </w:p>
        </w:tc>
        <w:tc>
          <w:tcPr>
            <w:tcW w:w="6521" w:type="dxa"/>
          </w:tcPr>
          <w:p w:rsidR="00273D92" w:rsidRPr="00657273" w:rsidRDefault="00273D92" w:rsidP="000E36C8">
            <w:pPr>
              <w:pStyle w:val="af4"/>
              <w:jc w:val="center"/>
              <w:rPr>
                <w:rFonts w:ascii="Times New Roman" w:hAnsi="Times New Roman"/>
                <w:b/>
                <w:bCs/>
                <w:sz w:val="24"/>
                <w:szCs w:val="24"/>
                <w:lang w:val="en-US"/>
              </w:rPr>
            </w:pPr>
            <w:r w:rsidRPr="00657273">
              <w:rPr>
                <w:rFonts w:ascii="Times New Roman" w:hAnsi="Times New Roman"/>
                <w:b/>
                <w:bCs/>
                <w:sz w:val="24"/>
                <w:szCs w:val="24"/>
                <w:lang w:val="en-US"/>
              </w:rPr>
              <w:t>Программноесодержание</w:t>
            </w:r>
          </w:p>
        </w:tc>
        <w:tc>
          <w:tcPr>
            <w:tcW w:w="4819" w:type="dxa"/>
          </w:tcPr>
          <w:p w:rsidR="00273D92" w:rsidRPr="00657273" w:rsidRDefault="00273D92" w:rsidP="000E36C8">
            <w:pPr>
              <w:pStyle w:val="af4"/>
              <w:jc w:val="center"/>
              <w:rPr>
                <w:rFonts w:ascii="Times New Roman" w:hAnsi="Times New Roman"/>
                <w:b/>
                <w:bCs/>
                <w:sz w:val="24"/>
                <w:szCs w:val="24"/>
                <w:lang w:val="en-US"/>
              </w:rPr>
            </w:pPr>
            <w:r w:rsidRPr="00657273">
              <w:rPr>
                <w:rFonts w:ascii="Times New Roman" w:hAnsi="Times New Roman"/>
                <w:b/>
                <w:bCs/>
                <w:sz w:val="24"/>
                <w:szCs w:val="24"/>
                <w:lang w:val="en-US"/>
              </w:rPr>
              <w:t>Репертуар</w:t>
            </w:r>
          </w:p>
        </w:tc>
      </w:tr>
      <w:tr w:rsidR="00273D92" w:rsidRPr="00EE0CEF" w:rsidTr="00E10CB2">
        <w:trPr>
          <w:cantSplit/>
        </w:trPr>
        <w:tc>
          <w:tcPr>
            <w:tcW w:w="1986" w:type="dxa"/>
            <w:vMerge w:val="restart"/>
          </w:tcPr>
          <w:p w:rsidR="00273D92" w:rsidRDefault="0057270B" w:rsidP="000E36C8">
            <w:pPr>
              <w:pStyle w:val="af4"/>
              <w:rPr>
                <w:rFonts w:ascii="Times New Roman" w:hAnsi="Times New Roman"/>
                <w:b/>
                <w:sz w:val="24"/>
                <w:szCs w:val="24"/>
              </w:rPr>
            </w:pPr>
            <w:r>
              <w:rPr>
                <w:rFonts w:ascii="Times New Roman" w:hAnsi="Times New Roman"/>
                <w:b/>
                <w:sz w:val="24"/>
                <w:szCs w:val="24"/>
              </w:rPr>
              <w:lastRenderedPageBreak/>
              <w:t>Весна (25 марта-26 апреля</w:t>
            </w:r>
            <w:r w:rsidR="00273D92">
              <w:rPr>
                <w:rFonts w:ascii="Times New Roman" w:hAnsi="Times New Roman"/>
                <w:b/>
                <w:sz w:val="24"/>
                <w:szCs w:val="24"/>
              </w:rPr>
              <w:t>)</w:t>
            </w:r>
          </w:p>
          <w:p w:rsidR="00273D92" w:rsidRDefault="00273D92" w:rsidP="000E36C8">
            <w:pPr>
              <w:pStyle w:val="af4"/>
              <w:rPr>
                <w:rFonts w:ascii="Times New Roman" w:hAnsi="Times New Roman"/>
                <w:b/>
                <w:sz w:val="24"/>
                <w:szCs w:val="24"/>
              </w:rPr>
            </w:pPr>
          </w:p>
          <w:p w:rsidR="00273D92" w:rsidRPr="00657273" w:rsidRDefault="0057270B" w:rsidP="000E36C8">
            <w:pPr>
              <w:pStyle w:val="af4"/>
              <w:rPr>
                <w:rFonts w:ascii="Times New Roman" w:hAnsi="Times New Roman"/>
                <w:b/>
                <w:sz w:val="24"/>
                <w:szCs w:val="24"/>
              </w:rPr>
            </w:pPr>
            <w:r>
              <w:rPr>
                <w:rFonts w:ascii="Times New Roman" w:hAnsi="Times New Roman"/>
                <w:b/>
                <w:sz w:val="24"/>
                <w:szCs w:val="24"/>
              </w:rPr>
              <w:t>День Победы (27 апреля-8 мая</w:t>
            </w:r>
            <w:r w:rsidR="00273D92">
              <w:rPr>
                <w:rFonts w:ascii="Times New Roman" w:hAnsi="Times New Roman"/>
                <w:b/>
                <w:sz w:val="24"/>
                <w:szCs w:val="24"/>
              </w:rPr>
              <w:t>)</w:t>
            </w:r>
          </w:p>
        </w:tc>
        <w:tc>
          <w:tcPr>
            <w:tcW w:w="2409" w:type="dxa"/>
          </w:tcPr>
          <w:p w:rsidR="00273D92" w:rsidRPr="00657273" w:rsidRDefault="00273D92" w:rsidP="000E36C8">
            <w:pPr>
              <w:pStyle w:val="af4"/>
              <w:rPr>
                <w:rFonts w:ascii="Times New Roman" w:hAnsi="Times New Roman"/>
                <w:b/>
                <w:sz w:val="24"/>
                <w:szCs w:val="24"/>
              </w:rPr>
            </w:pPr>
            <w:r w:rsidRPr="00657273">
              <w:rPr>
                <w:rFonts w:ascii="Times New Roman" w:hAnsi="Times New Roman"/>
                <w:b/>
                <w:sz w:val="24"/>
                <w:szCs w:val="24"/>
              </w:rPr>
              <w:t>Музыкально-ритмические движения</w:t>
            </w:r>
          </w:p>
        </w:tc>
        <w:tc>
          <w:tcPr>
            <w:tcW w:w="6521" w:type="dxa"/>
          </w:tcPr>
          <w:p w:rsidR="00273D92" w:rsidRPr="00EE0CEF" w:rsidRDefault="00273D92" w:rsidP="00E10CB2">
            <w:pPr>
              <w:pStyle w:val="af4"/>
              <w:rPr>
                <w:rFonts w:ascii="Times New Roman" w:hAnsi="Times New Roman"/>
                <w:sz w:val="24"/>
                <w:szCs w:val="24"/>
              </w:rPr>
            </w:pPr>
            <w:r w:rsidRPr="00EE0CEF">
              <w:rPr>
                <w:rFonts w:ascii="Times New Roman" w:hAnsi="Times New Roman"/>
                <w:sz w:val="24"/>
                <w:szCs w:val="24"/>
              </w:rPr>
              <w:t>Формироватьосанку, ритмичность движений, умение менять их в соответствии с музыкой. Развивать коммуникативные навыки, воображение, наблюдательность, умение передавать муз</w:t>
            </w:r>
            <w:r w:rsidR="00147CE0">
              <w:rPr>
                <w:rFonts w:ascii="Times New Roman" w:hAnsi="Times New Roman"/>
                <w:sz w:val="24"/>
                <w:szCs w:val="24"/>
              </w:rPr>
              <w:t>ыкально</w:t>
            </w:r>
            <w:r w:rsidRPr="00EE0CEF">
              <w:rPr>
                <w:rFonts w:ascii="Times New Roman" w:hAnsi="Times New Roman"/>
                <w:sz w:val="24"/>
                <w:szCs w:val="24"/>
              </w:rPr>
              <w:t xml:space="preserve">-двигательный образ, изменять движения </w:t>
            </w:r>
            <w:r w:rsidR="00E10CB2">
              <w:rPr>
                <w:rFonts w:ascii="Times New Roman" w:hAnsi="Times New Roman"/>
                <w:sz w:val="24"/>
                <w:szCs w:val="24"/>
              </w:rPr>
              <w:t>в соотв. с</w:t>
            </w:r>
            <w:r w:rsidRPr="00EE0CEF">
              <w:rPr>
                <w:rFonts w:ascii="Times New Roman" w:hAnsi="Times New Roman"/>
                <w:sz w:val="24"/>
                <w:szCs w:val="24"/>
              </w:rPr>
              <w:t xml:space="preserve"> характер</w:t>
            </w:r>
            <w:r w:rsidR="00E10CB2">
              <w:rPr>
                <w:rFonts w:ascii="Times New Roman" w:hAnsi="Times New Roman"/>
                <w:sz w:val="24"/>
                <w:szCs w:val="24"/>
              </w:rPr>
              <w:t>ом</w:t>
            </w:r>
            <w:r w:rsidRPr="00EE0CEF">
              <w:rPr>
                <w:rFonts w:ascii="Times New Roman" w:hAnsi="Times New Roman"/>
                <w:sz w:val="24"/>
                <w:szCs w:val="24"/>
              </w:rPr>
              <w:t xml:space="preserve"> музыки, танцевальное, двигательное,игровое творчество, внимание.Совершенствовать прыжки, знакомые танцевальные движения</w:t>
            </w:r>
            <w:r>
              <w:rPr>
                <w:rFonts w:ascii="Times New Roman" w:hAnsi="Times New Roman"/>
                <w:sz w:val="24"/>
                <w:szCs w:val="24"/>
              </w:rPr>
              <w:t xml:space="preserve">. </w:t>
            </w:r>
            <w:r w:rsidRPr="00EE0CEF">
              <w:rPr>
                <w:rFonts w:ascii="Times New Roman" w:hAnsi="Times New Roman"/>
                <w:sz w:val="24"/>
                <w:szCs w:val="24"/>
              </w:rPr>
              <w:t>Закреплять умение использовать предметы и атрибуты.</w:t>
            </w:r>
          </w:p>
        </w:tc>
        <w:tc>
          <w:tcPr>
            <w:tcW w:w="4819" w:type="dxa"/>
          </w:tcPr>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 xml:space="preserve">«После дождя» венг. </w:t>
            </w:r>
            <w:r>
              <w:rPr>
                <w:rFonts w:ascii="Times New Roman" w:hAnsi="Times New Roman"/>
                <w:sz w:val="24"/>
                <w:szCs w:val="24"/>
              </w:rPr>
              <w:t>нар.</w:t>
            </w:r>
            <w:r w:rsidRPr="00EE0CEF">
              <w:rPr>
                <w:rFonts w:ascii="Times New Roman" w:hAnsi="Times New Roman"/>
                <w:sz w:val="24"/>
                <w:szCs w:val="24"/>
              </w:rPr>
              <w:t xml:space="preserve"> мелодия</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«Зеркало» «Ох,</w:t>
            </w:r>
            <w:r w:rsidR="00147CE0" w:rsidRPr="00EE0CEF">
              <w:rPr>
                <w:rFonts w:ascii="Times New Roman" w:hAnsi="Times New Roman"/>
                <w:sz w:val="24"/>
                <w:szCs w:val="24"/>
              </w:rPr>
              <w:t>хмельной</w:t>
            </w:r>
            <w:r w:rsidRPr="00EE0CEF">
              <w:rPr>
                <w:rFonts w:ascii="Times New Roman" w:hAnsi="Times New Roman"/>
                <w:sz w:val="24"/>
                <w:szCs w:val="24"/>
              </w:rPr>
              <w:t>,хмель» р</w:t>
            </w:r>
            <w:r>
              <w:rPr>
                <w:rFonts w:ascii="Times New Roman" w:hAnsi="Times New Roman"/>
                <w:sz w:val="24"/>
                <w:szCs w:val="24"/>
              </w:rPr>
              <w:t>.н.мел.</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 xml:space="preserve"> «Три притопа» муз.А. Александрова</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«Смелый наездник» муз.Р. Шумана «Пружинящий шаг и бег» муз.Тиличеевой</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«Передача платочка» муз.Т. Ломовой</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Упр. для рук.</w:t>
            </w:r>
            <w:r w:rsidR="00147CE0">
              <w:rPr>
                <w:rFonts w:ascii="Times New Roman" w:hAnsi="Times New Roman"/>
                <w:sz w:val="24"/>
                <w:szCs w:val="24"/>
              </w:rPr>
              <w:t xml:space="preserve"> шведская</w:t>
            </w:r>
            <w:r w:rsidRPr="00EE0CEF">
              <w:rPr>
                <w:rFonts w:ascii="Times New Roman" w:hAnsi="Times New Roman"/>
                <w:sz w:val="24"/>
                <w:szCs w:val="24"/>
              </w:rPr>
              <w:t xml:space="preserve"> народная мелодия</w:t>
            </w:r>
          </w:p>
          <w:p w:rsidR="00273D92" w:rsidRPr="00EE0CEF" w:rsidRDefault="00273D92" w:rsidP="00273D92">
            <w:pPr>
              <w:pStyle w:val="af4"/>
              <w:rPr>
                <w:rFonts w:ascii="Times New Roman" w:hAnsi="Times New Roman"/>
                <w:sz w:val="24"/>
                <w:szCs w:val="24"/>
              </w:rPr>
            </w:pPr>
            <w:r w:rsidRPr="00EE0CEF">
              <w:rPr>
                <w:rFonts w:ascii="Times New Roman" w:hAnsi="Times New Roman"/>
                <w:sz w:val="24"/>
                <w:szCs w:val="24"/>
              </w:rPr>
              <w:t>«Разрешите пригласить» рус</w:t>
            </w:r>
            <w:r>
              <w:rPr>
                <w:rFonts w:ascii="Times New Roman" w:hAnsi="Times New Roman"/>
                <w:sz w:val="24"/>
                <w:szCs w:val="24"/>
              </w:rPr>
              <w:t>.нар.</w:t>
            </w:r>
            <w:r w:rsidRPr="00EE0CEF">
              <w:rPr>
                <w:rFonts w:ascii="Times New Roman" w:hAnsi="Times New Roman"/>
                <w:sz w:val="24"/>
                <w:szCs w:val="24"/>
              </w:rPr>
              <w:t xml:space="preserve"> мелодия</w:t>
            </w:r>
          </w:p>
        </w:tc>
      </w:tr>
      <w:tr w:rsidR="00273D92" w:rsidRPr="00EE0CEF" w:rsidTr="00E10CB2">
        <w:trPr>
          <w:cantSplit/>
        </w:trPr>
        <w:tc>
          <w:tcPr>
            <w:tcW w:w="1986" w:type="dxa"/>
            <w:vMerge/>
          </w:tcPr>
          <w:p w:rsidR="00273D92" w:rsidRPr="00657273" w:rsidRDefault="00273D92" w:rsidP="000E36C8">
            <w:pPr>
              <w:pStyle w:val="af4"/>
              <w:rPr>
                <w:rFonts w:ascii="Times New Roman" w:hAnsi="Times New Roman"/>
                <w:b/>
                <w:sz w:val="24"/>
                <w:szCs w:val="24"/>
              </w:rPr>
            </w:pPr>
          </w:p>
        </w:tc>
        <w:tc>
          <w:tcPr>
            <w:tcW w:w="2409" w:type="dxa"/>
          </w:tcPr>
          <w:p w:rsidR="00273D92" w:rsidRPr="00657273" w:rsidRDefault="00273D92" w:rsidP="00E10CB2">
            <w:pPr>
              <w:pStyle w:val="af4"/>
              <w:rPr>
                <w:rFonts w:ascii="Times New Roman" w:hAnsi="Times New Roman"/>
                <w:b/>
                <w:sz w:val="24"/>
                <w:szCs w:val="24"/>
              </w:rPr>
            </w:pPr>
            <w:r w:rsidRPr="00657273">
              <w:rPr>
                <w:rFonts w:ascii="Times New Roman" w:hAnsi="Times New Roman"/>
                <w:b/>
                <w:sz w:val="24"/>
                <w:szCs w:val="24"/>
              </w:rPr>
              <w:t>Развитие чувства ритма, муз</w:t>
            </w:r>
            <w:r w:rsidR="00147CE0">
              <w:rPr>
                <w:rFonts w:ascii="Times New Roman" w:hAnsi="Times New Roman"/>
                <w:b/>
                <w:sz w:val="24"/>
                <w:szCs w:val="24"/>
              </w:rPr>
              <w:t>ицирование</w:t>
            </w:r>
            <w:r w:rsidRPr="00657273">
              <w:rPr>
                <w:rFonts w:ascii="Times New Roman" w:hAnsi="Times New Roman"/>
                <w:b/>
                <w:sz w:val="24"/>
                <w:szCs w:val="24"/>
              </w:rPr>
              <w:t>ние</w:t>
            </w:r>
          </w:p>
        </w:tc>
        <w:tc>
          <w:tcPr>
            <w:tcW w:w="6521" w:type="dxa"/>
          </w:tcPr>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Развивать музыкальное творчество, чувство ритм</w:t>
            </w:r>
            <w:r w:rsidR="00E10CB2">
              <w:rPr>
                <w:rFonts w:ascii="Times New Roman" w:hAnsi="Times New Roman"/>
                <w:sz w:val="24"/>
                <w:szCs w:val="24"/>
              </w:rPr>
              <w:t>а, фантазию, самостоятельность.</w:t>
            </w:r>
          </w:p>
        </w:tc>
        <w:tc>
          <w:tcPr>
            <w:tcW w:w="4819" w:type="dxa"/>
          </w:tcPr>
          <w:p w:rsidR="00273D92" w:rsidRPr="00EE0CEF" w:rsidRDefault="00273D92" w:rsidP="00E10CB2">
            <w:pPr>
              <w:pStyle w:val="af4"/>
              <w:rPr>
                <w:rFonts w:ascii="Times New Roman" w:hAnsi="Times New Roman"/>
                <w:sz w:val="24"/>
                <w:szCs w:val="24"/>
              </w:rPr>
            </w:pPr>
            <w:r w:rsidRPr="00EE0CEF">
              <w:rPr>
                <w:rFonts w:ascii="Times New Roman" w:hAnsi="Times New Roman"/>
                <w:sz w:val="24"/>
                <w:szCs w:val="24"/>
              </w:rPr>
              <w:t>«Лиса»</w:t>
            </w:r>
            <w:r w:rsidR="00147CE0">
              <w:rPr>
                <w:rFonts w:ascii="Times New Roman" w:hAnsi="Times New Roman"/>
                <w:sz w:val="24"/>
                <w:szCs w:val="24"/>
              </w:rPr>
              <w:t xml:space="preserve">, </w:t>
            </w:r>
            <w:r w:rsidRPr="00EE0CEF">
              <w:rPr>
                <w:rFonts w:ascii="Times New Roman" w:hAnsi="Times New Roman"/>
                <w:sz w:val="24"/>
                <w:szCs w:val="24"/>
              </w:rPr>
              <w:t>«Гусеница»</w:t>
            </w:r>
            <w:r w:rsidR="00147CE0">
              <w:rPr>
                <w:rFonts w:ascii="Times New Roman" w:hAnsi="Times New Roman"/>
                <w:sz w:val="24"/>
                <w:szCs w:val="24"/>
              </w:rPr>
              <w:t xml:space="preserve">, </w:t>
            </w:r>
            <w:r w:rsidRPr="00EE0CEF">
              <w:rPr>
                <w:rFonts w:ascii="Times New Roman" w:hAnsi="Times New Roman"/>
                <w:sz w:val="24"/>
                <w:szCs w:val="24"/>
              </w:rPr>
              <w:t>«Жучок»</w:t>
            </w:r>
            <w:r w:rsidR="00147CE0">
              <w:rPr>
                <w:rFonts w:ascii="Times New Roman" w:hAnsi="Times New Roman"/>
                <w:sz w:val="24"/>
                <w:szCs w:val="24"/>
              </w:rPr>
              <w:t xml:space="preserve">, </w:t>
            </w:r>
            <w:r w:rsidRPr="00EE0CEF">
              <w:rPr>
                <w:rFonts w:ascii="Times New Roman" w:hAnsi="Times New Roman"/>
                <w:sz w:val="24"/>
                <w:szCs w:val="24"/>
              </w:rPr>
              <w:t>«Ритмический паровоз»</w:t>
            </w:r>
            <w:r w:rsidR="00147CE0">
              <w:rPr>
                <w:rFonts w:ascii="Times New Roman" w:hAnsi="Times New Roman"/>
                <w:sz w:val="24"/>
                <w:szCs w:val="24"/>
              </w:rPr>
              <w:t xml:space="preserve">, </w:t>
            </w:r>
            <w:r w:rsidRPr="00EE0CEF">
              <w:rPr>
                <w:rFonts w:ascii="Times New Roman" w:hAnsi="Times New Roman"/>
                <w:sz w:val="24"/>
                <w:szCs w:val="24"/>
              </w:rPr>
              <w:t>«Сел комарик под кусточек»</w:t>
            </w:r>
          </w:p>
        </w:tc>
      </w:tr>
      <w:tr w:rsidR="00273D92" w:rsidRPr="00EE0CEF" w:rsidTr="00E10CB2">
        <w:trPr>
          <w:cantSplit/>
        </w:trPr>
        <w:tc>
          <w:tcPr>
            <w:tcW w:w="1986" w:type="dxa"/>
            <w:vMerge/>
          </w:tcPr>
          <w:p w:rsidR="00273D92" w:rsidRPr="00657273" w:rsidRDefault="00273D92" w:rsidP="000E36C8">
            <w:pPr>
              <w:pStyle w:val="af4"/>
              <w:rPr>
                <w:rFonts w:ascii="Times New Roman" w:hAnsi="Times New Roman"/>
                <w:b/>
                <w:sz w:val="24"/>
                <w:szCs w:val="24"/>
              </w:rPr>
            </w:pPr>
          </w:p>
        </w:tc>
        <w:tc>
          <w:tcPr>
            <w:tcW w:w="2409" w:type="dxa"/>
          </w:tcPr>
          <w:p w:rsidR="00273D92" w:rsidRPr="00657273" w:rsidRDefault="00273D92" w:rsidP="000E36C8">
            <w:pPr>
              <w:pStyle w:val="af4"/>
              <w:rPr>
                <w:rFonts w:ascii="Times New Roman" w:hAnsi="Times New Roman"/>
                <w:b/>
                <w:sz w:val="24"/>
                <w:szCs w:val="24"/>
              </w:rPr>
            </w:pPr>
            <w:r w:rsidRPr="00657273">
              <w:rPr>
                <w:rFonts w:ascii="Times New Roman" w:hAnsi="Times New Roman"/>
                <w:b/>
                <w:sz w:val="24"/>
                <w:szCs w:val="24"/>
              </w:rPr>
              <w:t>Пальчиковая гимнастика</w:t>
            </w:r>
          </w:p>
        </w:tc>
        <w:tc>
          <w:tcPr>
            <w:tcW w:w="6521" w:type="dxa"/>
          </w:tcPr>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Развивать ритмическое чувство, укреплять мышцы пальцев рук, развивать двигательное творчество.</w:t>
            </w:r>
          </w:p>
        </w:tc>
        <w:tc>
          <w:tcPr>
            <w:tcW w:w="4819" w:type="dxa"/>
          </w:tcPr>
          <w:p w:rsidR="00273D92" w:rsidRPr="00EE0CEF" w:rsidRDefault="00273D92" w:rsidP="00273D92">
            <w:pPr>
              <w:pStyle w:val="af4"/>
              <w:rPr>
                <w:rFonts w:ascii="Times New Roman" w:hAnsi="Times New Roman"/>
                <w:sz w:val="24"/>
                <w:szCs w:val="24"/>
              </w:rPr>
            </w:pPr>
            <w:r w:rsidRPr="00EE0CEF">
              <w:rPr>
                <w:rFonts w:ascii="Times New Roman" w:hAnsi="Times New Roman"/>
                <w:sz w:val="24"/>
                <w:szCs w:val="24"/>
              </w:rPr>
              <w:t>«Вышла кошечка»</w:t>
            </w:r>
            <w:r w:rsidR="00147CE0">
              <w:rPr>
                <w:rFonts w:ascii="Times New Roman" w:hAnsi="Times New Roman"/>
                <w:sz w:val="24"/>
                <w:szCs w:val="24"/>
              </w:rPr>
              <w:t xml:space="preserve">, </w:t>
            </w:r>
            <w:r w:rsidRPr="00EE0CEF">
              <w:rPr>
                <w:rFonts w:ascii="Times New Roman" w:hAnsi="Times New Roman"/>
                <w:sz w:val="24"/>
                <w:szCs w:val="24"/>
              </w:rPr>
              <w:t>«Мы платочки постираем»</w:t>
            </w:r>
            <w:r w:rsidR="00147CE0">
              <w:rPr>
                <w:rFonts w:ascii="Times New Roman" w:hAnsi="Times New Roman"/>
                <w:sz w:val="24"/>
                <w:szCs w:val="24"/>
              </w:rPr>
              <w:t xml:space="preserve">, </w:t>
            </w:r>
            <w:r w:rsidRPr="00EE0CEF">
              <w:rPr>
                <w:rFonts w:ascii="Times New Roman" w:hAnsi="Times New Roman"/>
                <w:sz w:val="24"/>
                <w:szCs w:val="24"/>
              </w:rPr>
              <w:t xml:space="preserve"> «Птички прилетели»</w:t>
            </w:r>
            <w:r w:rsidR="00147CE0">
              <w:rPr>
                <w:rFonts w:ascii="Times New Roman" w:hAnsi="Times New Roman"/>
                <w:sz w:val="24"/>
                <w:szCs w:val="24"/>
              </w:rPr>
              <w:t xml:space="preserve">, </w:t>
            </w:r>
            <w:r w:rsidRPr="00EE0CEF">
              <w:rPr>
                <w:rFonts w:ascii="Times New Roman" w:hAnsi="Times New Roman"/>
                <w:sz w:val="24"/>
                <w:szCs w:val="24"/>
              </w:rPr>
              <w:t>«Кот Мурлыка»</w:t>
            </w:r>
            <w:r w:rsidR="00147CE0">
              <w:rPr>
                <w:rFonts w:ascii="Times New Roman" w:hAnsi="Times New Roman"/>
                <w:sz w:val="24"/>
                <w:szCs w:val="24"/>
              </w:rPr>
              <w:t xml:space="preserve">, </w:t>
            </w:r>
            <w:r w:rsidRPr="00EE0CEF">
              <w:rPr>
                <w:rFonts w:ascii="Times New Roman" w:hAnsi="Times New Roman"/>
                <w:sz w:val="24"/>
                <w:szCs w:val="24"/>
              </w:rPr>
              <w:t>«Шарик»</w:t>
            </w:r>
            <w:r w:rsidR="00147CE0">
              <w:rPr>
                <w:rFonts w:ascii="Times New Roman" w:hAnsi="Times New Roman"/>
                <w:sz w:val="24"/>
                <w:szCs w:val="24"/>
              </w:rPr>
              <w:t xml:space="preserve">, </w:t>
            </w:r>
            <w:r w:rsidRPr="00EE0CEF">
              <w:rPr>
                <w:rFonts w:ascii="Times New Roman" w:hAnsi="Times New Roman"/>
                <w:sz w:val="24"/>
                <w:szCs w:val="24"/>
              </w:rPr>
              <w:t>«Кулачки»</w:t>
            </w:r>
            <w:r w:rsidR="00147CE0">
              <w:rPr>
                <w:rFonts w:ascii="Times New Roman" w:hAnsi="Times New Roman"/>
                <w:sz w:val="24"/>
                <w:szCs w:val="24"/>
              </w:rPr>
              <w:t xml:space="preserve">, </w:t>
            </w:r>
            <w:r w:rsidRPr="00EE0CEF">
              <w:rPr>
                <w:rFonts w:ascii="Times New Roman" w:hAnsi="Times New Roman"/>
                <w:sz w:val="24"/>
                <w:szCs w:val="24"/>
              </w:rPr>
              <w:t>«Дружат в нашей группе»</w:t>
            </w:r>
            <w:r w:rsidR="00147CE0">
              <w:rPr>
                <w:rFonts w:ascii="Times New Roman" w:hAnsi="Times New Roman"/>
                <w:sz w:val="24"/>
                <w:szCs w:val="24"/>
              </w:rPr>
              <w:t xml:space="preserve">, </w:t>
            </w:r>
            <w:r w:rsidRPr="00EE0CEF">
              <w:rPr>
                <w:rFonts w:ascii="Times New Roman" w:hAnsi="Times New Roman"/>
                <w:sz w:val="24"/>
                <w:szCs w:val="24"/>
              </w:rPr>
              <w:t>«Мы делили апельсин»</w:t>
            </w:r>
          </w:p>
        </w:tc>
      </w:tr>
      <w:tr w:rsidR="00273D92" w:rsidRPr="00EE0CEF" w:rsidTr="00E10CB2">
        <w:trPr>
          <w:cantSplit/>
        </w:trPr>
        <w:tc>
          <w:tcPr>
            <w:tcW w:w="1986" w:type="dxa"/>
            <w:vMerge/>
          </w:tcPr>
          <w:p w:rsidR="00273D92" w:rsidRPr="00657273" w:rsidRDefault="00273D92" w:rsidP="000E36C8">
            <w:pPr>
              <w:pStyle w:val="af4"/>
              <w:rPr>
                <w:rFonts w:ascii="Times New Roman" w:hAnsi="Times New Roman"/>
                <w:b/>
                <w:sz w:val="24"/>
                <w:szCs w:val="24"/>
              </w:rPr>
            </w:pPr>
          </w:p>
        </w:tc>
        <w:tc>
          <w:tcPr>
            <w:tcW w:w="2409" w:type="dxa"/>
          </w:tcPr>
          <w:p w:rsidR="00273D92" w:rsidRPr="00657273" w:rsidRDefault="00273D92" w:rsidP="000E36C8">
            <w:pPr>
              <w:pStyle w:val="af4"/>
              <w:rPr>
                <w:rFonts w:ascii="Times New Roman" w:hAnsi="Times New Roman"/>
                <w:b/>
                <w:sz w:val="24"/>
                <w:szCs w:val="24"/>
              </w:rPr>
            </w:pPr>
            <w:r w:rsidRPr="00657273">
              <w:rPr>
                <w:rFonts w:ascii="Times New Roman" w:hAnsi="Times New Roman"/>
                <w:b/>
                <w:sz w:val="24"/>
                <w:szCs w:val="24"/>
              </w:rPr>
              <w:t>Слушание музыки</w:t>
            </w:r>
          </w:p>
        </w:tc>
        <w:tc>
          <w:tcPr>
            <w:tcW w:w="6521" w:type="dxa"/>
          </w:tcPr>
          <w:p w:rsidR="00273D92" w:rsidRPr="00EE0CEF" w:rsidRDefault="00273D92" w:rsidP="00E10CB2">
            <w:pPr>
              <w:pStyle w:val="af4"/>
              <w:rPr>
                <w:rFonts w:ascii="Times New Roman" w:hAnsi="Times New Roman"/>
                <w:sz w:val="24"/>
                <w:szCs w:val="24"/>
              </w:rPr>
            </w:pPr>
            <w:r w:rsidRPr="00EE0CEF">
              <w:rPr>
                <w:rFonts w:ascii="Times New Roman" w:hAnsi="Times New Roman"/>
                <w:sz w:val="24"/>
                <w:szCs w:val="24"/>
              </w:rPr>
              <w:t>Развивать речь, фантазию, воображение. Обогащать детей музыкальными впечатлениями. Воспитывать умение слушать музыку, высказывать свои впечатления.</w:t>
            </w:r>
          </w:p>
        </w:tc>
        <w:tc>
          <w:tcPr>
            <w:tcW w:w="4819" w:type="dxa"/>
          </w:tcPr>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«Игра в лошадки» муз.П. Чайковского</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«Две гусеницы разговаривают» муз.Д. Жученко</w:t>
            </w:r>
          </w:p>
        </w:tc>
      </w:tr>
      <w:tr w:rsidR="00273D92" w:rsidRPr="00EE0CEF" w:rsidTr="00E10CB2">
        <w:trPr>
          <w:cantSplit/>
        </w:trPr>
        <w:tc>
          <w:tcPr>
            <w:tcW w:w="1986" w:type="dxa"/>
            <w:vMerge/>
          </w:tcPr>
          <w:p w:rsidR="00273D92" w:rsidRPr="00657273" w:rsidRDefault="00273D92" w:rsidP="000E36C8">
            <w:pPr>
              <w:pStyle w:val="af4"/>
              <w:rPr>
                <w:rFonts w:ascii="Times New Roman" w:hAnsi="Times New Roman"/>
                <w:b/>
                <w:sz w:val="24"/>
                <w:szCs w:val="24"/>
              </w:rPr>
            </w:pPr>
          </w:p>
        </w:tc>
        <w:tc>
          <w:tcPr>
            <w:tcW w:w="2409" w:type="dxa"/>
          </w:tcPr>
          <w:p w:rsidR="00273D92" w:rsidRPr="00657273" w:rsidRDefault="00273D92" w:rsidP="000E36C8">
            <w:pPr>
              <w:pStyle w:val="af4"/>
              <w:rPr>
                <w:rFonts w:ascii="Times New Roman" w:hAnsi="Times New Roman"/>
                <w:b/>
                <w:sz w:val="24"/>
                <w:szCs w:val="24"/>
              </w:rPr>
            </w:pPr>
            <w:r w:rsidRPr="00657273">
              <w:rPr>
                <w:rFonts w:ascii="Times New Roman" w:hAnsi="Times New Roman"/>
                <w:b/>
                <w:sz w:val="24"/>
                <w:szCs w:val="24"/>
              </w:rPr>
              <w:t>Распевание,пение</w:t>
            </w:r>
          </w:p>
        </w:tc>
        <w:tc>
          <w:tcPr>
            <w:tcW w:w="6521" w:type="dxa"/>
          </w:tcPr>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Формировать умение петь в ансамбле, согласованно, подгруппами, соло с музыкальным сопровождением и без него с помощью педагога. Развивать четкую артикуляцию звуков, интонирование, музыкальную память, творческую активность и певческие навыки детей. Закреплять умение слышать и различать, вступление, куплет и припев.</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Воспитывать заботливое отношение к природе.</w:t>
            </w:r>
          </w:p>
        </w:tc>
        <w:tc>
          <w:tcPr>
            <w:tcW w:w="4819" w:type="dxa"/>
          </w:tcPr>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«У матушки четверо было детей» нем.нар.п.</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«Скворушка» муз.Ю.Слонова,</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«Песенка  друзей» муз.В.Герчик</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«Вовин барабан» муз.В.Герчик</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Попевка «Солнышко,не прячься»Музыкальные загадки.</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«Динь-динь» немецкая народная песня</w:t>
            </w:r>
          </w:p>
        </w:tc>
      </w:tr>
      <w:tr w:rsidR="00273D92" w:rsidRPr="00EE0CEF" w:rsidTr="00E10CB2">
        <w:trPr>
          <w:cantSplit/>
        </w:trPr>
        <w:tc>
          <w:tcPr>
            <w:tcW w:w="1986" w:type="dxa"/>
            <w:vMerge/>
          </w:tcPr>
          <w:p w:rsidR="00273D92" w:rsidRPr="00657273" w:rsidRDefault="00273D92" w:rsidP="000E36C8">
            <w:pPr>
              <w:pStyle w:val="af4"/>
              <w:rPr>
                <w:rFonts w:ascii="Times New Roman" w:hAnsi="Times New Roman"/>
                <w:b/>
                <w:sz w:val="24"/>
                <w:szCs w:val="24"/>
              </w:rPr>
            </w:pPr>
          </w:p>
        </w:tc>
        <w:tc>
          <w:tcPr>
            <w:tcW w:w="2409" w:type="dxa"/>
          </w:tcPr>
          <w:p w:rsidR="00273D92" w:rsidRPr="00657273" w:rsidRDefault="00273D92" w:rsidP="000E36C8">
            <w:pPr>
              <w:pStyle w:val="af4"/>
              <w:rPr>
                <w:rFonts w:ascii="Times New Roman" w:hAnsi="Times New Roman"/>
                <w:b/>
                <w:sz w:val="24"/>
                <w:szCs w:val="24"/>
              </w:rPr>
            </w:pPr>
            <w:r w:rsidRPr="00657273">
              <w:rPr>
                <w:rFonts w:ascii="Times New Roman" w:hAnsi="Times New Roman"/>
                <w:b/>
                <w:sz w:val="24"/>
                <w:szCs w:val="24"/>
              </w:rPr>
              <w:t>Игры,пляски</w:t>
            </w:r>
          </w:p>
        </w:tc>
        <w:tc>
          <w:tcPr>
            <w:tcW w:w="6521" w:type="dxa"/>
          </w:tcPr>
          <w:p w:rsidR="00273D92" w:rsidRPr="00EE0CEF" w:rsidRDefault="00273D92" w:rsidP="00273D92">
            <w:pPr>
              <w:pStyle w:val="af4"/>
              <w:rPr>
                <w:rFonts w:ascii="Times New Roman" w:hAnsi="Times New Roman"/>
                <w:sz w:val="24"/>
                <w:szCs w:val="24"/>
              </w:rPr>
            </w:pPr>
            <w:r w:rsidRPr="00EE0CEF">
              <w:rPr>
                <w:rFonts w:ascii="Times New Roman" w:hAnsi="Times New Roman"/>
                <w:sz w:val="24"/>
                <w:szCs w:val="24"/>
              </w:rPr>
              <w:t>Развивать умение ориентироваться в пространстве, реагировать на смену звучания музыки, согласовывать движения с текстом, выразительность,эмоциональность,ритмичность.Закреплять умение проявлять фантазию, поощрять творческие проявления. Воспитывать дружеские взаимоотношения.Совершенствовать хороводный шаг, навык танцевать в парах.</w:t>
            </w:r>
          </w:p>
        </w:tc>
        <w:tc>
          <w:tcPr>
            <w:tcW w:w="4819" w:type="dxa"/>
          </w:tcPr>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«Ну и до свидания» «Полька» муз. Штрауса</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 xml:space="preserve">«Веселый танец» еврейск. </w:t>
            </w:r>
            <w:r>
              <w:rPr>
                <w:rFonts w:ascii="Times New Roman" w:hAnsi="Times New Roman"/>
                <w:sz w:val="24"/>
                <w:szCs w:val="24"/>
              </w:rPr>
              <w:t>нар.</w:t>
            </w:r>
            <w:r w:rsidRPr="00EE0CEF">
              <w:rPr>
                <w:rFonts w:ascii="Times New Roman" w:hAnsi="Times New Roman"/>
                <w:sz w:val="24"/>
                <w:szCs w:val="24"/>
              </w:rPr>
              <w:t xml:space="preserve"> мелодия.</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Хоровод «Светит месяц» рус.</w:t>
            </w:r>
            <w:r>
              <w:rPr>
                <w:rFonts w:ascii="Times New Roman" w:hAnsi="Times New Roman"/>
                <w:sz w:val="24"/>
                <w:szCs w:val="24"/>
              </w:rPr>
              <w:t xml:space="preserve"> нар.</w:t>
            </w:r>
            <w:r w:rsidRPr="00EE0CEF">
              <w:rPr>
                <w:rFonts w:ascii="Times New Roman" w:hAnsi="Times New Roman"/>
                <w:sz w:val="24"/>
                <w:szCs w:val="24"/>
              </w:rPr>
              <w:t xml:space="preserve"> песня. </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Игра «Найди себе пару»</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«Сапожник» польская народная песня</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«Кот и мыши» муз.Т.Ломовой</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игра «Горошина» муз.В.Карасевой</w:t>
            </w:r>
          </w:p>
        </w:tc>
      </w:tr>
    </w:tbl>
    <w:p w:rsidR="00EE0CEF" w:rsidRPr="00EE0CEF" w:rsidRDefault="00EE0CEF" w:rsidP="000E36C8">
      <w:pPr>
        <w:pStyle w:val="af4"/>
        <w:rPr>
          <w:rFonts w:ascii="Times New Roman" w:hAnsi="Times New Roman"/>
          <w:sz w:val="24"/>
          <w:szCs w:val="24"/>
        </w:rPr>
      </w:pPr>
    </w:p>
    <w:p w:rsidR="00EE0CEF" w:rsidRDefault="00A36302" w:rsidP="000E36C8">
      <w:pPr>
        <w:pStyle w:val="af4"/>
        <w:rPr>
          <w:rFonts w:ascii="Times New Roman" w:hAnsi="Times New Roman"/>
          <w:b/>
          <w:sz w:val="24"/>
          <w:szCs w:val="24"/>
        </w:rPr>
      </w:pPr>
      <w:r w:rsidRPr="00657273">
        <w:rPr>
          <w:rFonts w:ascii="Times New Roman" w:hAnsi="Times New Roman"/>
          <w:b/>
          <w:sz w:val="24"/>
          <w:szCs w:val="24"/>
        </w:rPr>
        <w:t>Май</w:t>
      </w:r>
    </w:p>
    <w:p w:rsidR="000025EB" w:rsidRDefault="000025EB" w:rsidP="000E36C8">
      <w:pPr>
        <w:pStyle w:val="af4"/>
        <w:rPr>
          <w:rFonts w:ascii="Times New Roman" w:hAnsi="Times New Roman"/>
          <w:b/>
          <w:sz w:val="24"/>
          <w:szCs w:val="24"/>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2410"/>
        <w:gridCol w:w="6379"/>
        <w:gridCol w:w="4677"/>
      </w:tblGrid>
      <w:tr w:rsidR="00273D92" w:rsidRPr="00657273" w:rsidTr="00273D92">
        <w:trPr>
          <w:cantSplit/>
        </w:trPr>
        <w:tc>
          <w:tcPr>
            <w:tcW w:w="2269" w:type="dxa"/>
          </w:tcPr>
          <w:p w:rsidR="00273D92" w:rsidRPr="00273D92" w:rsidRDefault="00273D92" w:rsidP="00273D92">
            <w:pPr>
              <w:pStyle w:val="af4"/>
              <w:jc w:val="center"/>
              <w:rPr>
                <w:rFonts w:ascii="Times New Roman" w:hAnsi="Times New Roman"/>
                <w:b/>
                <w:sz w:val="24"/>
                <w:szCs w:val="24"/>
              </w:rPr>
            </w:pPr>
            <w:r>
              <w:rPr>
                <w:rFonts w:ascii="Times New Roman" w:hAnsi="Times New Roman"/>
                <w:b/>
                <w:sz w:val="24"/>
                <w:szCs w:val="24"/>
              </w:rPr>
              <w:t>Темы</w:t>
            </w:r>
          </w:p>
        </w:tc>
        <w:tc>
          <w:tcPr>
            <w:tcW w:w="2410" w:type="dxa"/>
          </w:tcPr>
          <w:p w:rsidR="00273D92" w:rsidRPr="00657273" w:rsidRDefault="00273D92" w:rsidP="000E36C8">
            <w:pPr>
              <w:pStyle w:val="af4"/>
              <w:jc w:val="center"/>
              <w:rPr>
                <w:rFonts w:ascii="Times New Roman" w:hAnsi="Times New Roman"/>
                <w:b/>
                <w:bCs/>
                <w:sz w:val="24"/>
                <w:szCs w:val="24"/>
              </w:rPr>
            </w:pPr>
            <w:r w:rsidRPr="00657273">
              <w:rPr>
                <w:rFonts w:ascii="Times New Roman" w:hAnsi="Times New Roman"/>
                <w:b/>
                <w:bCs/>
                <w:sz w:val="24"/>
                <w:szCs w:val="24"/>
                <w:lang w:val="en-US"/>
              </w:rPr>
              <w:t>Виддеятельности</w:t>
            </w:r>
          </w:p>
        </w:tc>
        <w:tc>
          <w:tcPr>
            <w:tcW w:w="6379" w:type="dxa"/>
          </w:tcPr>
          <w:p w:rsidR="00273D92" w:rsidRPr="00657273" w:rsidRDefault="00273D92" w:rsidP="000E36C8">
            <w:pPr>
              <w:pStyle w:val="af4"/>
              <w:jc w:val="center"/>
              <w:rPr>
                <w:rFonts w:ascii="Times New Roman" w:hAnsi="Times New Roman"/>
                <w:b/>
                <w:bCs/>
                <w:sz w:val="24"/>
                <w:szCs w:val="24"/>
                <w:lang w:val="en-US"/>
              </w:rPr>
            </w:pPr>
            <w:r w:rsidRPr="00657273">
              <w:rPr>
                <w:rFonts w:ascii="Times New Roman" w:hAnsi="Times New Roman"/>
                <w:b/>
                <w:bCs/>
                <w:sz w:val="24"/>
                <w:szCs w:val="24"/>
                <w:lang w:val="en-US"/>
              </w:rPr>
              <w:t>Программноесодержание</w:t>
            </w:r>
          </w:p>
        </w:tc>
        <w:tc>
          <w:tcPr>
            <w:tcW w:w="4677" w:type="dxa"/>
          </w:tcPr>
          <w:p w:rsidR="00273D92" w:rsidRPr="00657273" w:rsidRDefault="00273D92" w:rsidP="000E36C8">
            <w:pPr>
              <w:pStyle w:val="af4"/>
              <w:jc w:val="center"/>
              <w:rPr>
                <w:rFonts w:ascii="Times New Roman" w:hAnsi="Times New Roman"/>
                <w:b/>
                <w:bCs/>
                <w:sz w:val="24"/>
                <w:szCs w:val="24"/>
                <w:lang w:val="en-US"/>
              </w:rPr>
            </w:pPr>
            <w:r w:rsidRPr="00657273">
              <w:rPr>
                <w:rFonts w:ascii="Times New Roman" w:hAnsi="Times New Roman"/>
                <w:b/>
                <w:bCs/>
                <w:sz w:val="24"/>
                <w:szCs w:val="24"/>
                <w:lang w:val="en-US"/>
              </w:rPr>
              <w:t>Репертуар</w:t>
            </w:r>
          </w:p>
        </w:tc>
      </w:tr>
      <w:tr w:rsidR="00273D92" w:rsidRPr="00EE0CEF" w:rsidTr="00273D92">
        <w:trPr>
          <w:cantSplit/>
        </w:trPr>
        <w:tc>
          <w:tcPr>
            <w:tcW w:w="2269" w:type="dxa"/>
            <w:vMerge w:val="restart"/>
          </w:tcPr>
          <w:p w:rsidR="00273D92" w:rsidRDefault="0057270B" w:rsidP="000E36C8">
            <w:pPr>
              <w:pStyle w:val="af4"/>
              <w:rPr>
                <w:rFonts w:ascii="Times New Roman" w:hAnsi="Times New Roman"/>
                <w:b/>
                <w:sz w:val="24"/>
                <w:szCs w:val="24"/>
              </w:rPr>
            </w:pPr>
            <w:r>
              <w:rPr>
                <w:rFonts w:ascii="Times New Roman" w:hAnsi="Times New Roman"/>
                <w:b/>
                <w:sz w:val="24"/>
                <w:szCs w:val="24"/>
              </w:rPr>
              <w:t>День Победы(1-8 мая</w:t>
            </w:r>
            <w:r w:rsidR="00273D92">
              <w:rPr>
                <w:rFonts w:ascii="Times New Roman" w:hAnsi="Times New Roman"/>
                <w:b/>
                <w:sz w:val="24"/>
                <w:szCs w:val="24"/>
              </w:rPr>
              <w:t>)</w:t>
            </w:r>
          </w:p>
          <w:p w:rsidR="00273D92" w:rsidRDefault="00273D92" w:rsidP="000E36C8">
            <w:pPr>
              <w:pStyle w:val="af4"/>
              <w:rPr>
                <w:rFonts w:ascii="Times New Roman" w:hAnsi="Times New Roman"/>
                <w:b/>
                <w:sz w:val="24"/>
                <w:szCs w:val="24"/>
              </w:rPr>
            </w:pPr>
          </w:p>
          <w:p w:rsidR="00273D92" w:rsidRPr="00657273" w:rsidRDefault="0057270B" w:rsidP="000E36C8">
            <w:pPr>
              <w:pStyle w:val="af4"/>
              <w:rPr>
                <w:rFonts w:ascii="Times New Roman" w:hAnsi="Times New Roman"/>
                <w:b/>
                <w:sz w:val="24"/>
                <w:szCs w:val="24"/>
              </w:rPr>
            </w:pPr>
            <w:r>
              <w:rPr>
                <w:rFonts w:ascii="Times New Roman" w:hAnsi="Times New Roman"/>
                <w:b/>
                <w:sz w:val="24"/>
                <w:szCs w:val="24"/>
              </w:rPr>
              <w:t>Скоро лето (1-31 мая</w:t>
            </w:r>
            <w:r w:rsidR="00273D92">
              <w:rPr>
                <w:rFonts w:ascii="Times New Roman" w:hAnsi="Times New Roman"/>
                <w:b/>
                <w:sz w:val="24"/>
                <w:szCs w:val="24"/>
              </w:rPr>
              <w:t>)</w:t>
            </w:r>
          </w:p>
        </w:tc>
        <w:tc>
          <w:tcPr>
            <w:tcW w:w="2410" w:type="dxa"/>
          </w:tcPr>
          <w:p w:rsidR="00273D92" w:rsidRPr="00657273" w:rsidRDefault="00273D92" w:rsidP="000E36C8">
            <w:pPr>
              <w:pStyle w:val="af4"/>
              <w:rPr>
                <w:rFonts w:ascii="Times New Roman" w:hAnsi="Times New Roman"/>
                <w:b/>
                <w:sz w:val="24"/>
                <w:szCs w:val="24"/>
              </w:rPr>
            </w:pPr>
            <w:r w:rsidRPr="00657273">
              <w:rPr>
                <w:rFonts w:ascii="Times New Roman" w:hAnsi="Times New Roman"/>
                <w:b/>
                <w:sz w:val="24"/>
                <w:szCs w:val="24"/>
              </w:rPr>
              <w:t>Музыкально-ритмические движения</w:t>
            </w:r>
          </w:p>
        </w:tc>
        <w:tc>
          <w:tcPr>
            <w:tcW w:w="6379" w:type="dxa"/>
          </w:tcPr>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Развивать умение ориентироваться в пространстве.</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Совершенствовать плясовые движения, используя ранее полученные навыки.</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Воспитывать выдержку.</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Развивать четкость и ловкость в выполнении прямого галопа</w:t>
            </w:r>
          </w:p>
        </w:tc>
        <w:tc>
          <w:tcPr>
            <w:tcW w:w="4677" w:type="dxa"/>
          </w:tcPr>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«Спортивный марш» муз.Золотарева</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Упражнение с обручем латыш.нар. мел</w:t>
            </w:r>
            <w:r>
              <w:rPr>
                <w:rFonts w:ascii="Times New Roman" w:hAnsi="Times New Roman"/>
                <w:sz w:val="24"/>
                <w:szCs w:val="24"/>
              </w:rPr>
              <w:t>.</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Упр. «Ходьба и поскоки» англ</w:t>
            </w:r>
            <w:r w:rsidR="00E10CB2">
              <w:rPr>
                <w:rFonts w:ascii="Times New Roman" w:hAnsi="Times New Roman"/>
                <w:sz w:val="24"/>
                <w:szCs w:val="24"/>
              </w:rPr>
              <w:t>.нар.</w:t>
            </w:r>
            <w:r w:rsidRPr="00EE0CEF">
              <w:rPr>
                <w:rFonts w:ascii="Times New Roman" w:hAnsi="Times New Roman"/>
                <w:sz w:val="24"/>
                <w:szCs w:val="24"/>
              </w:rPr>
              <w:t xml:space="preserve"> мел.  «Петушок» рус</w:t>
            </w:r>
            <w:r>
              <w:rPr>
                <w:rFonts w:ascii="Times New Roman" w:hAnsi="Times New Roman"/>
                <w:sz w:val="24"/>
                <w:szCs w:val="24"/>
              </w:rPr>
              <w:t>.нар.м</w:t>
            </w:r>
            <w:r w:rsidRPr="00EE0CEF">
              <w:rPr>
                <w:rFonts w:ascii="Times New Roman" w:hAnsi="Times New Roman"/>
                <w:sz w:val="24"/>
                <w:szCs w:val="24"/>
              </w:rPr>
              <w:t>ел</w:t>
            </w:r>
            <w:r>
              <w:rPr>
                <w:rFonts w:ascii="Times New Roman" w:hAnsi="Times New Roman"/>
                <w:sz w:val="24"/>
                <w:szCs w:val="24"/>
              </w:rPr>
              <w:t>.</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«После дождя» венг</w:t>
            </w:r>
            <w:r w:rsidR="00E10CB2">
              <w:rPr>
                <w:rFonts w:ascii="Times New Roman" w:hAnsi="Times New Roman"/>
                <w:sz w:val="24"/>
                <w:szCs w:val="24"/>
              </w:rPr>
              <w:t>.</w:t>
            </w:r>
            <w:r w:rsidRPr="00EE0CEF">
              <w:rPr>
                <w:rFonts w:ascii="Times New Roman" w:hAnsi="Times New Roman"/>
                <w:sz w:val="24"/>
                <w:szCs w:val="24"/>
              </w:rPr>
              <w:t xml:space="preserve"> народная мелодия игра «Зеркало» р</w:t>
            </w:r>
            <w:r>
              <w:rPr>
                <w:rFonts w:ascii="Times New Roman" w:hAnsi="Times New Roman"/>
                <w:sz w:val="24"/>
                <w:szCs w:val="24"/>
              </w:rPr>
              <w:t>.н.</w:t>
            </w:r>
            <w:r w:rsidRPr="00EE0CEF">
              <w:rPr>
                <w:rFonts w:ascii="Times New Roman" w:hAnsi="Times New Roman"/>
                <w:sz w:val="24"/>
                <w:szCs w:val="24"/>
              </w:rPr>
              <w:t xml:space="preserve"> мел</w:t>
            </w:r>
            <w:r>
              <w:rPr>
                <w:rFonts w:ascii="Times New Roman" w:hAnsi="Times New Roman"/>
                <w:sz w:val="24"/>
                <w:szCs w:val="24"/>
              </w:rPr>
              <w:t>.</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«Три притопа» муз.А.Александрова</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«Смелый наездник» муз.Р.Шумана.</w:t>
            </w:r>
          </w:p>
        </w:tc>
      </w:tr>
      <w:tr w:rsidR="00273D92" w:rsidRPr="00EE0CEF" w:rsidTr="00273D92">
        <w:trPr>
          <w:cantSplit/>
        </w:trPr>
        <w:tc>
          <w:tcPr>
            <w:tcW w:w="2269" w:type="dxa"/>
            <w:vMerge/>
          </w:tcPr>
          <w:p w:rsidR="00273D92" w:rsidRPr="00657273" w:rsidRDefault="00273D92" w:rsidP="000E36C8">
            <w:pPr>
              <w:pStyle w:val="af4"/>
              <w:rPr>
                <w:rFonts w:ascii="Times New Roman" w:hAnsi="Times New Roman"/>
                <w:b/>
                <w:sz w:val="24"/>
                <w:szCs w:val="24"/>
              </w:rPr>
            </w:pPr>
          </w:p>
        </w:tc>
        <w:tc>
          <w:tcPr>
            <w:tcW w:w="2410" w:type="dxa"/>
          </w:tcPr>
          <w:p w:rsidR="00273D92" w:rsidRPr="00657273" w:rsidRDefault="00273D92" w:rsidP="000E36C8">
            <w:pPr>
              <w:pStyle w:val="af4"/>
              <w:rPr>
                <w:rFonts w:ascii="Times New Roman" w:hAnsi="Times New Roman"/>
                <w:b/>
                <w:sz w:val="24"/>
                <w:szCs w:val="24"/>
              </w:rPr>
            </w:pPr>
            <w:r w:rsidRPr="00657273">
              <w:rPr>
                <w:rFonts w:ascii="Times New Roman" w:hAnsi="Times New Roman"/>
                <w:b/>
                <w:sz w:val="24"/>
                <w:szCs w:val="24"/>
              </w:rPr>
              <w:t>Развитие чувства ритма, музицирование</w:t>
            </w:r>
          </w:p>
        </w:tc>
        <w:tc>
          <w:tcPr>
            <w:tcW w:w="6379" w:type="dxa"/>
          </w:tcPr>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 xml:space="preserve">Развивать метроритмическое восприятие. </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Закреплять умение воспроизводить ритмический рисунок мелодии, проигрывать ритмические схемы на ДМИ.</w:t>
            </w:r>
          </w:p>
        </w:tc>
        <w:tc>
          <w:tcPr>
            <w:tcW w:w="4677" w:type="dxa"/>
          </w:tcPr>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«Маленькая Юленька»</w:t>
            </w:r>
          </w:p>
        </w:tc>
      </w:tr>
      <w:tr w:rsidR="00273D92" w:rsidRPr="00EE0CEF" w:rsidTr="00273D92">
        <w:trPr>
          <w:cantSplit/>
        </w:trPr>
        <w:tc>
          <w:tcPr>
            <w:tcW w:w="2269" w:type="dxa"/>
            <w:vMerge/>
          </w:tcPr>
          <w:p w:rsidR="00273D92" w:rsidRPr="00657273" w:rsidRDefault="00273D92" w:rsidP="000E36C8">
            <w:pPr>
              <w:pStyle w:val="af4"/>
              <w:rPr>
                <w:rFonts w:ascii="Times New Roman" w:hAnsi="Times New Roman"/>
                <w:b/>
                <w:sz w:val="24"/>
                <w:szCs w:val="24"/>
              </w:rPr>
            </w:pPr>
          </w:p>
        </w:tc>
        <w:tc>
          <w:tcPr>
            <w:tcW w:w="2410" w:type="dxa"/>
          </w:tcPr>
          <w:p w:rsidR="00273D92" w:rsidRPr="00657273" w:rsidRDefault="00273D92" w:rsidP="000E36C8">
            <w:pPr>
              <w:pStyle w:val="af4"/>
              <w:rPr>
                <w:rFonts w:ascii="Times New Roman" w:hAnsi="Times New Roman"/>
                <w:b/>
                <w:sz w:val="24"/>
                <w:szCs w:val="24"/>
              </w:rPr>
            </w:pPr>
            <w:r w:rsidRPr="00657273">
              <w:rPr>
                <w:rFonts w:ascii="Times New Roman" w:hAnsi="Times New Roman"/>
                <w:b/>
                <w:sz w:val="24"/>
                <w:szCs w:val="24"/>
              </w:rPr>
              <w:t>Пальчиковая гимнастика</w:t>
            </w:r>
          </w:p>
        </w:tc>
        <w:tc>
          <w:tcPr>
            <w:tcW w:w="6379" w:type="dxa"/>
          </w:tcPr>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Укреплять мышцы пальцев рук.</w:t>
            </w:r>
          </w:p>
        </w:tc>
        <w:tc>
          <w:tcPr>
            <w:tcW w:w="4677" w:type="dxa"/>
          </w:tcPr>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«Цветок»</w:t>
            </w:r>
            <w:r w:rsidR="000025EB">
              <w:rPr>
                <w:rFonts w:ascii="Times New Roman" w:hAnsi="Times New Roman"/>
                <w:sz w:val="24"/>
                <w:szCs w:val="24"/>
              </w:rPr>
              <w:t xml:space="preserve">, </w:t>
            </w:r>
            <w:r w:rsidRPr="00EE0CEF">
              <w:rPr>
                <w:rFonts w:ascii="Times New Roman" w:hAnsi="Times New Roman"/>
                <w:sz w:val="24"/>
                <w:szCs w:val="24"/>
              </w:rPr>
              <w:t>«Коза и козленок»</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«Поросята»</w:t>
            </w:r>
            <w:r w:rsidR="000025EB">
              <w:rPr>
                <w:rFonts w:ascii="Times New Roman" w:hAnsi="Times New Roman"/>
                <w:sz w:val="24"/>
                <w:szCs w:val="24"/>
              </w:rPr>
              <w:t xml:space="preserve">, </w:t>
            </w:r>
            <w:r w:rsidRPr="00EE0CEF">
              <w:rPr>
                <w:rFonts w:ascii="Times New Roman" w:hAnsi="Times New Roman"/>
                <w:sz w:val="24"/>
                <w:szCs w:val="24"/>
              </w:rPr>
              <w:t>«Кулачки»</w:t>
            </w:r>
          </w:p>
        </w:tc>
      </w:tr>
      <w:tr w:rsidR="00273D92" w:rsidRPr="00EE0CEF" w:rsidTr="00273D92">
        <w:trPr>
          <w:cantSplit/>
        </w:trPr>
        <w:tc>
          <w:tcPr>
            <w:tcW w:w="2269" w:type="dxa"/>
            <w:vMerge/>
          </w:tcPr>
          <w:p w:rsidR="00273D92" w:rsidRPr="00657273" w:rsidRDefault="00273D92" w:rsidP="000E36C8">
            <w:pPr>
              <w:pStyle w:val="af4"/>
              <w:rPr>
                <w:rFonts w:ascii="Times New Roman" w:hAnsi="Times New Roman"/>
                <w:b/>
                <w:sz w:val="24"/>
                <w:szCs w:val="24"/>
              </w:rPr>
            </w:pPr>
          </w:p>
        </w:tc>
        <w:tc>
          <w:tcPr>
            <w:tcW w:w="2410" w:type="dxa"/>
          </w:tcPr>
          <w:p w:rsidR="00273D92" w:rsidRPr="00657273" w:rsidRDefault="00273D92" w:rsidP="000E36C8">
            <w:pPr>
              <w:pStyle w:val="af4"/>
              <w:rPr>
                <w:rFonts w:ascii="Times New Roman" w:hAnsi="Times New Roman"/>
                <w:b/>
                <w:sz w:val="24"/>
                <w:szCs w:val="24"/>
              </w:rPr>
            </w:pPr>
            <w:r w:rsidRPr="00657273">
              <w:rPr>
                <w:rFonts w:ascii="Times New Roman" w:hAnsi="Times New Roman"/>
                <w:b/>
                <w:sz w:val="24"/>
                <w:szCs w:val="24"/>
              </w:rPr>
              <w:t>Слушание музыки</w:t>
            </w:r>
          </w:p>
        </w:tc>
        <w:tc>
          <w:tcPr>
            <w:tcW w:w="6379" w:type="dxa"/>
          </w:tcPr>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 xml:space="preserve">Продолжить знакомство с произведениями из «Детского альбома» П.И.Чайковского. </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 xml:space="preserve">Вызывать эмоциональный отклик на музыку. </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Развивать танцевально-двигательную активность детей, связную речь,воображение, пластику.</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Формировать умение слушать музыку, дослушивать ее до конца, высказываться о ней, находя интересные синонимы.</w:t>
            </w:r>
          </w:p>
        </w:tc>
        <w:tc>
          <w:tcPr>
            <w:tcW w:w="4677" w:type="dxa"/>
          </w:tcPr>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«Вальс» муз.П.И.Чайковского</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«Утки идут на речку» музД.Львова-Компанейца</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«Игра в лошадки» муз.П.И.Чайковского</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«Две гусеницы разговаривают» муз.Д.Жученко</w:t>
            </w:r>
          </w:p>
        </w:tc>
      </w:tr>
      <w:tr w:rsidR="00273D92" w:rsidRPr="00EE0CEF" w:rsidTr="00273D92">
        <w:trPr>
          <w:cantSplit/>
        </w:trPr>
        <w:tc>
          <w:tcPr>
            <w:tcW w:w="2269" w:type="dxa"/>
            <w:vMerge/>
          </w:tcPr>
          <w:p w:rsidR="00273D92" w:rsidRPr="00657273" w:rsidRDefault="00273D92" w:rsidP="000E36C8">
            <w:pPr>
              <w:pStyle w:val="af4"/>
              <w:rPr>
                <w:rFonts w:ascii="Times New Roman" w:hAnsi="Times New Roman"/>
                <w:b/>
                <w:sz w:val="24"/>
                <w:szCs w:val="24"/>
              </w:rPr>
            </w:pPr>
          </w:p>
        </w:tc>
        <w:tc>
          <w:tcPr>
            <w:tcW w:w="2410" w:type="dxa"/>
          </w:tcPr>
          <w:p w:rsidR="00273D92" w:rsidRPr="00657273" w:rsidRDefault="00273D92" w:rsidP="000E36C8">
            <w:pPr>
              <w:pStyle w:val="af4"/>
              <w:rPr>
                <w:rFonts w:ascii="Times New Roman" w:hAnsi="Times New Roman"/>
                <w:b/>
                <w:sz w:val="24"/>
                <w:szCs w:val="24"/>
              </w:rPr>
            </w:pPr>
            <w:r w:rsidRPr="00657273">
              <w:rPr>
                <w:rFonts w:ascii="Times New Roman" w:hAnsi="Times New Roman"/>
                <w:b/>
                <w:sz w:val="24"/>
                <w:szCs w:val="24"/>
              </w:rPr>
              <w:t>Распевание,пение</w:t>
            </w:r>
          </w:p>
        </w:tc>
        <w:tc>
          <w:tcPr>
            <w:tcW w:w="6379" w:type="dxa"/>
          </w:tcPr>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 xml:space="preserve">Закреплять умение петь легко, без напряжения, использовать различные приемы пения: с музыкальным сопровождением и без него, «цепочкой», хором и сольно. Формировать  певческие навыки, правильное дыхание, четкую артикуляцию. </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Развивать мелодический слух.</w:t>
            </w:r>
          </w:p>
        </w:tc>
        <w:tc>
          <w:tcPr>
            <w:tcW w:w="4677" w:type="dxa"/>
          </w:tcPr>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«Я умею рисовать» муз.Л.Абелян</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«Динь-динь» немецкая народная песня «Скворушка» муз.Ю.Слонова</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«Вовин барабан» муз.В.Герчик</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«У матери четверо было детей» нем.н.п., «Про козлика» муз.Г.Струве</w:t>
            </w:r>
          </w:p>
          <w:p w:rsidR="00273D92" w:rsidRPr="00EE0CEF" w:rsidRDefault="00273D92" w:rsidP="00273D92">
            <w:pPr>
              <w:pStyle w:val="af4"/>
              <w:rPr>
                <w:rFonts w:ascii="Times New Roman" w:hAnsi="Times New Roman"/>
                <w:sz w:val="24"/>
                <w:szCs w:val="24"/>
              </w:rPr>
            </w:pPr>
            <w:r w:rsidRPr="00EE0CEF">
              <w:rPr>
                <w:rFonts w:ascii="Times New Roman" w:hAnsi="Times New Roman"/>
                <w:sz w:val="24"/>
                <w:szCs w:val="24"/>
              </w:rPr>
              <w:t>«Вышли дети в сад зеленый» польск. н.п.</w:t>
            </w:r>
          </w:p>
        </w:tc>
      </w:tr>
      <w:tr w:rsidR="00273D92" w:rsidRPr="00EE0CEF" w:rsidTr="00273D92">
        <w:trPr>
          <w:cantSplit/>
        </w:trPr>
        <w:tc>
          <w:tcPr>
            <w:tcW w:w="2269" w:type="dxa"/>
            <w:vMerge/>
          </w:tcPr>
          <w:p w:rsidR="00273D92" w:rsidRPr="00657273" w:rsidRDefault="00273D92" w:rsidP="000E36C8">
            <w:pPr>
              <w:pStyle w:val="af4"/>
              <w:rPr>
                <w:rFonts w:ascii="Times New Roman" w:hAnsi="Times New Roman"/>
                <w:b/>
                <w:sz w:val="24"/>
                <w:szCs w:val="24"/>
              </w:rPr>
            </w:pPr>
          </w:p>
        </w:tc>
        <w:tc>
          <w:tcPr>
            <w:tcW w:w="2410" w:type="dxa"/>
          </w:tcPr>
          <w:p w:rsidR="00273D92" w:rsidRPr="00657273" w:rsidRDefault="00273D92" w:rsidP="000E36C8">
            <w:pPr>
              <w:pStyle w:val="af4"/>
              <w:rPr>
                <w:rFonts w:ascii="Times New Roman" w:hAnsi="Times New Roman"/>
                <w:b/>
                <w:sz w:val="24"/>
                <w:szCs w:val="24"/>
              </w:rPr>
            </w:pPr>
            <w:r w:rsidRPr="00657273">
              <w:rPr>
                <w:rFonts w:ascii="Times New Roman" w:hAnsi="Times New Roman"/>
                <w:b/>
                <w:sz w:val="24"/>
                <w:szCs w:val="24"/>
              </w:rPr>
              <w:t>Игры,пляски</w:t>
            </w:r>
          </w:p>
        </w:tc>
        <w:tc>
          <w:tcPr>
            <w:tcW w:w="6379" w:type="dxa"/>
          </w:tcPr>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 xml:space="preserve">Воспитывать любовь, бережное, заботливое отношение к родной природе, чувство патриотизма. </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 xml:space="preserve">Закреплять умение соотносить движения со словами песни, действовать по сигналу, играть по правилам. </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Развивать танцевальное и игровое творчество детей.</w:t>
            </w:r>
          </w:p>
        </w:tc>
        <w:tc>
          <w:tcPr>
            <w:tcW w:w="4677" w:type="dxa"/>
          </w:tcPr>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«Веселые дети» литовская нар.мелодия «Кошачий танец» рок-н-ролл.</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«Земелюшка-чернозем» рус.</w:t>
            </w:r>
            <w:r>
              <w:rPr>
                <w:rFonts w:ascii="Times New Roman" w:hAnsi="Times New Roman"/>
                <w:sz w:val="24"/>
                <w:szCs w:val="24"/>
              </w:rPr>
              <w:t xml:space="preserve"> нар.</w:t>
            </w:r>
            <w:r w:rsidRPr="00EE0CEF">
              <w:rPr>
                <w:rFonts w:ascii="Times New Roman" w:hAnsi="Times New Roman"/>
                <w:sz w:val="24"/>
                <w:szCs w:val="24"/>
              </w:rPr>
              <w:t xml:space="preserve"> песня</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Игра «Игра с бубнами»</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«Горошина» «Кот и мыши»</w:t>
            </w:r>
          </w:p>
          <w:p w:rsidR="00273D92" w:rsidRPr="00EE0CEF" w:rsidRDefault="00273D92" w:rsidP="000E36C8">
            <w:pPr>
              <w:pStyle w:val="af4"/>
              <w:rPr>
                <w:rFonts w:ascii="Times New Roman" w:hAnsi="Times New Roman"/>
                <w:sz w:val="24"/>
                <w:szCs w:val="24"/>
              </w:rPr>
            </w:pPr>
            <w:r w:rsidRPr="00EE0CEF">
              <w:rPr>
                <w:rFonts w:ascii="Times New Roman" w:hAnsi="Times New Roman"/>
                <w:sz w:val="24"/>
                <w:szCs w:val="24"/>
              </w:rPr>
              <w:t>«Пе</w:t>
            </w:r>
            <w:r>
              <w:rPr>
                <w:rFonts w:ascii="Times New Roman" w:hAnsi="Times New Roman"/>
                <w:sz w:val="24"/>
                <w:szCs w:val="24"/>
              </w:rPr>
              <w:t>репелка» чешская народная песня</w:t>
            </w:r>
          </w:p>
        </w:tc>
      </w:tr>
    </w:tbl>
    <w:p w:rsidR="00B40005" w:rsidRPr="00AE05FA" w:rsidRDefault="00B40005" w:rsidP="00DA2C25">
      <w:pPr>
        <w:pStyle w:val="af4"/>
        <w:rPr>
          <w:rStyle w:val="FontStyle266"/>
          <w:rFonts w:ascii="Times New Roman" w:hAnsi="Times New Roman" w:cs="Times New Roman"/>
          <w:b w:val="0"/>
          <w:bCs w:val="0"/>
          <w:sz w:val="24"/>
          <w:szCs w:val="24"/>
        </w:rPr>
      </w:pPr>
    </w:p>
    <w:p w:rsidR="001E6F31" w:rsidRDefault="001E6F31" w:rsidP="000E36C8">
      <w:pPr>
        <w:pStyle w:val="af4"/>
        <w:rPr>
          <w:rFonts w:ascii="Times New Roman" w:hAnsi="Times New Roman"/>
          <w:b/>
          <w:sz w:val="28"/>
          <w:szCs w:val="24"/>
        </w:rPr>
      </w:pPr>
    </w:p>
    <w:p w:rsidR="000E36C8" w:rsidRPr="00BF7CF1" w:rsidRDefault="00BF7CF1" w:rsidP="000E36C8">
      <w:pPr>
        <w:pStyle w:val="af4"/>
        <w:rPr>
          <w:rFonts w:ascii="Times New Roman" w:hAnsi="Times New Roman"/>
          <w:b/>
          <w:sz w:val="28"/>
        </w:rPr>
      </w:pPr>
      <w:r w:rsidRPr="00BF7CF1">
        <w:rPr>
          <w:rFonts w:ascii="Times New Roman" w:hAnsi="Times New Roman"/>
          <w:b/>
          <w:sz w:val="28"/>
        </w:rPr>
        <w:t>3</w:t>
      </w:r>
      <w:r w:rsidR="000E36C8" w:rsidRPr="00BF7CF1">
        <w:rPr>
          <w:rFonts w:ascii="Times New Roman" w:hAnsi="Times New Roman"/>
          <w:b/>
          <w:sz w:val="28"/>
        </w:rPr>
        <w:t>. ЦЕННОСТНО-ЦЕЛЕВЫЕ ОРИЕНТИРЫ ОБРАЗОВАТЕЛЬНОГО ПРОЦЕССА</w:t>
      </w:r>
    </w:p>
    <w:p w:rsidR="000E36C8" w:rsidRPr="00DF10FD" w:rsidRDefault="000E36C8" w:rsidP="000E36C8">
      <w:pPr>
        <w:pStyle w:val="af4"/>
        <w:ind w:firstLine="708"/>
        <w:jc w:val="both"/>
        <w:rPr>
          <w:rFonts w:ascii="Times New Roman" w:hAnsi="Times New Roman"/>
          <w:sz w:val="24"/>
          <w:szCs w:val="24"/>
        </w:rPr>
      </w:pPr>
      <w:r w:rsidRPr="00DF10FD">
        <w:rPr>
          <w:rFonts w:ascii="Times New Roman" w:hAnsi="Times New Roman"/>
          <w:sz w:val="24"/>
          <w:szCs w:val="24"/>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E11FE1" w:rsidRDefault="000E36C8" w:rsidP="00E11FE1">
      <w:pPr>
        <w:pStyle w:val="af4"/>
        <w:jc w:val="both"/>
        <w:rPr>
          <w:rFonts w:ascii="Times New Roman" w:hAnsi="Times New Roman"/>
          <w:sz w:val="24"/>
          <w:szCs w:val="24"/>
        </w:rPr>
      </w:pPr>
      <w:r w:rsidRPr="00DF10FD">
        <w:rPr>
          <w:rFonts w:ascii="Times New Roman" w:hAnsi="Times New Roman"/>
          <w:sz w:val="24"/>
          <w:szCs w:val="24"/>
        </w:rPr>
        <w:tab/>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0E36C8" w:rsidRDefault="000E36C8" w:rsidP="00E11FE1">
      <w:pPr>
        <w:pStyle w:val="af4"/>
        <w:ind w:firstLine="708"/>
        <w:jc w:val="both"/>
        <w:rPr>
          <w:rFonts w:ascii="Times New Roman" w:hAnsi="Times New Roman"/>
          <w:sz w:val="24"/>
          <w:szCs w:val="24"/>
        </w:rPr>
      </w:pPr>
      <w:r w:rsidRPr="00DF10FD">
        <w:rPr>
          <w:rFonts w:ascii="Times New Roman" w:hAnsi="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r w:rsidR="00DA2C25" w:rsidRPr="00DF10FD">
        <w:rPr>
          <w:rFonts w:ascii="Times New Roman" w:hAnsi="Times New Roman"/>
          <w:sz w:val="24"/>
          <w:szCs w:val="24"/>
        </w:rPr>
        <w:t>соответствия,</w:t>
      </w:r>
      <w:r w:rsidRPr="00DF10FD">
        <w:rPr>
          <w:rFonts w:ascii="Times New Roman" w:hAnsi="Times New Roman"/>
          <w:sz w:val="24"/>
          <w:szCs w:val="24"/>
        </w:rPr>
        <w:t xml:space="preserve"> установленным требованиям образовательной деятельности и подготовки детей.  </w:t>
      </w:r>
    </w:p>
    <w:p w:rsidR="000E36C8" w:rsidRPr="00DF10FD" w:rsidRDefault="000E36C8" w:rsidP="000E36C8">
      <w:pPr>
        <w:pStyle w:val="af4"/>
        <w:ind w:firstLine="708"/>
        <w:jc w:val="both"/>
        <w:rPr>
          <w:rFonts w:ascii="Times New Roman" w:hAnsi="Times New Roman"/>
          <w:sz w:val="24"/>
          <w:szCs w:val="24"/>
        </w:rPr>
      </w:pPr>
      <w:r w:rsidRPr="00DF10FD">
        <w:rPr>
          <w:rFonts w:ascii="Times New Roman" w:hAnsi="Times New Roman"/>
          <w:sz w:val="24"/>
          <w:szCs w:val="24"/>
        </w:rPr>
        <w:t xml:space="preserve">Освоение Программы не сопровождается проведением промежуточных аттестаций и итоговой аттестации воспитанников.  </w:t>
      </w:r>
    </w:p>
    <w:p w:rsidR="000E36C8" w:rsidRPr="00DF10FD" w:rsidRDefault="000E36C8" w:rsidP="000E36C8">
      <w:pPr>
        <w:pStyle w:val="af4"/>
        <w:ind w:firstLine="708"/>
        <w:jc w:val="both"/>
        <w:rPr>
          <w:rFonts w:ascii="Times New Roman" w:hAnsi="Times New Roman"/>
          <w:sz w:val="24"/>
          <w:szCs w:val="24"/>
        </w:rPr>
      </w:pPr>
      <w:r w:rsidRPr="00DF10FD">
        <w:rPr>
          <w:rFonts w:ascii="Times New Roman" w:hAnsi="Times New Roman"/>
          <w:sz w:val="24"/>
          <w:szCs w:val="24"/>
        </w:rPr>
        <w:t>Настоящие требования являются ориентирами для:</w:t>
      </w:r>
    </w:p>
    <w:p w:rsidR="000E36C8" w:rsidRPr="00DF10FD" w:rsidRDefault="000E36C8" w:rsidP="000E36C8">
      <w:pPr>
        <w:pStyle w:val="af4"/>
        <w:numPr>
          <w:ilvl w:val="0"/>
          <w:numId w:val="14"/>
        </w:numPr>
        <w:jc w:val="both"/>
        <w:rPr>
          <w:rFonts w:ascii="Times New Roman" w:hAnsi="Times New Roman"/>
          <w:sz w:val="24"/>
          <w:szCs w:val="24"/>
        </w:rPr>
      </w:pPr>
      <w:r w:rsidRPr="00DF10FD">
        <w:rPr>
          <w:rFonts w:ascii="Times New Roman" w:hAnsi="Times New Roman"/>
          <w:sz w:val="24"/>
          <w:szCs w:val="24"/>
        </w:rPr>
        <w:t>решения задач  формирования Программы; анализа профессиональной деятельности; взаимодействия с семьями воспитанников;</w:t>
      </w:r>
    </w:p>
    <w:p w:rsidR="000E36C8" w:rsidRPr="00DF10FD" w:rsidRDefault="000E36C8" w:rsidP="000E36C8">
      <w:pPr>
        <w:pStyle w:val="af4"/>
        <w:numPr>
          <w:ilvl w:val="0"/>
          <w:numId w:val="14"/>
        </w:numPr>
        <w:jc w:val="both"/>
        <w:rPr>
          <w:rFonts w:ascii="Times New Roman" w:hAnsi="Times New Roman"/>
          <w:sz w:val="24"/>
          <w:szCs w:val="24"/>
        </w:rPr>
      </w:pPr>
      <w:r w:rsidRPr="00DF10FD">
        <w:rPr>
          <w:rFonts w:ascii="Times New Roman" w:hAnsi="Times New Roman"/>
          <w:sz w:val="24"/>
          <w:szCs w:val="24"/>
        </w:rPr>
        <w:t>изучения характеристик образования детей в возрасте от 2 месяцев до 8 лет;</w:t>
      </w:r>
    </w:p>
    <w:p w:rsidR="000E36C8" w:rsidRPr="00DF10FD" w:rsidRDefault="000E36C8" w:rsidP="000E36C8">
      <w:pPr>
        <w:pStyle w:val="af4"/>
        <w:numPr>
          <w:ilvl w:val="0"/>
          <w:numId w:val="14"/>
        </w:numPr>
        <w:jc w:val="both"/>
        <w:rPr>
          <w:rFonts w:ascii="Times New Roman" w:hAnsi="Times New Roman"/>
          <w:sz w:val="24"/>
          <w:szCs w:val="24"/>
        </w:rPr>
      </w:pPr>
      <w:r w:rsidRPr="00DF10FD">
        <w:rPr>
          <w:rFonts w:ascii="Times New Roman" w:hAnsi="Times New Roman"/>
          <w:sz w:val="24"/>
          <w:szCs w:val="24"/>
        </w:rPr>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0E36C8" w:rsidRPr="00DF10FD" w:rsidRDefault="000E36C8" w:rsidP="000E36C8">
      <w:pPr>
        <w:pStyle w:val="af4"/>
        <w:ind w:firstLine="360"/>
        <w:jc w:val="both"/>
        <w:rPr>
          <w:rFonts w:ascii="Times New Roman" w:hAnsi="Times New Roman"/>
          <w:sz w:val="24"/>
          <w:szCs w:val="24"/>
        </w:rPr>
      </w:pPr>
      <w:r w:rsidRPr="00DF10FD">
        <w:rPr>
          <w:rFonts w:ascii="Times New Roman" w:hAnsi="Times New Roman"/>
          <w:sz w:val="24"/>
          <w:szCs w:val="24"/>
        </w:rPr>
        <w:t>Целевые ориентиры не могут служить непосредственным основанием при решении управленческих задач, включая:</w:t>
      </w:r>
    </w:p>
    <w:p w:rsidR="000E36C8" w:rsidRPr="00DF10FD" w:rsidRDefault="000E36C8" w:rsidP="000E36C8">
      <w:pPr>
        <w:pStyle w:val="af4"/>
        <w:numPr>
          <w:ilvl w:val="0"/>
          <w:numId w:val="13"/>
        </w:numPr>
        <w:jc w:val="both"/>
        <w:rPr>
          <w:rFonts w:ascii="Times New Roman" w:hAnsi="Times New Roman"/>
          <w:sz w:val="24"/>
          <w:szCs w:val="24"/>
        </w:rPr>
      </w:pPr>
      <w:r w:rsidRPr="00DF10FD">
        <w:rPr>
          <w:rFonts w:ascii="Times New Roman" w:hAnsi="Times New Roman"/>
          <w:sz w:val="24"/>
          <w:szCs w:val="24"/>
        </w:rPr>
        <w:lastRenderedPageBreak/>
        <w:t>Аттестацию педагогических кадров;</w:t>
      </w:r>
    </w:p>
    <w:p w:rsidR="000E36C8" w:rsidRPr="00DF10FD" w:rsidRDefault="000E36C8" w:rsidP="000E36C8">
      <w:pPr>
        <w:pStyle w:val="af4"/>
        <w:numPr>
          <w:ilvl w:val="0"/>
          <w:numId w:val="13"/>
        </w:numPr>
        <w:jc w:val="both"/>
        <w:rPr>
          <w:rFonts w:ascii="Times New Roman" w:hAnsi="Times New Roman"/>
          <w:sz w:val="24"/>
          <w:szCs w:val="24"/>
        </w:rPr>
      </w:pPr>
      <w:r w:rsidRPr="00DF10FD">
        <w:rPr>
          <w:rFonts w:ascii="Times New Roman" w:hAnsi="Times New Roman"/>
          <w:sz w:val="24"/>
          <w:szCs w:val="24"/>
        </w:rPr>
        <w:t>Оценку качества образования;</w:t>
      </w:r>
    </w:p>
    <w:p w:rsidR="000E36C8" w:rsidRPr="00DF10FD" w:rsidRDefault="000E36C8" w:rsidP="000E36C8">
      <w:pPr>
        <w:pStyle w:val="af4"/>
        <w:numPr>
          <w:ilvl w:val="0"/>
          <w:numId w:val="13"/>
        </w:numPr>
        <w:jc w:val="both"/>
        <w:rPr>
          <w:rFonts w:ascii="Times New Roman" w:hAnsi="Times New Roman"/>
          <w:sz w:val="24"/>
          <w:szCs w:val="24"/>
        </w:rPr>
      </w:pPr>
      <w:r w:rsidRPr="00DF10FD">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0E36C8" w:rsidRPr="00DF10FD" w:rsidRDefault="000E36C8" w:rsidP="000E36C8">
      <w:pPr>
        <w:pStyle w:val="af4"/>
        <w:numPr>
          <w:ilvl w:val="0"/>
          <w:numId w:val="13"/>
        </w:numPr>
        <w:jc w:val="both"/>
        <w:rPr>
          <w:rFonts w:ascii="Times New Roman" w:hAnsi="Times New Roman"/>
          <w:sz w:val="24"/>
          <w:szCs w:val="24"/>
        </w:rPr>
      </w:pPr>
      <w:r w:rsidRPr="00DF10FD">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0E36C8" w:rsidRPr="00DF10FD" w:rsidRDefault="000E36C8" w:rsidP="000E36C8">
      <w:pPr>
        <w:pStyle w:val="af4"/>
        <w:numPr>
          <w:ilvl w:val="0"/>
          <w:numId w:val="13"/>
        </w:numPr>
        <w:jc w:val="both"/>
        <w:rPr>
          <w:rFonts w:ascii="Times New Roman" w:hAnsi="Times New Roman"/>
          <w:sz w:val="24"/>
          <w:szCs w:val="24"/>
        </w:rPr>
      </w:pPr>
      <w:r w:rsidRPr="00DF10FD">
        <w:rPr>
          <w:rFonts w:ascii="Times New Roman" w:hAnsi="Times New Roman"/>
          <w:sz w:val="24"/>
          <w:szCs w:val="24"/>
        </w:rPr>
        <w:t>Распределение стимулирующего фонда оплаты труда работников ДОУ.</w:t>
      </w:r>
    </w:p>
    <w:p w:rsidR="000E36C8" w:rsidRPr="00DF10FD" w:rsidRDefault="000E36C8" w:rsidP="000E36C8">
      <w:pPr>
        <w:pStyle w:val="af4"/>
        <w:ind w:firstLine="360"/>
        <w:jc w:val="both"/>
        <w:rPr>
          <w:rFonts w:ascii="Times New Roman" w:hAnsi="Times New Roman"/>
          <w:sz w:val="24"/>
          <w:szCs w:val="24"/>
        </w:rPr>
      </w:pPr>
      <w:r w:rsidRPr="00DF10FD">
        <w:rPr>
          <w:rFonts w:ascii="Times New Roman" w:hAnsi="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E36C8" w:rsidRPr="00DF10FD" w:rsidRDefault="000E36C8" w:rsidP="000E36C8">
      <w:pPr>
        <w:pStyle w:val="af4"/>
        <w:ind w:firstLine="360"/>
        <w:jc w:val="both"/>
        <w:rPr>
          <w:rFonts w:ascii="Times New Roman" w:hAnsi="Times New Roman"/>
          <w:sz w:val="24"/>
          <w:szCs w:val="24"/>
        </w:rPr>
      </w:pPr>
      <w:r w:rsidRPr="00DF10FD">
        <w:rPr>
          <w:rFonts w:ascii="Times New Roman" w:hAnsi="Times New Roman"/>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E36C8" w:rsidRPr="00DF10FD" w:rsidRDefault="000E36C8" w:rsidP="000E36C8">
      <w:pPr>
        <w:pStyle w:val="af4"/>
        <w:numPr>
          <w:ilvl w:val="0"/>
          <w:numId w:val="16"/>
        </w:numPr>
        <w:jc w:val="both"/>
        <w:rPr>
          <w:rFonts w:ascii="Times New Roman" w:hAnsi="Times New Roman"/>
          <w:sz w:val="24"/>
          <w:szCs w:val="24"/>
        </w:rPr>
      </w:pPr>
      <w:r w:rsidRPr="00DF10FD">
        <w:rPr>
          <w:rFonts w:ascii="Times New Roman" w:hAnsi="Times New Roman"/>
          <w:sz w:val="24"/>
          <w:szCs w:val="24"/>
        </w:rPr>
        <w:t>Целевые ориентиры образования в  раннем возрасте.</w:t>
      </w:r>
    </w:p>
    <w:p w:rsidR="000E36C8" w:rsidRPr="00DF10FD" w:rsidRDefault="000E36C8" w:rsidP="000E36C8">
      <w:pPr>
        <w:pStyle w:val="af4"/>
        <w:numPr>
          <w:ilvl w:val="0"/>
          <w:numId w:val="16"/>
        </w:numPr>
        <w:jc w:val="both"/>
        <w:rPr>
          <w:rFonts w:ascii="Times New Roman" w:hAnsi="Times New Roman"/>
          <w:sz w:val="24"/>
          <w:szCs w:val="24"/>
        </w:rPr>
      </w:pPr>
      <w:r w:rsidRPr="00DF10FD">
        <w:rPr>
          <w:rFonts w:ascii="Times New Roman" w:hAnsi="Times New Roman"/>
          <w:sz w:val="24"/>
          <w:szCs w:val="24"/>
        </w:rPr>
        <w:t>Целевые ориентиры на этапе завершения  дошкольного образования.</w:t>
      </w:r>
    </w:p>
    <w:p w:rsidR="000E36C8" w:rsidRPr="00DF10FD" w:rsidRDefault="000E36C8" w:rsidP="000E36C8">
      <w:pPr>
        <w:pStyle w:val="af4"/>
        <w:rPr>
          <w:rFonts w:ascii="Times New Roman" w:hAnsi="Times New Roman"/>
          <w:sz w:val="24"/>
          <w:szCs w:val="24"/>
        </w:rPr>
      </w:pPr>
    </w:p>
    <w:p w:rsidR="000E36C8" w:rsidRPr="00DF10FD" w:rsidRDefault="000E36C8" w:rsidP="000E36C8">
      <w:pPr>
        <w:pStyle w:val="af4"/>
        <w:rPr>
          <w:rFonts w:ascii="Times New Roman" w:hAnsi="Times New Roman"/>
          <w:b/>
          <w:sz w:val="24"/>
          <w:szCs w:val="24"/>
        </w:rPr>
      </w:pPr>
      <w:r w:rsidRPr="00DF10FD">
        <w:rPr>
          <w:rFonts w:ascii="Times New Roman" w:hAnsi="Times New Roman"/>
          <w:b/>
          <w:sz w:val="24"/>
          <w:szCs w:val="24"/>
        </w:rPr>
        <w:t xml:space="preserve"> Целевые ориентиры образования в  раннем возрасте:</w:t>
      </w:r>
    </w:p>
    <w:p w:rsidR="000E36C8" w:rsidRPr="00DF10FD" w:rsidRDefault="000E36C8" w:rsidP="000E36C8">
      <w:pPr>
        <w:pStyle w:val="af4"/>
        <w:numPr>
          <w:ilvl w:val="0"/>
          <w:numId w:val="3"/>
        </w:numPr>
        <w:jc w:val="both"/>
        <w:rPr>
          <w:rFonts w:ascii="Times New Roman" w:hAnsi="Times New Roman"/>
          <w:sz w:val="24"/>
          <w:szCs w:val="24"/>
        </w:rPr>
      </w:pPr>
      <w:r w:rsidRPr="00DF10FD">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E36C8" w:rsidRPr="00DF10FD" w:rsidRDefault="000E36C8" w:rsidP="000E36C8">
      <w:pPr>
        <w:pStyle w:val="af4"/>
        <w:numPr>
          <w:ilvl w:val="0"/>
          <w:numId w:val="3"/>
        </w:numPr>
        <w:jc w:val="both"/>
        <w:rPr>
          <w:rFonts w:ascii="Times New Roman" w:hAnsi="Times New Roman"/>
          <w:sz w:val="24"/>
          <w:szCs w:val="24"/>
        </w:rPr>
      </w:pPr>
      <w:r w:rsidRPr="00DF10FD">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E36C8" w:rsidRPr="00DF10FD" w:rsidRDefault="000E36C8" w:rsidP="000E36C8">
      <w:pPr>
        <w:pStyle w:val="af4"/>
        <w:numPr>
          <w:ilvl w:val="0"/>
          <w:numId w:val="3"/>
        </w:numPr>
        <w:jc w:val="both"/>
        <w:rPr>
          <w:rFonts w:ascii="Times New Roman" w:hAnsi="Times New Roman"/>
          <w:sz w:val="24"/>
          <w:szCs w:val="24"/>
        </w:rPr>
      </w:pPr>
      <w:r w:rsidRPr="00DF10FD">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E36C8" w:rsidRPr="00DF10FD" w:rsidRDefault="000E36C8" w:rsidP="000E36C8">
      <w:pPr>
        <w:pStyle w:val="af4"/>
        <w:numPr>
          <w:ilvl w:val="0"/>
          <w:numId w:val="3"/>
        </w:numPr>
        <w:jc w:val="both"/>
        <w:rPr>
          <w:rFonts w:ascii="Times New Roman" w:hAnsi="Times New Roman"/>
          <w:sz w:val="24"/>
          <w:szCs w:val="24"/>
        </w:rPr>
      </w:pPr>
      <w:r w:rsidRPr="00DF10FD">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0E36C8" w:rsidRPr="00DF10FD" w:rsidRDefault="000E36C8" w:rsidP="000E36C8">
      <w:pPr>
        <w:pStyle w:val="af4"/>
        <w:numPr>
          <w:ilvl w:val="0"/>
          <w:numId w:val="3"/>
        </w:numPr>
        <w:jc w:val="both"/>
        <w:rPr>
          <w:rFonts w:ascii="Times New Roman" w:hAnsi="Times New Roman"/>
          <w:sz w:val="24"/>
          <w:szCs w:val="24"/>
        </w:rPr>
      </w:pPr>
      <w:r w:rsidRPr="00DF10FD">
        <w:rPr>
          <w:rFonts w:ascii="Times New Roman" w:hAnsi="Times New Roman"/>
          <w:sz w:val="24"/>
          <w:szCs w:val="24"/>
        </w:rPr>
        <w:t>Проявляет интерес к сверстникам; наблюдает за их действиями и подражает им;</w:t>
      </w:r>
    </w:p>
    <w:p w:rsidR="000E36C8" w:rsidRPr="00DF10FD" w:rsidRDefault="000E36C8" w:rsidP="000E36C8">
      <w:pPr>
        <w:pStyle w:val="af4"/>
        <w:numPr>
          <w:ilvl w:val="0"/>
          <w:numId w:val="3"/>
        </w:numPr>
        <w:jc w:val="both"/>
        <w:rPr>
          <w:rFonts w:ascii="Times New Roman" w:hAnsi="Times New Roman"/>
          <w:sz w:val="24"/>
          <w:szCs w:val="24"/>
        </w:rPr>
      </w:pPr>
      <w:r w:rsidRPr="00DF10FD">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E36C8" w:rsidRPr="00DF10FD" w:rsidRDefault="000E36C8" w:rsidP="000E36C8">
      <w:pPr>
        <w:pStyle w:val="af4"/>
        <w:numPr>
          <w:ilvl w:val="0"/>
          <w:numId w:val="3"/>
        </w:numPr>
        <w:jc w:val="both"/>
        <w:rPr>
          <w:rFonts w:ascii="Times New Roman" w:hAnsi="Times New Roman"/>
          <w:sz w:val="24"/>
          <w:szCs w:val="24"/>
        </w:rPr>
      </w:pPr>
      <w:r w:rsidRPr="00DF10FD">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0E36C8" w:rsidRPr="00DF10FD" w:rsidRDefault="000E36C8" w:rsidP="000E36C8">
      <w:pPr>
        <w:pStyle w:val="af4"/>
        <w:jc w:val="both"/>
        <w:rPr>
          <w:rFonts w:ascii="Times New Roman" w:hAnsi="Times New Roman"/>
          <w:sz w:val="24"/>
          <w:szCs w:val="24"/>
        </w:rPr>
      </w:pPr>
    </w:p>
    <w:p w:rsidR="000E36C8" w:rsidRPr="00DF10FD" w:rsidRDefault="000E36C8" w:rsidP="000E36C8">
      <w:pPr>
        <w:pStyle w:val="af4"/>
        <w:rPr>
          <w:rFonts w:ascii="Times New Roman" w:hAnsi="Times New Roman"/>
          <w:b/>
          <w:sz w:val="24"/>
          <w:szCs w:val="24"/>
        </w:rPr>
      </w:pPr>
      <w:r w:rsidRPr="00DF10FD">
        <w:rPr>
          <w:rFonts w:ascii="Times New Roman" w:hAnsi="Times New Roman"/>
          <w:b/>
          <w:sz w:val="24"/>
          <w:szCs w:val="24"/>
        </w:rPr>
        <w:t>Целевые ориентиры на этапе завершения  дошкольного образования:</w:t>
      </w:r>
    </w:p>
    <w:p w:rsidR="000E36C8" w:rsidRPr="00DF10FD" w:rsidRDefault="000E36C8" w:rsidP="000E36C8">
      <w:pPr>
        <w:pStyle w:val="af4"/>
        <w:numPr>
          <w:ilvl w:val="0"/>
          <w:numId w:val="4"/>
        </w:numPr>
        <w:jc w:val="both"/>
        <w:rPr>
          <w:rFonts w:ascii="Times New Roman" w:hAnsi="Times New Roman"/>
          <w:sz w:val="24"/>
          <w:szCs w:val="24"/>
        </w:rPr>
      </w:pPr>
      <w:r w:rsidRPr="00DF10FD">
        <w:rPr>
          <w:rFonts w:ascii="Times New Roman" w:hAnsi="Times New Roman"/>
          <w:sz w:val="24"/>
          <w:szCs w:val="24"/>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E36C8" w:rsidRPr="00DF10FD" w:rsidRDefault="000E36C8" w:rsidP="000E36C8">
      <w:pPr>
        <w:pStyle w:val="af4"/>
        <w:numPr>
          <w:ilvl w:val="0"/>
          <w:numId w:val="4"/>
        </w:numPr>
        <w:jc w:val="both"/>
        <w:rPr>
          <w:rFonts w:ascii="Times New Roman" w:hAnsi="Times New Roman"/>
          <w:sz w:val="24"/>
          <w:szCs w:val="24"/>
        </w:rPr>
      </w:pPr>
      <w:r w:rsidRPr="00DF10FD">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E36C8" w:rsidRPr="00DF10FD" w:rsidRDefault="000E36C8" w:rsidP="000E36C8">
      <w:pPr>
        <w:pStyle w:val="af4"/>
        <w:numPr>
          <w:ilvl w:val="0"/>
          <w:numId w:val="4"/>
        </w:numPr>
        <w:jc w:val="both"/>
        <w:rPr>
          <w:rFonts w:ascii="Times New Roman" w:hAnsi="Times New Roman"/>
          <w:sz w:val="24"/>
          <w:szCs w:val="24"/>
        </w:rPr>
      </w:pPr>
      <w:r w:rsidRPr="00DF10FD">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E36C8" w:rsidRPr="00DF10FD" w:rsidRDefault="000E36C8" w:rsidP="000E36C8">
      <w:pPr>
        <w:pStyle w:val="af4"/>
        <w:numPr>
          <w:ilvl w:val="0"/>
          <w:numId w:val="4"/>
        </w:numPr>
        <w:jc w:val="both"/>
        <w:rPr>
          <w:rFonts w:ascii="Times New Roman" w:hAnsi="Times New Roman"/>
          <w:sz w:val="24"/>
          <w:szCs w:val="24"/>
        </w:rPr>
      </w:pPr>
      <w:r w:rsidRPr="00DF10FD">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E36C8" w:rsidRPr="00DF10FD" w:rsidRDefault="000E36C8" w:rsidP="000E36C8">
      <w:pPr>
        <w:pStyle w:val="af4"/>
        <w:numPr>
          <w:ilvl w:val="0"/>
          <w:numId w:val="4"/>
        </w:numPr>
        <w:jc w:val="both"/>
        <w:rPr>
          <w:rFonts w:ascii="Times New Roman" w:hAnsi="Times New Roman"/>
          <w:sz w:val="24"/>
          <w:szCs w:val="24"/>
        </w:rPr>
      </w:pPr>
      <w:r w:rsidRPr="00DF10FD">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E36C8" w:rsidRPr="00DF10FD" w:rsidRDefault="000E36C8" w:rsidP="000E36C8">
      <w:pPr>
        <w:pStyle w:val="af4"/>
        <w:numPr>
          <w:ilvl w:val="0"/>
          <w:numId w:val="4"/>
        </w:numPr>
        <w:jc w:val="both"/>
        <w:rPr>
          <w:rFonts w:ascii="Times New Roman" w:hAnsi="Times New Roman"/>
          <w:sz w:val="24"/>
          <w:szCs w:val="24"/>
        </w:rPr>
      </w:pPr>
      <w:r w:rsidRPr="00DF10FD">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E36C8" w:rsidRPr="00264977" w:rsidRDefault="000E36C8" w:rsidP="000E36C8">
      <w:pPr>
        <w:pStyle w:val="af4"/>
        <w:numPr>
          <w:ilvl w:val="0"/>
          <w:numId w:val="4"/>
        </w:numPr>
        <w:jc w:val="both"/>
        <w:rPr>
          <w:rFonts w:ascii="Times New Roman" w:hAnsi="Times New Roman"/>
          <w:bCs/>
          <w:sz w:val="24"/>
          <w:szCs w:val="24"/>
        </w:rPr>
      </w:pPr>
      <w:r w:rsidRPr="00DF10FD">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A2554" w:rsidRDefault="006A2554" w:rsidP="000E36C8">
      <w:pPr>
        <w:pStyle w:val="af4"/>
        <w:rPr>
          <w:rFonts w:ascii="Times New Roman" w:hAnsi="Times New Roman"/>
          <w:b/>
          <w:bCs/>
          <w:sz w:val="24"/>
          <w:szCs w:val="24"/>
        </w:rPr>
      </w:pPr>
    </w:p>
    <w:p w:rsidR="00E11FE1" w:rsidRDefault="00E11FE1" w:rsidP="000E36C8">
      <w:pPr>
        <w:pStyle w:val="af4"/>
        <w:rPr>
          <w:rFonts w:ascii="Times New Roman" w:hAnsi="Times New Roman"/>
          <w:b/>
          <w:bCs/>
          <w:sz w:val="24"/>
          <w:szCs w:val="24"/>
        </w:rPr>
      </w:pPr>
    </w:p>
    <w:p w:rsidR="00E11FE1" w:rsidRDefault="00E11FE1" w:rsidP="000E36C8">
      <w:pPr>
        <w:pStyle w:val="af4"/>
        <w:rPr>
          <w:rFonts w:ascii="Times New Roman" w:hAnsi="Times New Roman"/>
          <w:b/>
          <w:bCs/>
          <w:sz w:val="24"/>
          <w:szCs w:val="24"/>
        </w:rPr>
      </w:pPr>
    </w:p>
    <w:p w:rsidR="000E36C8" w:rsidRPr="00C76EA1" w:rsidRDefault="000E36C8" w:rsidP="000E36C8">
      <w:pPr>
        <w:pStyle w:val="af4"/>
        <w:rPr>
          <w:rFonts w:ascii="Times New Roman" w:hAnsi="Times New Roman"/>
          <w:b/>
          <w:bCs/>
          <w:sz w:val="24"/>
          <w:szCs w:val="24"/>
        </w:rPr>
      </w:pPr>
      <w:r>
        <w:rPr>
          <w:rFonts w:ascii="Times New Roman" w:hAnsi="Times New Roman"/>
          <w:b/>
          <w:bCs/>
          <w:sz w:val="24"/>
          <w:szCs w:val="24"/>
        </w:rPr>
        <w:t>1.6.1</w:t>
      </w:r>
      <w:r w:rsidRPr="00C76EA1">
        <w:rPr>
          <w:rFonts w:ascii="Times New Roman" w:hAnsi="Times New Roman"/>
          <w:b/>
          <w:bCs/>
          <w:sz w:val="24"/>
          <w:szCs w:val="24"/>
        </w:rPr>
        <w:t xml:space="preserve">. ОТСЛЕЖИВАНИЕ  РАЗВИТИЯ МУЗЫКАЛЬНОСТИ  НА ОСНОВЕ ЦЕЛЕВОГО ОРИЕНТИРА </w:t>
      </w:r>
    </w:p>
    <w:p w:rsidR="000E36C8" w:rsidRPr="00AE05FA" w:rsidRDefault="000E36C8" w:rsidP="000E36C8">
      <w:pPr>
        <w:pStyle w:val="af4"/>
        <w:rPr>
          <w:rFonts w:ascii="Times New Roman" w:hAnsi="Times New Roman"/>
          <w:sz w:val="24"/>
          <w:szCs w:val="24"/>
        </w:rPr>
      </w:pPr>
    </w:p>
    <w:p w:rsidR="000E36C8" w:rsidRPr="00BF7CF1" w:rsidRDefault="00DA2C25" w:rsidP="000E36C8">
      <w:pPr>
        <w:pStyle w:val="af4"/>
        <w:rPr>
          <w:rFonts w:ascii="Times New Roman" w:hAnsi="Times New Roman"/>
          <w:b/>
          <w:sz w:val="24"/>
          <w:szCs w:val="24"/>
        </w:rPr>
      </w:pPr>
      <w:r>
        <w:rPr>
          <w:rFonts w:ascii="Times New Roman" w:hAnsi="Times New Roman"/>
          <w:b/>
          <w:sz w:val="24"/>
          <w:szCs w:val="24"/>
        </w:rPr>
        <w:t xml:space="preserve">               Г</w:t>
      </w:r>
      <w:r w:rsidR="000E36C8" w:rsidRPr="00BF7CF1">
        <w:rPr>
          <w:rFonts w:ascii="Times New Roman" w:hAnsi="Times New Roman"/>
          <w:b/>
          <w:sz w:val="24"/>
          <w:szCs w:val="24"/>
        </w:rPr>
        <w:t>р</w:t>
      </w:r>
      <w:r>
        <w:rPr>
          <w:rFonts w:ascii="Times New Roman" w:hAnsi="Times New Roman"/>
          <w:b/>
          <w:sz w:val="24"/>
          <w:szCs w:val="24"/>
        </w:rPr>
        <w:t>уппа раннего развития (возраст 1.5</w:t>
      </w:r>
      <w:r w:rsidR="000E36C8" w:rsidRPr="00BF7CF1">
        <w:rPr>
          <w:rFonts w:ascii="Times New Roman" w:hAnsi="Times New Roman"/>
          <w:b/>
          <w:sz w:val="24"/>
          <w:szCs w:val="24"/>
        </w:rPr>
        <w:t>-3 года)</w:t>
      </w:r>
    </w:p>
    <w:p w:rsidR="000E36C8" w:rsidRPr="00C76EA1" w:rsidRDefault="000E36C8" w:rsidP="000E36C8">
      <w:pPr>
        <w:pStyle w:val="af4"/>
        <w:rPr>
          <w:rStyle w:val="FontStyle266"/>
          <w:rFonts w:ascii="Times New Roman" w:hAnsi="Times New Roman" w:cs="Times New Roman"/>
          <w:bCs w:val="0"/>
          <w:sz w:val="24"/>
          <w:szCs w:val="24"/>
        </w:rPr>
      </w:pPr>
      <w:r w:rsidRPr="00C76EA1">
        <w:rPr>
          <w:rStyle w:val="FontStyle266"/>
          <w:rFonts w:ascii="Times New Roman" w:hAnsi="Times New Roman" w:cs="Times New Roman"/>
          <w:bCs w:val="0"/>
          <w:sz w:val="24"/>
          <w:szCs w:val="24"/>
        </w:rPr>
        <w:t>Планируемые результаты освоения Программы образовательной области «Музыка»</w:t>
      </w:r>
    </w:p>
    <w:p w:rsidR="000E36C8" w:rsidRPr="00AE05FA" w:rsidRDefault="000E36C8" w:rsidP="000E36C8">
      <w:pPr>
        <w:pStyle w:val="af4"/>
        <w:rPr>
          <w:rFonts w:ascii="Times New Roman" w:hAnsi="Times New Roman"/>
          <w:b/>
          <w:sz w:val="24"/>
          <w:lang w:eastAsia="ru-RU"/>
        </w:rPr>
      </w:pPr>
      <w:r w:rsidRPr="00AE05FA">
        <w:rPr>
          <w:rFonts w:ascii="Times New Roman" w:hAnsi="Times New Roman"/>
          <w:b/>
          <w:sz w:val="24"/>
          <w:lang w:eastAsia="ru-RU"/>
        </w:rPr>
        <w:t>К концу года ребенок:</w:t>
      </w:r>
    </w:p>
    <w:p w:rsidR="000E36C8" w:rsidRPr="00AE05FA" w:rsidRDefault="000E36C8" w:rsidP="000E36C8">
      <w:pPr>
        <w:pStyle w:val="af4"/>
        <w:numPr>
          <w:ilvl w:val="0"/>
          <w:numId w:val="6"/>
        </w:numPr>
        <w:rPr>
          <w:rFonts w:ascii="Times New Roman" w:hAnsi="Times New Roman"/>
          <w:sz w:val="24"/>
          <w:lang w:eastAsia="ru-RU"/>
        </w:rPr>
      </w:pPr>
      <w:r w:rsidRPr="00AE05FA">
        <w:rPr>
          <w:rFonts w:ascii="Times New Roman" w:hAnsi="Times New Roman"/>
          <w:sz w:val="24"/>
          <w:lang w:eastAsia="ru-RU"/>
        </w:rPr>
        <w:t>Узнает знакомые мелодии</w:t>
      </w:r>
    </w:p>
    <w:p w:rsidR="000E36C8" w:rsidRPr="00AE05FA" w:rsidRDefault="000E36C8" w:rsidP="000E36C8">
      <w:pPr>
        <w:pStyle w:val="af4"/>
        <w:numPr>
          <w:ilvl w:val="0"/>
          <w:numId w:val="6"/>
        </w:numPr>
        <w:rPr>
          <w:rFonts w:ascii="Times New Roman" w:hAnsi="Times New Roman"/>
          <w:sz w:val="24"/>
          <w:lang w:eastAsia="ru-RU"/>
        </w:rPr>
      </w:pPr>
      <w:r w:rsidRPr="00AE05FA">
        <w:rPr>
          <w:rFonts w:ascii="Times New Roman" w:hAnsi="Times New Roman"/>
          <w:sz w:val="24"/>
          <w:lang w:eastAsia="ru-RU"/>
        </w:rPr>
        <w:t>Вместе с воспитателем подпевает в песне музыкальные фразы</w:t>
      </w:r>
    </w:p>
    <w:p w:rsidR="000E36C8" w:rsidRPr="00AE05FA" w:rsidRDefault="000E36C8" w:rsidP="000E36C8">
      <w:pPr>
        <w:pStyle w:val="af4"/>
        <w:numPr>
          <w:ilvl w:val="0"/>
          <w:numId w:val="6"/>
        </w:numPr>
        <w:rPr>
          <w:rFonts w:ascii="Times New Roman" w:hAnsi="Times New Roman"/>
          <w:sz w:val="24"/>
          <w:lang w:eastAsia="ru-RU"/>
        </w:rPr>
      </w:pPr>
      <w:r w:rsidRPr="00AE05FA">
        <w:rPr>
          <w:rFonts w:ascii="Times New Roman" w:hAnsi="Times New Roman"/>
          <w:sz w:val="24"/>
          <w:lang w:eastAsia="ru-RU"/>
        </w:rPr>
        <w:t>Двигается в соответствии с характером музыки</w:t>
      </w:r>
    </w:p>
    <w:p w:rsidR="000E36C8" w:rsidRPr="00AE05FA" w:rsidRDefault="000E36C8" w:rsidP="000E36C8">
      <w:pPr>
        <w:pStyle w:val="af4"/>
        <w:numPr>
          <w:ilvl w:val="0"/>
          <w:numId w:val="6"/>
        </w:numPr>
        <w:rPr>
          <w:rFonts w:ascii="Times New Roman" w:hAnsi="Times New Roman"/>
          <w:sz w:val="24"/>
          <w:lang w:eastAsia="ru-RU"/>
        </w:rPr>
      </w:pPr>
      <w:r w:rsidRPr="00AE05FA">
        <w:rPr>
          <w:rFonts w:ascii="Times New Roman" w:hAnsi="Times New Roman"/>
          <w:sz w:val="24"/>
          <w:lang w:eastAsia="ru-RU"/>
        </w:rPr>
        <w:lastRenderedPageBreak/>
        <w:t>Умеет выполнять движения: притопывать ногой, хлопать в ладоши, поворачивать кисти рук.</w:t>
      </w:r>
    </w:p>
    <w:p w:rsidR="000E36C8" w:rsidRDefault="000E36C8" w:rsidP="000E36C8">
      <w:pPr>
        <w:pStyle w:val="af4"/>
        <w:numPr>
          <w:ilvl w:val="0"/>
          <w:numId w:val="6"/>
        </w:numPr>
        <w:rPr>
          <w:rFonts w:ascii="Times New Roman" w:hAnsi="Times New Roman"/>
          <w:sz w:val="24"/>
          <w:lang w:eastAsia="ru-RU"/>
        </w:rPr>
      </w:pPr>
      <w:r w:rsidRPr="00AE05FA">
        <w:rPr>
          <w:rFonts w:ascii="Times New Roman" w:hAnsi="Times New Roman"/>
          <w:sz w:val="24"/>
          <w:lang w:eastAsia="ru-RU"/>
        </w:rPr>
        <w:t>Называет музыкальные инструменты: погремушки, бубен.</w:t>
      </w:r>
    </w:p>
    <w:p w:rsidR="00FB2384" w:rsidRPr="00AE05FA" w:rsidRDefault="00FB2384" w:rsidP="00FB2384">
      <w:pPr>
        <w:pStyle w:val="af4"/>
        <w:ind w:left="720"/>
        <w:rPr>
          <w:rFonts w:ascii="Times New Roman" w:hAnsi="Times New Roman"/>
          <w:sz w:val="24"/>
          <w:lang w:eastAsia="ru-RU"/>
        </w:rPr>
      </w:pPr>
    </w:p>
    <w:tbl>
      <w:tblPr>
        <w:tblW w:w="1587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01"/>
        <w:gridCol w:w="6096"/>
        <w:gridCol w:w="3969"/>
        <w:gridCol w:w="1956"/>
        <w:gridCol w:w="2155"/>
      </w:tblGrid>
      <w:tr w:rsidR="000E36C8" w:rsidRPr="00515199" w:rsidTr="00E11FE1">
        <w:tc>
          <w:tcPr>
            <w:tcW w:w="1701" w:type="dxa"/>
            <w:vAlign w:val="center"/>
          </w:tcPr>
          <w:p w:rsidR="000E36C8" w:rsidRPr="00E11FE1" w:rsidRDefault="000E36C8" w:rsidP="00E11FE1">
            <w:pPr>
              <w:pStyle w:val="af4"/>
              <w:jc w:val="center"/>
              <w:rPr>
                <w:rFonts w:ascii="Times New Roman" w:hAnsi="Times New Roman"/>
                <w:b/>
                <w:sz w:val="24"/>
                <w:szCs w:val="28"/>
              </w:rPr>
            </w:pPr>
            <w:r w:rsidRPr="00E11FE1">
              <w:rPr>
                <w:rFonts w:ascii="Times New Roman" w:hAnsi="Times New Roman"/>
                <w:b/>
                <w:sz w:val="24"/>
                <w:szCs w:val="28"/>
              </w:rPr>
              <w:t>Виды деят</w:t>
            </w:r>
            <w:r w:rsidR="00E11FE1">
              <w:rPr>
                <w:rFonts w:ascii="Times New Roman" w:hAnsi="Times New Roman"/>
                <w:b/>
                <w:sz w:val="24"/>
                <w:szCs w:val="28"/>
              </w:rPr>
              <w:t>-</w:t>
            </w:r>
            <w:r w:rsidRPr="00E11FE1">
              <w:rPr>
                <w:rFonts w:ascii="Times New Roman" w:hAnsi="Times New Roman"/>
                <w:b/>
                <w:sz w:val="24"/>
                <w:szCs w:val="28"/>
              </w:rPr>
              <w:t>ти</w:t>
            </w:r>
          </w:p>
        </w:tc>
        <w:tc>
          <w:tcPr>
            <w:tcW w:w="6096" w:type="dxa"/>
            <w:shd w:val="clear" w:color="auto" w:fill="auto"/>
          </w:tcPr>
          <w:p w:rsidR="000E36C8" w:rsidRPr="00515199" w:rsidRDefault="000E36C8" w:rsidP="003D545E">
            <w:pPr>
              <w:pStyle w:val="af4"/>
              <w:jc w:val="center"/>
              <w:rPr>
                <w:rFonts w:ascii="Times New Roman" w:hAnsi="Times New Roman"/>
                <w:b/>
                <w:sz w:val="24"/>
                <w:szCs w:val="24"/>
              </w:rPr>
            </w:pPr>
            <w:r>
              <w:rPr>
                <w:rFonts w:ascii="Times New Roman" w:hAnsi="Times New Roman"/>
                <w:b/>
                <w:sz w:val="24"/>
                <w:szCs w:val="24"/>
              </w:rPr>
              <w:t>Параметры</w:t>
            </w:r>
          </w:p>
        </w:tc>
        <w:tc>
          <w:tcPr>
            <w:tcW w:w="3969" w:type="dxa"/>
          </w:tcPr>
          <w:p w:rsidR="000E36C8" w:rsidRPr="00515199" w:rsidRDefault="000E36C8" w:rsidP="003D545E">
            <w:pPr>
              <w:pStyle w:val="af4"/>
              <w:jc w:val="center"/>
              <w:rPr>
                <w:rFonts w:ascii="Times New Roman" w:hAnsi="Times New Roman"/>
                <w:b/>
                <w:sz w:val="24"/>
                <w:szCs w:val="24"/>
              </w:rPr>
            </w:pPr>
            <w:r w:rsidRPr="00515199">
              <w:rPr>
                <w:rFonts w:ascii="Times New Roman" w:hAnsi="Times New Roman"/>
                <w:b/>
                <w:sz w:val="24"/>
                <w:szCs w:val="24"/>
              </w:rPr>
              <w:t>Инструментарий</w:t>
            </w:r>
          </w:p>
        </w:tc>
        <w:tc>
          <w:tcPr>
            <w:tcW w:w="1956" w:type="dxa"/>
            <w:shd w:val="clear" w:color="auto" w:fill="auto"/>
          </w:tcPr>
          <w:p w:rsidR="000E36C8" w:rsidRPr="00515199" w:rsidRDefault="000E36C8" w:rsidP="003D545E">
            <w:pPr>
              <w:pStyle w:val="af4"/>
              <w:jc w:val="center"/>
              <w:rPr>
                <w:rFonts w:ascii="Times New Roman" w:hAnsi="Times New Roman"/>
                <w:b/>
                <w:sz w:val="24"/>
                <w:szCs w:val="24"/>
              </w:rPr>
            </w:pPr>
            <w:r w:rsidRPr="00515199">
              <w:rPr>
                <w:rFonts w:ascii="Times New Roman" w:hAnsi="Times New Roman"/>
                <w:b/>
                <w:sz w:val="24"/>
                <w:szCs w:val="24"/>
              </w:rPr>
              <w:t>Форма</w:t>
            </w:r>
          </w:p>
        </w:tc>
        <w:tc>
          <w:tcPr>
            <w:tcW w:w="2155" w:type="dxa"/>
            <w:shd w:val="clear" w:color="auto" w:fill="auto"/>
          </w:tcPr>
          <w:p w:rsidR="000E36C8" w:rsidRPr="00515199" w:rsidRDefault="000E36C8" w:rsidP="003D545E">
            <w:pPr>
              <w:pStyle w:val="af4"/>
              <w:jc w:val="center"/>
              <w:rPr>
                <w:rFonts w:ascii="Times New Roman" w:hAnsi="Times New Roman"/>
                <w:b/>
                <w:sz w:val="24"/>
                <w:szCs w:val="24"/>
              </w:rPr>
            </w:pPr>
            <w:r w:rsidRPr="00515199">
              <w:rPr>
                <w:rFonts w:ascii="Times New Roman" w:hAnsi="Times New Roman"/>
                <w:b/>
                <w:sz w:val="24"/>
                <w:szCs w:val="24"/>
              </w:rPr>
              <w:t>Ответственный</w:t>
            </w:r>
          </w:p>
        </w:tc>
      </w:tr>
      <w:tr w:rsidR="000E36C8" w:rsidRPr="00AE05FA" w:rsidTr="00E11FE1">
        <w:trPr>
          <w:trHeight w:val="441"/>
        </w:trPr>
        <w:tc>
          <w:tcPr>
            <w:tcW w:w="1701" w:type="dxa"/>
          </w:tcPr>
          <w:p w:rsidR="000E36C8" w:rsidRPr="00E11FE1" w:rsidRDefault="000E36C8" w:rsidP="003D545E">
            <w:pPr>
              <w:pStyle w:val="af4"/>
              <w:rPr>
                <w:rFonts w:ascii="Times New Roman" w:hAnsi="Times New Roman"/>
                <w:b/>
                <w:sz w:val="24"/>
                <w:szCs w:val="28"/>
              </w:rPr>
            </w:pPr>
            <w:r w:rsidRPr="00E11FE1">
              <w:rPr>
                <w:rFonts w:ascii="Times New Roman" w:hAnsi="Times New Roman"/>
                <w:b/>
                <w:sz w:val="24"/>
                <w:szCs w:val="28"/>
              </w:rPr>
              <w:t>Слушание</w:t>
            </w:r>
          </w:p>
          <w:p w:rsidR="000E36C8" w:rsidRPr="00E11FE1" w:rsidRDefault="000E36C8" w:rsidP="003D545E">
            <w:pPr>
              <w:pStyle w:val="af4"/>
              <w:rPr>
                <w:rFonts w:ascii="Times New Roman" w:hAnsi="Times New Roman"/>
                <w:b/>
                <w:sz w:val="24"/>
                <w:szCs w:val="28"/>
              </w:rPr>
            </w:pPr>
          </w:p>
        </w:tc>
        <w:tc>
          <w:tcPr>
            <w:tcW w:w="6096" w:type="dxa"/>
            <w:shd w:val="clear" w:color="auto" w:fill="auto"/>
          </w:tcPr>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С желанием слушает музыку, эмоционально реагирует на содержание</w:t>
            </w:r>
          </w:p>
          <w:p w:rsidR="000E36C8" w:rsidRPr="00074D3B" w:rsidRDefault="000E36C8" w:rsidP="003D545E">
            <w:pPr>
              <w:pStyle w:val="af4"/>
              <w:rPr>
                <w:rFonts w:ascii="Times New Roman" w:hAnsi="Times New Roman"/>
                <w:i/>
                <w:sz w:val="24"/>
                <w:szCs w:val="24"/>
              </w:rPr>
            </w:pPr>
            <w:r w:rsidRPr="00AE05FA">
              <w:rPr>
                <w:rFonts w:ascii="Times New Roman" w:hAnsi="Times New Roman"/>
                <w:sz w:val="24"/>
                <w:szCs w:val="24"/>
              </w:rPr>
              <w:t>Различает звуки по высоте (высокое и низкое  звучание колокольчика, фортепьяно, металлофона)</w:t>
            </w:r>
          </w:p>
        </w:tc>
        <w:tc>
          <w:tcPr>
            <w:tcW w:w="3969" w:type="dxa"/>
          </w:tcPr>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«Лошадка», муз. Е.Тиличеевой, «Зайка» р.н.песня</w:t>
            </w:r>
          </w:p>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«Большой колокольчик», «Маленький колокольчик»</w:t>
            </w:r>
          </w:p>
        </w:tc>
        <w:tc>
          <w:tcPr>
            <w:tcW w:w="1956" w:type="dxa"/>
            <w:vMerge w:val="restart"/>
            <w:shd w:val="clear" w:color="auto" w:fill="auto"/>
          </w:tcPr>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Наблюдение.</w:t>
            </w:r>
          </w:p>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Специально организованные пробы.</w:t>
            </w:r>
          </w:p>
          <w:p w:rsidR="000E36C8" w:rsidRPr="00AE05FA" w:rsidRDefault="000E36C8" w:rsidP="003D545E">
            <w:pPr>
              <w:pStyle w:val="af4"/>
              <w:rPr>
                <w:rFonts w:ascii="Times New Roman" w:hAnsi="Times New Roman"/>
                <w:sz w:val="24"/>
                <w:szCs w:val="24"/>
              </w:rPr>
            </w:pPr>
          </w:p>
          <w:p w:rsidR="000E36C8" w:rsidRPr="00AE05FA" w:rsidRDefault="000E36C8" w:rsidP="003D545E">
            <w:pPr>
              <w:pStyle w:val="af4"/>
              <w:rPr>
                <w:rFonts w:ascii="Times New Roman" w:hAnsi="Times New Roman"/>
                <w:sz w:val="24"/>
                <w:szCs w:val="24"/>
              </w:rPr>
            </w:pPr>
          </w:p>
        </w:tc>
        <w:tc>
          <w:tcPr>
            <w:tcW w:w="2155" w:type="dxa"/>
            <w:vMerge w:val="restart"/>
            <w:shd w:val="clear" w:color="auto" w:fill="auto"/>
          </w:tcPr>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Музыкальный руководитель</w:t>
            </w:r>
          </w:p>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Воспитатель</w:t>
            </w:r>
          </w:p>
        </w:tc>
      </w:tr>
      <w:tr w:rsidR="000E36C8" w:rsidRPr="00AE05FA" w:rsidTr="00E11FE1">
        <w:trPr>
          <w:trHeight w:val="441"/>
        </w:trPr>
        <w:tc>
          <w:tcPr>
            <w:tcW w:w="1701" w:type="dxa"/>
          </w:tcPr>
          <w:p w:rsidR="000E36C8" w:rsidRPr="00E11FE1" w:rsidRDefault="000E36C8" w:rsidP="003D545E">
            <w:pPr>
              <w:pStyle w:val="af4"/>
              <w:rPr>
                <w:rFonts w:ascii="Times New Roman" w:hAnsi="Times New Roman"/>
                <w:b/>
                <w:sz w:val="24"/>
                <w:szCs w:val="28"/>
              </w:rPr>
            </w:pPr>
            <w:r w:rsidRPr="00E11FE1">
              <w:rPr>
                <w:rFonts w:ascii="Times New Roman" w:hAnsi="Times New Roman"/>
                <w:b/>
                <w:sz w:val="24"/>
                <w:szCs w:val="28"/>
              </w:rPr>
              <w:t>Пение</w:t>
            </w:r>
          </w:p>
          <w:p w:rsidR="000E36C8" w:rsidRPr="00E11FE1" w:rsidRDefault="000E36C8" w:rsidP="003D545E">
            <w:pPr>
              <w:pStyle w:val="af4"/>
              <w:rPr>
                <w:rFonts w:ascii="Times New Roman" w:hAnsi="Times New Roman"/>
                <w:b/>
                <w:sz w:val="24"/>
                <w:szCs w:val="28"/>
              </w:rPr>
            </w:pPr>
          </w:p>
        </w:tc>
        <w:tc>
          <w:tcPr>
            <w:tcW w:w="6096" w:type="dxa"/>
            <w:shd w:val="clear" w:color="auto" w:fill="auto"/>
          </w:tcPr>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Подпевает музыкальные фразы,</w:t>
            </w:r>
          </w:p>
          <w:p w:rsidR="000E36C8" w:rsidRPr="00AE05FA" w:rsidRDefault="000E36C8" w:rsidP="003D545E">
            <w:pPr>
              <w:pStyle w:val="af4"/>
              <w:rPr>
                <w:rFonts w:ascii="Times New Roman" w:hAnsi="Times New Roman"/>
                <w:sz w:val="24"/>
                <w:szCs w:val="24"/>
              </w:rPr>
            </w:pPr>
          </w:p>
        </w:tc>
        <w:tc>
          <w:tcPr>
            <w:tcW w:w="3969" w:type="dxa"/>
          </w:tcPr>
          <w:p w:rsidR="000E36C8" w:rsidRPr="00AE05FA" w:rsidRDefault="000E36C8" w:rsidP="0089014F">
            <w:pPr>
              <w:pStyle w:val="af4"/>
              <w:rPr>
                <w:rFonts w:ascii="Times New Roman" w:hAnsi="Times New Roman"/>
                <w:sz w:val="24"/>
                <w:szCs w:val="24"/>
              </w:rPr>
            </w:pPr>
            <w:r w:rsidRPr="00AE05FA">
              <w:rPr>
                <w:rFonts w:ascii="Times New Roman" w:hAnsi="Times New Roman"/>
                <w:sz w:val="24"/>
                <w:szCs w:val="24"/>
              </w:rPr>
              <w:t>«Баю» муз. М. Раухверг</w:t>
            </w:r>
            <w:r w:rsidR="0089014F">
              <w:rPr>
                <w:rFonts w:ascii="Times New Roman" w:hAnsi="Times New Roman"/>
                <w:sz w:val="24"/>
                <w:szCs w:val="24"/>
              </w:rPr>
              <w:t>ера; «Кошечка» муз. В. Витлина</w:t>
            </w:r>
          </w:p>
        </w:tc>
        <w:tc>
          <w:tcPr>
            <w:tcW w:w="1956" w:type="dxa"/>
            <w:vMerge/>
            <w:shd w:val="clear" w:color="auto" w:fill="auto"/>
          </w:tcPr>
          <w:p w:rsidR="000E36C8" w:rsidRPr="00AE05FA" w:rsidRDefault="000E36C8" w:rsidP="003D545E">
            <w:pPr>
              <w:pStyle w:val="af4"/>
              <w:rPr>
                <w:rFonts w:ascii="Times New Roman" w:hAnsi="Times New Roman"/>
                <w:sz w:val="24"/>
                <w:szCs w:val="24"/>
              </w:rPr>
            </w:pPr>
          </w:p>
        </w:tc>
        <w:tc>
          <w:tcPr>
            <w:tcW w:w="2155" w:type="dxa"/>
            <w:vMerge/>
            <w:shd w:val="clear" w:color="auto" w:fill="auto"/>
          </w:tcPr>
          <w:p w:rsidR="000E36C8" w:rsidRPr="00AE05FA" w:rsidRDefault="000E36C8" w:rsidP="003D545E">
            <w:pPr>
              <w:pStyle w:val="af4"/>
              <w:rPr>
                <w:rFonts w:ascii="Times New Roman" w:hAnsi="Times New Roman"/>
                <w:sz w:val="24"/>
                <w:szCs w:val="24"/>
              </w:rPr>
            </w:pPr>
          </w:p>
        </w:tc>
      </w:tr>
      <w:tr w:rsidR="000E36C8" w:rsidRPr="00AE05FA" w:rsidTr="00E11FE1">
        <w:trPr>
          <w:trHeight w:val="441"/>
        </w:trPr>
        <w:tc>
          <w:tcPr>
            <w:tcW w:w="1701" w:type="dxa"/>
          </w:tcPr>
          <w:p w:rsidR="000E36C8" w:rsidRPr="00E11FE1" w:rsidRDefault="000E36C8" w:rsidP="003D545E">
            <w:pPr>
              <w:pStyle w:val="af4"/>
              <w:rPr>
                <w:rFonts w:ascii="Times New Roman" w:hAnsi="Times New Roman"/>
                <w:b/>
                <w:sz w:val="24"/>
                <w:szCs w:val="28"/>
              </w:rPr>
            </w:pPr>
            <w:r w:rsidRPr="00E11FE1">
              <w:rPr>
                <w:rFonts w:ascii="Times New Roman" w:hAnsi="Times New Roman"/>
                <w:b/>
                <w:sz w:val="24"/>
                <w:szCs w:val="28"/>
              </w:rPr>
              <w:t>Музыкально-ритмические движения</w:t>
            </w:r>
          </w:p>
        </w:tc>
        <w:tc>
          <w:tcPr>
            <w:tcW w:w="6096" w:type="dxa"/>
            <w:shd w:val="clear" w:color="auto" w:fill="auto"/>
          </w:tcPr>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1. Двигается в соответствии с характером музыки</w:t>
            </w:r>
          </w:p>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2.  Умеет выполнять движения: притопывать ногой, хлопать в ладоши, поворачивать кисти рук</w:t>
            </w:r>
          </w:p>
        </w:tc>
        <w:tc>
          <w:tcPr>
            <w:tcW w:w="3969" w:type="dxa"/>
          </w:tcPr>
          <w:p w:rsidR="000E36C8" w:rsidRPr="00AE05FA" w:rsidRDefault="00E11FE1" w:rsidP="00E11FE1">
            <w:pPr>
              <w:pStyle w:val="af4"/>
              <w:rPr>
                <w:rFonts w:ascii="Times New Roman" w:hAnsi="Times New Roman"/>
                <w:sz w:val="24"/>
                <w:szCs w:val="24"/>
              </w:rPr>
            </w:pPr>
            <w:r>
              <w:rPr>
                <w:rFonts w:ascii="Times New Roman" w:hAnsi="Times New Roman"/>
                <w:sz w:val="24"/>
                <w:szCs w:val="24"/>
              </w:rPr>
              <w:t>«Вот как мы умеем» муз.Тиличевой</w:t>
            </w:r>
          </w:p>
        </w:tc>
        <w:tc>
          <w:tcPr>
            <w:tcW w:w="1956" w:type="dxa"/>
            <w:vMerge/>
            <w:shd w:val="clear" w:color="auto" w:fill="auto"/>
          </w:tcPr>
          <w:p w:rsidR="000E36C8" w:rsidRPr="00AE05FA" w:rsidRDefault="000E36C8" w:rsidP="003D545E">
            <w:pPr>
              <w:pStyle w:val="af4"/>
              <w:rPr>
                <w:rFonts w:ascii="Times New Roman" w:hAnsi="Times New Roman"/>
                <w:sz w:val="24"/>
                <w:szCs w:val="24"/>
              </w:rPr>
            </w:pPr>
          </w:p>
        </w:tc>
        <w:tc>
          <w:tcPr>
            <w:tcW w:w="2155" w:type="dxa"/>
            <w:vMerge/>
            <w:shd w:val="clear" w:color="auto" w:fill="auto"/>
          </w:tcPr>
          <w:p w:rsidR="000E36C8" w:rsidRPr="00AE05FA" w:rsidRDefault="000E36C8" w:rsidP="003D545E">
            <w:pPr>
              <w:pStyle w:val="af4"/>
              <w:rPr>
                <w:rFonts w:ascii="Times New Roman" w:hAnsi="Times New Roman"/>
                <w:sz w:val="24"/>
                <w:szCs w:val="24"/>
              </w:rPr>
            </w:pPr>
          </w:p>
        </w:tc>
      </w:tr>
    </w:tbl>
    <w:p w:rsidR="000E36C8" w:rsidRDefault="000E36C8" w:rsidP="000E36C8">
      <w:pPr>
        <w:pStyle w:val="af4"/>
        <w:rPr>
          <w:rFonts w:ascii="Times New Roman" w:hAnsi="Times New Roman"/>
          <w:b/>
          <w:sz w:val="24"/>
          <w:szCs w:val="24"/>
        </w:rPr>
      </w:pPr>
    </w:p>
    <w:p w:rsidR="000E36C8" w:rsidRPr="00C76EA1" w:rsidRDefault="000E36C8" w:rsidP="000E36C8">
      <w:pPr>
        <w:pStyle w:val="af4"/>
        <w:rPr>
          <w:rFonts w:ascii="Times New Roman" w:hAnsi="Times New Roman"/>
          <w:b/>
          <w:sz w:val="24"/>
          <w:szCs w:val="24"/>
        </w:rPr>
      </w:pPr>
      <w:r w:rsidRPr="00C76EA1">
        <w:rPr>
          <w:rFonts w:ascii="Times New Roman" w:hAnsi="Times New Roman"/>
          <w:b/>
          <w:sz w:val="24"/>
          <w:szCs w:val="24"/>
        </w:rPr>
        <w:t xml:space="preserve">Младшая группа (возраст 3-4 года)  </w:t>
      </w:r>
    </w:p>
    <w:p w:rsidR="000E36C8" w:rsidRPr="00C76EA1" w:rsidRDefault="000E36C8" w:rsidP="000E36C8">
      <w:pPr>
        <w:pStyle w:val="af4"/>
        <w:rPr>
          <w:rStyle w:val="FontStyle266"/>
          <w:rFonts w:ascii="Times New Roman" w:hAnsi="Times New Roman" w:cs="Times New Roman"/>
          <w:bCs w:val="0"/>
          <w:sz w:val="24"/>
          <w:szCs w:val="24"/>
        </w:rPr>
      </w:pPr>
      <w:r w:rsidRPr="00C76EA1">
        <w:rPr>
          <w:rStyle w:val="FontStyle266"/>
          <w:rFonts w:ascii="Times New Roman" w:hAnsi="Times New Roman" w:cs="Times New Roman"/>
          <w:bCs w:val="0"/>
          <w:sz w:val="24"/>
          <w:szCs w:val="24"/>
        </w:rPr>
        <w:t>Планируемые результаты освоения Программы образовательной области «Музыка»</w:t>
      </w:r>
    </w:p>
    <w:p w:rsidR="000E36C8" w:rsidRPr="00C76EA1" w:rsidRDefault="000E36C8" w:rsidP="000E36C8">
      <w:pPr>
        <w:pStyle w:val="af4"/>
        <w:rPr>
          <w:rFonts w:ascii="Times New Roman" w:hAnsi="Times New Roman"/>
          <w:b/>
          <w:sz w:val="24"/>
        </w:rPr>
      </w:pPr>
      <w:r w:rsidRPr="00C76EA1">
        <w:rPr>
          <w:rStyle w:val="c7"/>
          <w:rFonts w:ascii="Times New Roman" w:hAnsi="Times New Roman"/>
          <w:b/>
          <w:bCs/>
          <w:sz w:val="24"/>
        </w:rPr>
        <w:t>К концу года дети могут:</w:t>
      </w:r>
    </w:p>
    <w:p w:rsidR="000E36C8" w:rsidRPr="00430F6A" w:rsidRDefault="000E36C8" w:rsidP="000E36C8">
      <w:pPr>
        <w:pStyle w:val="af4"/>
        <w:rPr>
          <w:rFonts w:ascii="Times New Roman" w:hAnsi="Times New Roman"/>
          <w:sz w:val="24"/>
        </w:rPr>
      </w:pPr>
      <w:r w:rsidRPr="00430F6A">
        <w:rPr>
          <w:rFonts w:ascii="Times New Roman" w:hAnsi="Times New Roman"/>
          <w:sz w:val="24"/>
        </w:rPr>
        <w:t>•   Слушать музыкальное произведение до конца, узнавать знакомые песни, различать звуки по высоте (в пределах октавы).</w:t>
      </w:r>
    </w:p>
    <w:p w:rsidR="000E36C8" w:rsidRPr="00430F6A" w:rsidRDefault="000E36C8" w:rsidP="000E36C8">
      <w:pPr>
        <w:pStyle w:val="af4"/>
        <w:rPr>
          <w:rFonts w:ascii="Times New Roman" w:hAnsi="Times New Roman"/>
          <w:sz w:val="24"/>
        </w:rPr>
      </w:pPr>
      <w:r w:rsidRPr="00430F6A">
        <w:rPr>
          <w:rFonts w:ascii="Times New Roman" w:hAnsi="Times New Roman"/>
          <w:sz w:val="24"/>
        </w:rPr>
        <w:t>•    Замечать изменения в звучании (тихо - громко).</w:t>
      </w:r>
    </w:p>
    <w:p w:rsidR="000E36C8" w:rsidRPr="00430F6A" w:rsidRDefault="000E36C8" w:rsidP="000E36C8">
      <w:pPr>
        <w:pStyle w:val="af4"/>
        <w:rPr>
          <w:rFonts w:ascii="Times New Roman" w:hAnsi="Times New Roman"/>
          <w:sz w:val="24"/>
        </w:rPr>
      </w:pPr>
      <w:r w:rsidRPr="00430F6A">
        <w:rPr>
          <w:rFonts w:ascii="Times New Roman" w:hAnsi="Times New Roman"/>
          <w:sz w:val="24"/>
        </w:rPr>
        <w:t>•    Петь, не отставая и не опережая друг друга.</w:t>
      </w:r>
    </w:p>
    <w:p w:rsidR="00DA2C25" w:rsidRDefault="000E36C8" w:rsidP="000E36C8">
      <w:pPr>
        <w:pStyle w:val="af4"/>
        <w:rPr>
          <w:rFonts w:ascii="Times New Roman" w:hAnsi="Times New Roman"/>
          <w:sz w:val="24"/>
        </w:rPr>
      </w:pPr>
      <w:r w:rsidRPr="00430F6A">
        <w:rPr>
          <w:rFonts w:ascii="Times New Roman" w:hAnsi="Times New Roman"/>
          <w:sz w:val="24"/>
        </w:rPr>
        <w:t>•    Выполнять танцевальные движения: кружиться в парах, притоптывать попеременно ногами, двигаться под музыку с предметами</w:t>
      </w:r>
    </w:p>
    <w:p w:rsidR="000E36C8" w:rsidRDefault="000E36C8" w:rsidP="000E36C8">
      <w:pPr>
        <w:pStyle w:val="af4"/>
        <w:rPr>
          <w:rFonts w:ascii="Times New Roman" w:hAnsi="Times New Roman"/>
          <w:sz w:val="24"/>
        </w:rPr>
      </w:pPr>
      <w:r w:rsidRPr="00430F6A">
        <w:rPr>
          <w:rFonts w:ascii="Times New Roman" w:hAnsi="Times New Roman"/>
          <w:sz w:val="24"/>
        </w:rPr>
        <w:t xml:space="preserve"> •    Различать и называть детские музыкальные инструменты (металлофон, барабан и др.)</w:t>
      </w:r>
    </w:p>
    <w:p w:rsidR="00DA2C25" w:rsidRPr="00430F6A" w:rsidRDefault="00DA2C25" w:rsidP="000E36C8">
      <w:pPr>
        <w:pStyle w:val="af4"/>
        <w:rPr>
          <w:rFonts w:ascii="Times New Roman" w:hAnsi="Times New Roman"/>
          <w:sz w:val="24"/>
        </w:rPr>
      </w:pPr>
    </w:p>
    <w:tbl>
      <w:tblPr>
        <w:tblW w:w="15877" w:type="dxa"/>
        <w:tblInd w:w="-601" w:type="dxa"/>
        <w:tblLayout w:type="fixed"/>
        <w:tblLook w:val="0000"/>
      </w:tblPr>
      <w:tblGrid>
        <w:gridCol w:w="1843"/>
        <w:gridCol w:w="5245"/>
        <w:gridCol w:w="1843"/>
        <w:gridCol w:w="4961"/>
        <w:gridCol w:w="1985"/>
      </w:tblGrid>
      <w:tr w:rsidR="000E36C8" w:rsidRPr="00CF1F54" w:rsidTr="006B64C2">
        <w:tc>
          <w:tcPr>
            <w:tcW w:w="1843" w:type="dxa"/>
            <w:tcBorders>
              <w:top w:val="single" w:sz="4" w:space="0" w:color="000000"/>
              <w:left w:val="single" w:sz="4" w:space="0" w:color="000000"/>
              <w:bottom w:val="single" w:sz="4" w:space="0" w:color="000000"/>
            </w:tcBorders>
            <w:shd w:val="clear" w:color="auto" w:fill="FFFFFF"/>
            <w:vAlign w:val="center"/>
          </w:tcPr>
          <w:p w:rsidR="000E36C8" w:rsidRPr="00CF1F54" w:rsidRDefault="000E36C8" w:rsidP="003D545E">
            <w:pPr>
              <w:pStyle w:val="af4"/>
              <w:jc w:val="center"/>
              <w:rPr>
                <w:rFonts w:ascii="Times New Roman" w:hAnsi="Times New Roman"/>
                <w:b/>
                <w:sz w:val="24"/>
                <w:szCs w:val="24"/>
              </w:rPr>
            </w:pPr>
            <w:r w:rsidRPr="00CF1F54">
              <w:rPr>
                <w:rFonts w:ascii="Times New Roman" w:hAnsi="Times New Roman"/>
                <w:b/>
                <w:sz w:val="24"/>
                <w:szCs w:val="24"/>
              </w:rPr>
              <w:t>Виды деят-ти</w:t>
            </w:r>
          </w:p>
        </w:tc>
        <w:tc>
          <w:tcPr>
            <w:tcW w:w="5245" w:type="dxa"/>
            <w:tcBorders>
              <w:top w:val="single" w:sz="4" w:space="0" w:color="000000"/>
              <w:left w:val="single" w:sz="4" w:space="0" w:color="000000"/>
              <w:bottom w:val="single" w:sz="4" w:space="0" w:color="000000"/>
            </w:tcBorders>
            <w:shd w:val="clear" w:color="auto" w:fill="FFFFFF"/>
          </w:tcPr>
          <w:p w:rsidR="000E36C8" w:rsidRPr="00CF1F54" w:rsidRDefault="000E36C8" w:rsidP="003D545E">
            <w:pPr>
              <w:pStyle w:val="af4"/>
              <w:jc w:val="center"/>
              <w:rPr>
                <w:rFonts w:ascii="Times New Roman" w:hAnsi="Times New Roman"/>
                <w:b/>
                <w:sz w:val="24"/>
                <w:szCs w:val="24"/>
              </w:rPr>
            </w:pPr>
            <w:r w:rsidRPr="00CF1F54">
              <w:rPr>
                <w:rFonts w:ascii="Times New Roman" w:hAnsi="Times New Roman"/>
                <w:b/>
                <w:sz w:val="24"/>
                <w:szCs w:val="24"/>
              </w:rPr>
              <w:t>Параметры</w:t>
            </w:r>
          </w:p>
        </w:tc>
        <w:tc>
          <w:tcPr>
            <w:tcW w:w="1843" w:type="dxa"/>
            <w:tcBorders>
              <w:top w:val="single" w:sz="4" w:space="0" w:color="000000"/>
              <w:left w:val="single" w:sz="4" w:space="0" w:color="000000"/>
              <w:bottom w:val="single" w:sz="4" w:space="0" w:color="000000"/>
            </w:tcBorders>
            <w:shd w:val="clear" w:color="auto" w:fill="FFFFFF"/>
          </w:tcPr>
          <w:p w:rsidR="000E36C8" w:rsidRPr="00CF1F54" w:rsidRDefault="000E36C8" w:rsidP="003D545E">
            <w:pPr>
              <w:pStyle w:val="af4"/>
              <w:jc w:val="center"/>
              <w:rPr>
                <w:rFonts w:ascii="Times New Roman" w:hAnsi="Times New Roman"/>
                <w:b/>
                <w:sz w:val="24"/>
                <w:szCs w:val="24"/>
              </w:rPr>
            </w:pPr>
            <w:r w:rsidRPr="00CF1F54">
              <w:rPr>
                <w:rFonts w:ascii="Times New Roman" w:hAnsi="Times New Roman"/>
                <w:b/>
                <w:sz w:val="24"/>
                <w:szCs w:val="24"/>
              </w:rPr>
              <w:t>Форма</w:t>
            </w:r>
          </w:p>
        </w:tc>
        <w:tc>
          <w:tcPr>
            <w:tcW w:w="4961" w:type="dxa"/>
            <w:tcBorders>
              <w:top w:val="single" w:sz="4" w:space="0" w:color="000000"/>
              <w:left w:val="single" w:sz="4" w:space="0" w:color="000000"/>
              <w:bottom w:val="single" w:sz="4" w:space="0" w:color="000000"/>
            </w:tcBorders>
            <w:shd w:val="clear" w:color="auto" w:fill="FFFFFF"/>
          </w:tcPr>
          <w:p w:rsidR="000E36C8" w:rsidRPr="00CF1F54" w:rsidRDefault="000E36C8" w:rsidP="003D545E">
            <w:pPr>
              <w:pStyle w:val="af4"/>
              <w:jc w:val="center"/>
              <w:rPr>
                <w:rFonts w:ascii="Times New Roman" w:hAnsi="Times New Roman"/>
                <w:b/>
                <w:sz w:val="24"/>
                <w:szCs w:val="24"/>
              </w:rPr>
            </w:pPr>
            <w:r w:rsidRPr="00CF1F54">
              <w:rPr>
                <w:rFonts w:ascii="Times New Roman" w:hAnsi="Times New Roman"/>
                <w:b/>
                <w:sz w:val="24"/>
                <w:szCs w:val="24"/>
              </w:rPr>
              <w:t>Инструментарий</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0E36C8" w:rsidRPr="00CF1F54" w:rsidRDefault="000E36C8" w:rsidP="003D545E">
            <w:pPr>
              <w:pStyle w:val="af4"/>
              <w:jc w:val="center"/>
              <w:rPr>
                <w:rFonts w:ascii="Times New Roman" w:hAnsi="Times New Roman"/>
                <w:b/>
                <w:sz w:val="24"/>
                <w:szCs w:val="24"/>
              </w:rPr>
            </w:pPr>
            <w:r w:rsidRPr="00CF1F54">
              <w:rPr>
                <w:rFonts w:ascii="Times New Roman" w:hAnsi="Times New Roman"/>
                <w:b/>
                <w:sz w:val="24"/>
                <w:szCs w:val="24"/>
              </w:rPr>
              <w:t>Ответственный</w:t>
            </w:r>
          </w:p>
        </w:tc>
      </w:tr>
      <w:tr w:rsidR="006B64C2" w:rsidRPr="00AE05FA" w:rsidTr="007A45BC">
        <w:trPr>
          <w:trHeight w:val="423"/>
        </w:trPr>
        <w:tc>
          <w:tcPr>
            <w:tcW w:w="1843" w:type="dxa"/>
            <w:tcBorders>
              <w:top w:val="single" w:sz="4" w:space="0" w:color="000000"/>
              <w:left w:val="single" w:sz="4" w:space="0" w:color="000000"/>
              <w:bottom w:val="single" w:sz="4" w:space="0" w:color="000000"/>
            </w:tcBorders>
            <w:shd w:val="clear" w:color="auto" w:fill="FFFFFF"/>
          </w:tcPr>
          <w:p w:rsidR="006B64C2" w:rsidRPr="00034E6D" w:rsidRDefault="006B64C2" w:rsidP="003D545E">
            <w:pPr>
              <w:pStyle w:val="af4"/>
              <w:rPr>
                <w:rFonts w:ascii="Times New Roman" w:hAnsi="Times New Roman"/>
                <w:b/>
                <w:sz w:val="24"/>
                <w:szCs w:val="24"/>
              </w:rPr>
            </w:pPr>
            <w:r>
              <w:rPr>
                <w:rFonts w:ascii="Times New Roman" w:hAnsi="Times New Roman"/>
                <w:b/>
                <w:sz w:val="24"/>
                <w:szCs w:val="24"/>
              </w:rPr>
              <w:t>Слушание</w:t>
            </w:r>
          </w:p>
        </w:tc>
        <w:tc>
          <w:tcPr>
            <w:tcW w:w="5245" w:type="dxa"/>
            <w:tcBorders>
              <w:top w:val="single" w:sz="4" w:space="0" w:color="000000"/>
              <w:left w:val="single" w:sz="4" w:space="0" w:color="000000"/>
              <w:bottom w:val="single" w:sz="4" w:space="0" w:color="000000"/>
            </w:tcBorders>
            <w:shd w:val="clear" w:color="auto" w:fill="FFFFFF"/>
          </w:tcPr>
          <w:p w:rsidR="006B64C2" w:rsidRPr="00AE05FA" w:rsidRDefault="006B64C2" w:rsidP="00E11FE1">
            <w:pPr>
              <w:pStyle w:val="af4"/>
              <w:rPr>
                <w:rFonts w:ascii="Times New Roman" w:hAnsi="Times New Roman"/>
                <w:sz w:val="24"/>
                <w:szCs w:val="24"/>
              </w:rPr>
            </w:pPr>
            <w:r>
              <w:rPr>
                <w:rFonts w:ascii="Times New Roman" w:hAnsi="Times New Roman"/>
                <w:sz w:val="24"/>
                <w:szCs w:val="24"/>
              </w:rPr>
              <w:t>Р</w:t>
            </w:r>
            <w:r w:rsidRPr="00AE05FA">
              <w:rPr>
                <w:rFonts w:ascii="Times New Roman" w:hAnsi="Times New Roman"/>
                <w:sz w:val="24"/>
                <w:szCs w:val="24"/>
              </w:rPr>
              <w:t xml:space="preserve">азличает музыкальные жанры </w:t>
            </w:r>
            <w:r>
              <w:rPr>
                <w:rFonts w:ascii="Times New Roman" w:hAnsi="Times New Roman"/>
                <w:sz w:val="24"/>
                <w:szCs w:val="24"/>
              </w:rPr>
              <w:t xml:space="preserve">познакомить: песню, танец, марш. </w:t>
            </w:r>
            <w:r w:rsidRPr="00AE05FA">
              <w:rPr>
                <w:rFonts w:ascii="Times New Roman" w:hAnsi="Times New Roman"/>
                <w:sz w:val="24"/>
                <w:szCs w:val="24"/>
              </w:rPr>
              <w:t xml:space="preserve">Эмоционально реагирует на музыкальные произведения, различает грустную и </w:t>
            </w:r>
            <w:r>
              <w:rPr>
                <w:rFonts w:ascii="Times New Roman" w:hAnsi="Times New Roman"/>
                <w:sz w:val="24"/>
                <w:szCs w:val="24"/>
              </w:rPr>
              <w:t xml:space="preserve">веселую мелодию. </w:t>
            </w:r>
            <w:r w:rsidRPr="00AE05FA">
              <w:rPr>
                <w:rFonts w:ascii="Times New Roman" w:hAnsi="Times New Roman"/>
                <w:sz w:val="24"/>
                <w:szCs w:val="24"/>
              </w:rPr>
              <w:t>Различает музыкальные звуки по высоте в пределах октавы – септимы</w:t>
            </w:r>
            <w:r>
              <w:rPr>
                <w:rFonts w:ascii="Times New Roman" w:hAnsi="Times New Roman"/>
                <w:sz w:val="24"/>
                <w:szCs w:val="24"/>
              </w:rPr>
              <w:t xml:space="preserve">. </w:t>
            </w:r>
            <w:r w:rsidRPr="00AE05FA">
              <w:rPr>
                <w:rFonts w:ascii="Times New Roman" w:hAnsi="Times New Roman"/>
                <w:sz w:val="24"/>
                <w:szCs w:val="24"/>
              </w:rPr>
              <w:t>Замечает изменения в силе звучания мелодии (громко-тихо)</w:t>
            </w:r>
          </w:p>
        </w:tc>
        <w:tc>
          <w:tcPr>
            <w:tcW w:w="1843" w:type="dxa"/>
            <w:vMerge w:val="restart"/>
            <w:tcBorders>
              <w:top w:val="single" w:sz="4" w:space="0" w:color="000000"/>
              <w:left w:val="single" w:sz="4" w:space="0" w:color="000000"/>
            </w:tcBorders>
            <w:shd w:val="clear" w:color="auto" w:fill="FFFFFF"/>
          </w:tcPr>
          <w:p w:rsidR="006B64C2" w:rsidRPr="00AE05FA" w:rsidRDefault="006B64C2" w:rsidP="003D545E">
            <w:pPr>
              <w:pStyle w:val="af4"/>
              <w:rPr>
                <w:rFonts w:ascii="Times New Roman" w:hAnsi="Times New Roman"/>
                <w:sz w:val="24"/>
                <w:szCs w:val="24"/>
              </w:rPr>
            </w:pPr>
            <w:r w:rsidRPr="00AE05FA">
              <w:rPr>
                <w:rFonts w:ascii="Times New Roman" w:hAnsi="Times New Roman"/>
                <w:sz w:val="24"/>
                <w:szCs w:val="24"/>
              </w:rPr>
              <w:t>Наблюдение</w:t>
            </w:r>
          </w:p>
          <w:p w:rsidR="006B64C2" w:rsidRPr="00AE05FA" w:rsidRDefault="006B64C2" w:rsidP="003D545E">
            <w:pPr>
              <w:pStyle w:val="af4"/>
              <w:rPr>
                <w:rFonts w:ascii="Times New Roman" w:hAnsi="Times New Roman"/>
                <w:sz w:val="24"/>
                <w:szCs w:val="24"/>
              </w:rPr>
            </w:pPr>
            <w:r w:rsidRPr="00AE05FA">
              <w:rPr>
                <w:rFonts w:ascii="Times New Roman" w:hAnsi="Times New Roman"/>
                <w:sz w:val="24"/>
                <w:szCs w:val="24"/>
              </w:rPr>
              <w:t>Специальные педагогические пробы</w:t>
            </w:r>
          </w:p>
          <w:p w:rsidR="006B64C2" w:rsidRPr="00AE05FA" w:rsidRDefault="006B64C2" w:rsidP="003D545E">
            <w:pPr>
              <w:pStyle w:val="af4"/>
              <w:rPr>
                <w:rFonts w:ascii="Times New Roman" w:hAnsi="Times New Roman"/>
                <w:sz w:val="24"/>
                <w:szCs w:val="24"/>
              </w:rPr>
            </w:pPr>
            <w:r w:rsidRPr="00AE05FA">
              <w:rPr>
                <w:rFonts w:ascii="Times New Roman" w:hAnsi="Times New Roman"/>
                <w:sz w:val="24"/>
                <w:szCs w:val="24"/>
              </w:rPr>
              <w:t>Наблюдение за детьми по ходу муз. занятия</w:t>
            </w:r>
          </w:p>
        </w:tc>
        <w:tc>
          <w:tcPr>
            <w:tcW w:w="4961" w:type="dxa"/>
            <w:tcBorders>
              <w:top w:val="single" w:sz="4" w:space="0" w:color="000000"/>
              <w:left w:val="single" w:sz="4" w:space="0" w:color="000000"/>
              <w:bottom w:val="single" w:sz="4" w:space="0" w:color="000000"/>
            </w:tcBorders>
            <w:shd w:val="clear" w:color="auto" w:fill="FFFFFF"/>
          </w:tcPr>
          <w:p w:rsidR="006B64C2" w:rsidRPr="00AE05FA" w:rsidRDefault="006B64C2" w:rsidP="003D545E">
            <w:pPr>
              <w:pStyle w:val="af4"/>
              <w:rPr>
                <w:rFonts w:ascii="Times New Roman" w:hAnsi="Times New Roman"/>
                <w:sz w:val="24"/>
                <w:szCs w:val="24"/>
              </w:rPr>
            </w:pPr>
            <w:r w:rsidRPr="00AE05FA">
              <w:rPr>
                <w:rFonts w:ascii="Times New Roman" w:hAnsi="Times New Roman"/>
                <w:sz w:val="24"/>
                <w:szCs w:val="24"/>
              </w:rPr>
              <w:t>1. Детям предлагается под музыку петь, танцевать или маршировать. Повторить несколько раз.</w:t>
            </w:r>
          </w:p>
          <w:p w:rsidR="006B64C2" w:rsidRPr="00AE05FA" w:rsidRDefault="006B64C2" w:rsidP="003D545E">
            <w:pPr>
              <w:pStyle w:val="af4"/>
              <w:rPr>
                <w:rFonts w:ascii="Times New Roman" w:hAnsi="Times New Roman"/>
                <w:sz w:val="24"/>
                <w:szCs w:val="24"/>
              </w:rPr>
            </w:pPr>
            <w:r w:rsidRPr="00AE05FA">
              <w:rPr>
                <w:rFonts w:ascii="Times New Roman" w:hAnsi="Times New Roman"/>
                <w:sz w:val="24"/>
                <w:szCs w:val="24"/>
              </w:rPr>
              <w:t>«П</w:t>
            </w:r>
            <w:r>
              <w:rPr>
                <w:rFonts w:ascii="Times New Roman" w:hAnsi="Times New Roman"/>
                <w:sz w:val="24"/>
                <w:szCs w:val="24"/>
              </w:rPr>
              <w:t>лачет котик»  муз. М. Парцхаладзе</w:t>
            </w:r>
          </w:p>
          <w:p w:rsidR="006B64C2" w:rsidRPr="00AE05FA" w:rsidRDefault="006B64C2" w:rsidP="003D545E">
            <w:pPr>
              <w:pStyle w:val="af4"/>
              <w:rPr>
                <w:rFonts w:ascii="Times New Roman" w:hAnsi="Times New Roman"/>
                <w:sz w:val="24"/>
                <w:szCs w:val="24"/>
              </w:rPr>
            </w:pPr>
            <w:r w:rsidRPr="00AE05FA">
              <w:rPr>
                <w:rFonts w:ascii="Times New Roman" w:hAnsi="Times New Roman"/>
                <w:sz w:val="24"/>
                <w:szCs w:val="24"/>
              </w:rPr>
              <w:t>«Веселый музыкант»  муз.А.</w:t>
            </w:r>
            <w:r>
              <w:rPr>
                <w:rFonts w:ascii="Times New Roman" w:hAnsi="Times New Roman"/>
                <w:sz w:val="24"/>
                <w:szCs w:val="24"/>
              </w:rPr>
              <w:t xml:space="preserve"> Филиппенко</w:t>
            </w:r>
          </w:p>
          <w:p w:rsidR="006B64C2" w:rsidRPr="00AE05FA" w:rsidRDefault="006B64C2" w:rsidP="003D545E">
            <w:pPr>
              <w:pStyle w:val="af4"/>
              <w:rPr>
                <w:rFonts w:ascii="Times New Roman" w:hAnsi="Times New Roman"/>
                <w:sz w:val="24"/>
                <w:szCs w:val="24"/>
              </w:rPr>
            </w:pPr>
          </w:p>
        </w:tc>
        <w:tc>
          <w:tcPr>
            <w:tcW w:w="1985" w:type="dxa"/>
            <w:vMerge w:val="restart"/>
            <w:tcBorders>
              <w:top w:val="single" w:sz="4" w:space="0" w:color="000000"/>
              <w:left w:val="single" w:sz="4" w:space="0" w:color="000000"/>
              <w:right w:val="single" w:sz="4" w:space="0" w:color="000000"/>
            </w:tcBorders>
            <w:shd w:val="clear" w:color="auto" w:fill="FFFFFF"/>
          </w:tcPr>
          <w:p w:rsidR="006B64C2" w:rsidRPr="00AE05FA" w:rsidRDefault="006B64C2" w:rsidP="003D545E">
            <w:pPr>
              <w:pStyle w:val="af4"/>
              <w:rPr>
                <w:rFonts w:ascii="Times New Roman" w:hAnsi="Times New Roman"/>
                <w:sz w:val="24"/>
                <w:szCs w:val="24"/>
              </w:rPr>
            </w:pPr>
            <w:r w:rsidRPr="00AE05FA">
              <w:rPr>
                <w:rFonts w:ascii="Times New Roman" w:hAnsi="Times New Roman"/>
                <w:sz w:val="24"/>
                <w:szCs w:val="24"/>
              </w:rPr>
              <w:t>Музыкальный руководитель</w:t>
            </w:r>
          </w:p>
          <w:p w:rsidR="006B64C2" w:rsidRPr="00AE05FA" w:rsidRDefault="006B64C2" w:rsidP="003D545E">
            <w:pPr>
              <w:pStyle w:val="af4"/>
              <w:rPr>
                <w:rFonts w:ascii="Times New Roman" w:hAnsi="Times New Roman"/>
                <w:sz w:val="24"/>
                <w:szCs w:val="24"/>
              </w:rPr>
            </w:pPr>
            <w:r w:rsidRPr="00AE05FA">
              <w:rPr>
                <w:rFonts w:ascii="Times New Roman" w:hAnsi="Times New Roman"/>
                <w:sz w:val="24"/>
                <w:szCs w:val="24"/>
              </w:rPr>
              <w:t xml:space="preserve">Воспитатель </w:t>
            </w:r>
          </w:p>
        </w:tc>
      </w:tr>
      <w:tr w:rsidR="006B64C2" w:rsidRPr="00AE05FA" w:rsidTr="007A45BC">
        <w:trPr>
          <w:trHeight w:val="1145"/>
        </w:trPr>
        <w:tc>
          <w:tcPr>
            <w:tcW w:w="1843" w:type="dxa"/>
            <w:tcBorders>
              <w:top w:val="single" w:sz="4" w:space="0" w:color="000000"/>
              <w:left w:val="single" w:sz="4" w:space="0" w:color="000000"/>
              <w:bottom w:val="single" w:sz="4" w:space="0" w:color="000000"/>
            </w:tcBorders>
            <w:shd w:val="clear" w:color="auto" w:fill="FFFFFF"/>
          </w:tcPr>
          <w:p w:rsidR="006B64C2" w:rsidRPr="00034E6D" w:rsidRDefault="006B64C2" w:rsidP="003D545E">
            <w:pPr>
              <w:pStyle w:val="af4"/>
              <w:rPr>
                <w:rFonts w:ascii="Times New Roman" w:hAnsi="Times New Roman"/>
                <w:b/>
                <w:sz w:val="24"/>
                <w:szCs w:val="24"/>
              </w:rPr>
            </w:pPr>
            <w:r w:rsidRPr="00034E6D">
              <w:rPr>
                <w:rFonts w:ascii="Times New Roman" w:hAnsi="Times New Roman"/>
                <w:b/>
                <w:sz w:val="24"/>
                <w:szCs w:val="24"/>
              </w:rPr>
              <w:lastRenderedPageBreak/>
              <w:t>Игра на д</w:t>
            </w:r>
            <w:r>
              <w:rPr>
                <w:rFonts w:ascii="Times New Roman" w:hAnsi="Times New Roman"/>
                <w:b/>
                <w:sz w:val="24"/>
                <w:szCs w:val="24"/>
              </w:rPr>
              <w:t>етских музыкальных инструментах</w:t>
            </w:r>
          </w:p>
        </w:tc>
        <w:tc>
          <w:tcPr>
            <w:tcW w:w="5245" w:type="dxa"/>
            <w:tcBorders>
              <w:top w:val="single" w:sz="4" w:space="0" w:color="000000"/>
              <w:left w:val="single" w:sz="4" w:space="0" w:color="000000"/>
              <w:bottom w:val="single" w:sz="4" w:space="0" w:color="000000"/>
            </w:tcBorders>
            <w:shd w:val="clear" w:color="auto" w:fill="FFFFFF"/>
          </w:tcPr>
          <w:p w:rsidR="006B64C2" w:rsidRPr="00AE05FA" w:rsidRDefault="006B64C2" w:rsidP="003D545E">
            <w:pPr>
              <w:pStyle w:val="af4"/>
              <w:rPr>
                <w:rFonts w:ascii="Times New Roman" w:hAnsi="Times New Roman"/>
                <w:sz w:val="24"/>
                <w:szCs w:val="24"/>
              </w:rPr>
            </w:pPr>
            <w:r w:rsidRPr="00AE05FA">
              <w:rPr>
                <w:rFonts w:ascii="Times New Roman" w:hAnsi="Times New Roman"/>
                <w:sz w:val="24"/>
                <w:szCs w:val="24"/>
              </w:rPr>
              <w:t>Различает и называет детские музыкальные инструменты: барабан, металлофон, музыкальный молоточек, шарманка, погремушка, бубен, баян, балалайка.</w:t>
            </w:r>
          </w:p>
        </w:tc>
        <w:tc>
          <w:tcPr>
            <w:tcW w:w="1843" w:type="dxa"/>
            <w:vMerge/>
            <w:tcBorders>
              <w:left w:val="single" w:sz="4" w:space="0" w:color="000000"/>
            </w:tcBorders>
            <w:shd w:val="clear" w:color="auto" w:fill="FFFFFF"/>
          </w:tcPr>
          <w:p w:rsidR="006B64C2" w:rsidRPr="00AE05FA" w:rsidRDefault="006B64C2" w:rsidP="003D545E">
            <w:pPr>
              <w:pStyle w:val="af4"/>
              <w:rPr>
                <w:rFonts w:ascii="Times New Roman" w:hAnsi="Times New Roman"/>
                <w:sz w:val="24"/>
                <w:szCs w:val="24"/>
              </w:rPr>
            </w:pPr>
          </w:p>
        </w:tc>
        <w:tc>
          <w:tcPr>
            <w:tcW w:w="4961" w:type="dxa"/>
            <w:tcBorders>
              <w:top w:val="single" w:sz="4" w:space="0" w:color="000000"/>
              <w:left w:val="single" w:sz="4" w:space="0" w:color="000000"/>
              <w:bottom w:val="single" w:sz="4" w:space="0" w:color="000000"/>
            </w:tcBorders>
            <w:shd w:val="clear" w:color="auto" w:fill="FFFFFF"/>
          </w:tcPr>
          <w:p w:rsidR="006B64C2" w:rsidRPr="00AE05FA" w:rsidRDefault="006B64C2" w:rsidP="003D545E">
            <w:pPr>
              <w:pStyle w:val="af4"/>
              <w:rPr>
                <w:rFonts w:ascii="Times New Roman" w:hAnsi="Times New Roman"/>
                <w:sz w:val="24"/>
                <w:szCs w:val="24"/>
              </w:rPr>
            </w:pPr>
            <w:r>
              <w:rPr>
                <w:rFonts w:ascii="Times New Roman" w:hAnsi="Times New Roman"/>
                <w:sz w:val="24"/>
                <w:szCs w:val="24"/>
              </w:rPr>
              <w:t>«</w:t>
            </w:r>
            <w:r w:rsidRPr="00AE05FA">
              <w:rPr>
                <w:rFonts w:ascii="Times New Roman" w:hAnsi="Times New Roman"/>
                <w:sz w:val="24"/>
                <w:szCs w:val="24"/>
              </w:rPr>
              <w:t>птица-мама</w:t>
            </w:r>
            <w:r>
              <w:rPr>
                <w:rFonts w:ascii="Times New Roman" w:hAnsi="Times New Roman"/>
                <w:sz w:val="24"/>
                <w:szCs w:val="24"/>
              </w:rPr>
              <w:t>»,«</w:t>
            </w:r>
            <w:r w:rsidRPr="00AE05FA">
              <w:rPr>
                <w:rFonts w:ascii="Times New Roman" w:hAnsi="Times New Roman"/>
                <w:sz w:val="24"/>
                <w:szCs w:val="24"/>
              </w:rPr>
              <w:t>птенчик</w:t>
            </w:r>
            <w:r>
              <w:rPr>
                <w:rFonts w:ascii="Times New Roman" w:hAnsi="Times New Roman"/>
                <w:sz w:val="24"/>
                <w:szCs w:val="24"/>
              </w:rPr>
              <w:t>»</w:t>
            </w:r>
          </w:p>
          <w:p w:rsidR="006B64C2" w:rsidRDefault="006B64C2" w:rsidP="003D545E">
            <w:pPr>
              <w:pStyle w:val="af4"/>
              <w:rPr>
                <w:rFonts w:ascii="Times New Roman" w:hAnsi="Times New Roman"/>
                <w:sz w:val="24"/>
                <w:szCs w:val="24"/>
              </w:rPr>
            </w:pPr>
            <w:r w:rsidRPr="00AE05FA">
              <w:rPr>
                <w:rFonts w:ascii="Times New Roman" w:hAnsi="Times New Roman"/>
                <w:sz w:val="24"/>
                <w:szCs w:val="24"/>
              </w:rPr>
              <w:t xml:space="preserve">«Большой колокольчик», </w:t>
            </w:r>
          </w:p>
          <w:p w:rsidR="006B64C2" w:rsidRPr="00AE05FA" w:rsidRDefault="006B64C2" w:rsidP="003D545E">
            <w:pPr>
              <w:pStyle w:val="af4"/>
              <w:rPr>
                <w:rFonts w:ascii="Times New Roman" w:hAnsi="Times New Roman"/>
                <w:sz w:val="24"/>
                <w:szCs w:val="24"/>
              </w:rPr>
            </w:pPr>
            <w:r w:rsidRPr="00AE05FA">
              <w:rPr>
                <w:rFonts w:ascii="Times New Roman" w:hAnsi="Times New Roman"/>
                <w:sz w:val="24"/>
                <w:szCs w:val="24"/>
              </w:rPr>
              <w:t>«Маленький колокольчик»</w:t>
            </w:r>
          </w:p>
          <w:p w:rsidR="006B64C2" w:rsidRPr="00AE05FA" w:rsidRDefault="006B64C2" w:rsidP="003D545E">
            <w:pPr>
              <w:pStyle w:val="af4"/>
              <w:rPr>
                <w:rFonts w:ascii="Times New Roman" w:hAnsi="Times New Roman"/>
                <w:sz w:val="24"/>
                <w:szCs w:val="24"/>
              </w:rPr>
            </w:pPr>
            <w:r w:rsidRPr="00AE05FA">
              <w:rPr>
                <w:rFonts w:ascii="Times New Roman" w:hAnsi="Times New Roman"/>
                <w:sz w:val="24"/>
                <w:szCs w:val="24"/>
              </w:rPr>
              <w:t>Поиграй на таком же инструменте.</w:t>
            </w:r>
          </w:p>
        </w:tc>
        <w:tc>
          <w:tcPr>
            <w:tcW w:w="1985" w:type="dxa"/>
            <w:vMerge/>
            <w:tcBorders>
              <w:left w:val="single" w:sz="4" w:space="0" w:color="000000"/>
              <w:right w:val="single" w:sz="4" w:space="0" w:color="000000"/>
            </w:tcBorders>
            <w:shd w:val="clear" w:color="auto" w:fill="FFFFFF"/>
          </w:tcPr>
          <w:p w:rsidR="006B64C2" w:rsidRPr="00AE05FA" w:rsidRDefault="006B64C2" w:rsidP="003D545E">
            <w:pPr>
              <w:pStyle w:val="af4"/>
              <w:rPr>
                <w:rFonts w:ascii="Times New Roman" w:hAnsi="Times New Roman"/>
                <w:sz w:val="24"/>
                <w:szCs w:val="24"/>
              </w:rPr>
            </w:pPr>
          </w:p>
        </w:tc>
      </w:tr>
      <w:tr w:rsidR="006B64C2" w:rsidRPr="00AE05FA" w:rsidTr="006B64C2">
        <w:trPr>
          <w:trHeight w:val="423"/>
        </w:trPr>
        <w:tc>
          <w:tcPr>
            <w:tcW w:w="1843" w:type="dxa"/>
            <w:tcBorders>
              <w:top w:val="single" w:sz="4" w:space="0" w:color="000000"/>
              <w:left w:val="single" w:sz="4" w:space="0" w:color="000000"/>
              <w:bottom w:val="single" w:sz="4" w:space="0" w:color="000000"/>
            </w:tcBorders>
            <w:shd w:val="clear" w:color="auto" w:fill="FFFFFF"/>
          </w:tcPr>
          <w:p w:rsidR="006B64C2" w:rsidRPr="00034E6D" w:rsidRDefault="006B64C2" w:rsidP="003D545E">
            <w:pPr>
              <w:pStyle w:val="af4"/>
              <w:rPr>
                <w:rFonts w:ascii="Times New Roman" w:hAnsi="Times New Roman"/>
                <w:b/>
                <w:sz w:val="24"/>
                <w:szCs w:val="24"/>
              </w:rPr>
            </w:pPr>
            <w:r w:rsidRPr="00034E6D">
              <w:rPr>
                <w:rFonts w:ascii="Times New Roman" w:hAnsi="Times New Roman"/>
                <w:b/>
                <w:sz w:val="24"/>
                <w:szCs w:val="24"/>
              </w:rPr>
              <w:t>Пение</w:t>
            </w:r>
          </w:p>
          <w:p w:rsidR="006B64C2" w:rsidRPr="00034E6D" w:rsidRDefault="006B64C2" w:rsidP="003D545E">
            <w:pPr>
              <w:pStyle w:val="af4"/>
              <w:rPr>
                <w:rFonts w:ascii="Times New Roman" w:hAnsi="Times New Roman"/>
                <w:b/>
                <w:sz w:val="24"/>
                <w:szCs w:val="24"/>
              </w:rPr>
            </w:pPr>
          </w:p>
        </w:tc>
        <w:tc>
          <w:tcPr>
            <w:tcW w:w="5245" w:type="dxa"/>
            <w:tcBorders>
              <w:top w:val="single" w:sz="4" w:space="0" w:color="000000"/>
              <w:left w:val="single" w:sz="4" w:space="0" w:color="000000"/>
              <w:bottom w:val="single" w:sz="4" w:space="0" w:color="000000"/>
            </w:tcBorders>
            <w:shd w:val="clear" w:color="auto" w:fill="FFFFFF"/>
          </w:tcPr>
          <w:p w:rsidR="006B64C2" w:rsidRPr="00AE05FA" w:rsidRDefault="006B64C2" w:rsidP="003D545E">
            <w:pPr>
              <w:pStyle w:val="af4"/>
              <w:rPr>
                <w:rFonts w:ascii="Times New Roman" w:hAnsi="Times New Roman"/>
                <w:sz w:val="24"/>
                <w:szCs w:val="24"/>
              </w:rPr>
            </w:pPr>
            <w:r w:rsidRPr="00AE05FA">
              <w:rPr>
                <w:rFonts w:ascii="Times New Roman" w:hAnsi="Times New Roman"/>
                <w:sz w:val="24"/>
                <w:szCs w:val="24"/>
              </w:rPr>
              <w:t>Поет выразительно, не отставая и не опережая других</w:t>
            </w:r>
          </w:p>
          <w:p w:rsidR="006B64C2" w:rsidRPr="00AE05FA" w:rsidRDefault="006B64C2" w:rsidP="003D545E">
            <w:pPr>
              <w:pStyle w:val="af4"/>
              <w:rPr>
                <w:rFonts w:ascii="Times New Roman" w:hAnsi="Times New Roman"/>
                <w:sz w:val="24"/>
                <w:szCs w:val="24"/>
              </w:rPr>
            </w:pPr>
            <w:r w:rsidRPr="00AE05FA">
              <w:rPr>
                <w:rFonts w:ascii="Times New Roman" w:hAnsi="Times New Roman"/>
                <w:sz w:val="24"/>
                <w:szCs w:val="24"/>
              </w:rPr>
              <w:t>Узнает знакомые песни</w:t>
            </w:r>
          </w:p>
          <w:p w:rsidR="006B64C2" w:rsidRPr="00AE05FA" w:rsidRDefault="006B64C2" w:rsidP="003D545E">
            <w:pPr>
              <w:pStyle w:val="af4"/>
              <w:rPr>
                <w:rFonts w:ascii="Times New Roman" w:hAnsi="Times New Roman"/>
                <w:sz w:val="24"/>
                <w:szCs w:val="24"/>
              </w:rPr>
            </w:pPr>
          </w:p>
        </w:tc>
        <w:tc>
          <w:tcPr>
            <w:tcW w:w="1843" w:type="dxa"/>
            <w:vMerge/>
            <w:tcBorders>
              <w:left w:val="single" w:sz="4" w:space="0" w:color="000000"/>
            </w:tcBorders>
            <w:shd w:val="clear" w:color="auto" w:fill="FFFFFF"/>
          </w:tcPr>
          <w:p w:rsidR="006B64C2" w:rsidRPr="00AE05FA" w:rsidRDefault="006B64C2" w:rsidP="003D545E">
            <w:pPr>
              <w:pStyle w:val="af4"/>
              <w:rPr>
                <w:rFonts w:ascii="Times New Roman" w:hAnsi="Times New Roman"/>
                <w:sz w:val="24"/>
                <w:szCs w:val="24"/>
              </w:rPr>
            </w:pPr>
          </w:p>
        </w:tc>
        <w:tc>
          <w:tcPr>
            <w:tcW w:w="4961" w:type="dxa"/>
            <w:tcBorders>
              <w:top w:val="single" w:sz="4" w:space="0" w:color="000000"/>
              <w:left w:val="single" w:sz="4" w:space="0" w:color="000000"/>
              <w:bottom w:val="single" w:sz="4" w:space="0" w:color="000000"/>
            </w:tcBorders>
            <w:shd w:val="clear" w:color="auto" w:fill="FFFFFF"/>
          </w:tcPr>
          <w:p w:rsidR="006B64C2" w:rsidRPr="00AE05FA" w:rsidRDefault="006B64C2" w:rsidP="003D545E">
            <w:pPr>
              <w:pStyle w:val="af4"/>
              <w:rPr>
                <w:rFonts w:ascii="Times New Roman" w:hAnsi="Times New Roman"/>
                <w:sz w:val="24"/>
                <w:szCs w:val="24"/>
              </w:rPr>
            </w:pPr>
            <w:r w:rsidRPr="00AE05FA">
              <w:rPr>
                <w:rFonts w:ascii="Times New Roman" w:hAnsi="Times New Roman"/>
                <w:sz w:val="24"/>
                <w:szCs w:val="24"/>
              </w:rPr>
              <w:t>При проигрывании песни, ребенок начинает подпевать слова, фразы.</w:t>
            </w:r>
          </w:p>
          <w:p w:rsidR="006B64C2" w:rsidRPr="00AE05FA" w:rsidRDefault="006B64C2" w:rsidP="003D545E">
            <w:pPr>
              <w:pStyle w:val="af4"/>
              <w:rPr>
                <w:rFonts w:ascii="Times New Roman" w:hAnsi="Times New Roman"/>
                <w:sz w:val="24"/>
                <w:szCs w:val="24"/>
              </w:rPr>
            </w:pPr>
            <w:r w:rsidRPr="00AE05FA">
              <w:rPr>
                <w:rFonts w:ascii="Times New Roman" w:hAnsi="Times New Roman"/>
                <w:sz w:val="24"/>
                <w:szCs w:val="24"/>
              </w:rPr>
              <w:t xml:space="preserve"> Предлагается знакомая песня, дети должны проинтонировать слогом данную мелодию с помощью взрослого.</w:t>
            </w:r>
          </w:p>
        </w:tc>
        <w:tc>
          <w:tcPr>
            <w:tcW w:w="1985" w:type="dxa"/>
            <w:vMerge/>
            <w:tcBorders>
              <w:left w:val="single" w:sz="4" w:space="0" w:color="000000"/>
              <w:right w:val="single" w:sz="4" w:space="0" w:color="000000"/>
            </w:tcBorders>
            <w:shd w:val="clear" w:color="auto" w:fill="FFFFFF"/>
          </w:tcPr>
          <w:p w:rsidR="006B64C2" w:rsidRPr="00AE05FA" w:rsidRDefault="006B64C2" w:rsidP="003D545E">
            <w:pPr>
              <w:pStyle w:val="af4"/>
              <w:rPr>
                <w:rFonts w:ascii="Times New Roman" w:hAnsi="Times New Roman"/>
                <w:sz w:val="24"/>
                <w:szCs w:val="24"/>
              </w:rPr>
            </w:pPr>
          </w:p>
        </w:tc>
      </w:tr>
      <w:tr w:rsidR="006B64C2" w:rsidRPr="00AE05FA" w:rsidTr="006B64C2">
        <w:trPr>
          <w:trHeight w:val="423"/>
        </w:trPr>
        <w:tc>
          <w:tcPr>
            <w:tcW w:w="1843" w:type="dxa"/>
            <w:tcBorders>
              <w:top w:val="single" w:sz="4" w:space="0" w:color="000000"/>
              <w:left w:val="single" w:sz="4" w:space="0" w:color="000000"/>
              <w:bottom w:val="single" w:sz="4" w:space="0" w:color="000000"/>
            </w:tcBorders>
            <w:shd w:val="clear" w:color="auto" w:fill="FFFFFF"/>
          </w:tcPr>
          <w:p w:rsidR="006B64C2" w:rsidRPr="00034E6D" w:rsidRDefault="006B64C2" w:rsidP="003D545E">
            <w:pPr>
              <w:pStyle w:val="af4"/>
              <w:rPr>
                <w:rFonts w:ascii="Times New Roman" w:hAnsi="Times New Roman"/>
                <w:b/>
                <w:sz w:val="24"/>
                <w:szCs w:val="24"/>
              </w:rPr>
            </w:pPr>
            <w:r w:rsidRPr="00034E6D">
              <w:rPr>
                <w:rFonts w:ascii="Times New Roman" w:hAnsi="Times New Roman"/>
                <w:b/>
                <w:sz w:val="24"/>
                <w:szCs w:val="24"/>
              </w:rPr>
              <w:t>Музыкально-ритмические движения</w:t>
            </w:r>
          </w:p>
          <w:p w:rsidR="006B64C2" w:rsidRPr="00034E6D" w:rsidRDefault="006B64C2" w:rsidP="003D545E">
            <w:pPr>
              <w:pStyle w:val="af4"/>
              <w:rPr>
                <w:rFonts w:ascii="Times New Roman" w:hAnsi="Times New Roman"/>
                <w:b/>
                <w:sz w:val="24"/>
                <w:szCs w:val="24"/>
              </w:rPr>
            </w:pPr>
          </w:p>
        </w:tc>
        <w:tc>
          <w:tcPr>
            <w:tcW w:w="5245" w:type="dxa"/>
            <w:tcBorders>
              <w:top w:val="single" w:sz="4" w:space="0" w:color="000000"/>
              <w:left w:val="single" w:sz="4" w:space="0" w:color="000000"/>
              <w:bottom w:val="single" w:sz="4" w:space="0" w:color="000000"/>
            </w:tcBorders>
            <w:shd w:val="clear" w:color="auto" w:fill="FFFFFF"/>
          </w:tcPr>
          <w:p w:rsidR="006B64C2" w:rsidRPr="00AE05FA" w:rsidRDefault="006B64C2" w:rsidP="003D545E">
            <w:pPr>
              <w:pStyle w:val="af4"/>
              <w:rPr>
                <w:rFonts w:ascii="Times New Roman" w:hAnsi="Times New Roman"/>
                <w:sz w:val="24"/>
                <w:szCs w:val="24"/>
              </w:rPr>
            </w:pPr>
            <w:r w:rsidRPr="00AE05FA">
              <w:rPr>
                <w:rFonts w:ascii="Times New Roman" w:hAnsi="Times New Roman"/>
                <w:sz w:val="24"/>
                <w:szCs w:val="24"/>
              </w:rPr>
              <w:t>Умеет выполнять танцевальные движения (притопывать попеременно двумя ногами, кружиться в парах, выполнять прямой галоп), двигается под музыку ритмично и согласно темпу и характеру музыкального произведения</w:t>
            </w:r>
          </w:p>
        </w:tc>
        <w:tc>
          <w:tcPr>
            <w:tcW w:w="1843" w:type="dxa"/>
            <w:vMerge/>
            <w:tcBorders>
              <w:left w:val="single" w:sz="4" w:space="0" w:color="000000"/>
            </w:tcBorders>
            <w:shd w:val="clear" w:color="auto" w:fill="FFFFFF"/>
          </w:tcPr>
          <w:p w:rsidR="006B64C2" w:rsidRPr="00AE05FA" w:rsidRDefault="006B64C2" w:rsidP="003D545E">
            <w:pPr>
              <w:pStyle w:val="af4"/>
              <w:rPr>
                <w:rFonts w:ascii="Times New Roman" w:hAnsi="Times New Roman"/>
                <w:sz w:val="24"/>
                <w:szCs w:val="24"/>
              </w:rPr>
            </w:pPr>
          </w:p>
        </w:tc>
        <w:tc>
          <w:tcPr>
            <w:tcW w:w="4961" w:type="dxa"/>
            <w:tcBorders>
              <w:top w:val="single" w:sz="4" w:space="0" w:color="000000"/>
              <w:left w:val="single" w:sz="4" w:space="0" w:color="000000"/>
              <w:bottom w:val="single" w:sz="4" w:space="0" w:color="000000"/>
            </w:tcBorders>
            <w:shd w:val="clear" w:color="auto" w:fill="FFFFFF"/>
          </w:tcPr>
          <w:p w:rsidR="006B64C2" w:rsidRPr="00AE05FA" w:rsidRDefault="006B64C2" w:rsidP="003D545E">
            <w:pPr>
              <w:pStyle w:val="af4"/>
              <w:rPr>
                <w:rFonts w:ascii="Times New Roman" w:hAnsi="Times New Roman"/>
                <w:sz w:val="24"/>
                <w:szCs w:val="24"/>
              </w:rPr>
            </w:pPr>
            <w:r w:rsidRPr="00AE05FA">
              <w:rPr>
                <w:rFonts w:ascii="Times New Roman" w:hAnsi="Times New Roman"/>
                <w:sz w:val="24"/>
                <w:szCs w:val="24"/>
              </w:rPr>
              <w:t>Детям предлагается танец,  исполненный взрослым и детьми. Затем детям  предлагается сочинить похожий, но «свой» танец.</w:t>
            </w:r>
          </w:p>
        </w:tc>
        <w:tc>
          <w:tcPr>
            <w:tcW w:w="1985" w:type="dxa"/>
            <w:vMerge/>
            <w:tcBorders>
              <w:left w:val="single" w:sz="4" w:space="0" w:color="000000"/>
              <w:right w:val="single" w:sz="4" w:space="0" w:color="000000"/>
            </w:tcBorders>
            <w:shd w:val="clear" w:color="auto" w:fill="FFFFFF"/>
          </w:tcPr>
          <w:p w:rsidR="006B64C2" w:rsidRPr="00AE05FA" w:rsidRDefault="006B64C2" w:rsidP="003D545E">
            <w:pPr>
              <w:pStyle w:val="af4"/>
              <w:rPr>
                <w:rFonts w:ascii="Times New Roman" w:hAnsi="Times New Roman"/>
                <w:sz w:val="24"/>
                <w:szCs w:val="24"/>
              </w:rPr>
            </w:pPr>
          </w:p>
        </w:tc>
      </w:tr>
      <w:tr w:rsidR="006B64C2" w:rsidRPr="00AE05FA" w:rsidTr="006B64C2">
        <w:trPr>
          <w:trHeight w:val="423"/>
        </w:trPr>
        <w:tc>
          <w:tcPr>
            <w:tcW w:w="1843" w:type="dxa"/>
            <w:tcBorders>
              <w:top w:val="single" w:sz="4" w:space="0" w:color="000000"/>
              <w:left w:val="single" w:sz="4" w:space="0" w:color="000000"/>
              <w:bottom w:val="single" w:sz="4" w:space="0" w:color="000000"/>
            </w:tcBorders>
            <w:shd w:val="clear" w:color="auto" w:fill="FFFFFF"/>
          </w:tcPr>
          <w:p w:rsidR="006B64C2" w:rsidRPr="00034E6D" w:rsidRDefault="006B64C2" w:rsidP="003D545E">
            <w:pPr>
              <w:pStyle w:val="af4"/>
              <w:rPr>
                <w:rFonts w:ascii="Times New Roman" w:hAnsi="Times New Roman"/>
                <w:b/>
                <w:sz w:val="24"/>
                <w:szCs w:val="24"/>
              </w:rPr>
            </w:pPr>
            <w:r w:rsidRPr="00034E6D">
              <w:rPr>
                <w:rFonts w:ascii="Times New Roman" w:hAnsi="Times New Roman"/>
                <w:b/>
                <w:sz w:val="24"/>
                <w:szCs w:val="24"/>
              </w:rPr>
              <w:t>Творчество</w:t>
            </w:r>
          </w:p>
          <w:p w:rsidR="006B64C2" w:rsidRPr="00034E6D" w:rsidRDefault="006B64C2" w:rsidP="003D545E">
            <w:pPr>
              <w:pStyle w:val="af4"/>
              <w:rPr>
                <w:rFonts w:ascii="Times New Roman" w:hAnsi="Times New Roman"/>
                <w:b/>
                <w:sz w:val="24"/>
                <w:szCs w:val="24"/>
              </w:rPr>
            </w:pPr>
          </w:p>
        </w:tc>
        <w:tc>
          <w:tcPr>
            <w:tcW w:w="5245" w:type="dxa"/>
            <w:tcBorders>
              <w:top w:val="single" w:sz="4" w:space="0" w:color="000000"/>
              <w:left w:val="single" w:sz="4" w:space="0" w:color="000000"/>
              <w:bottom w:val="single" w:sz="4" w:space="0" w:color="000000"/>
            </w:tcBorders>
            <w:shd w:val="clear" w:color="auto" w:fill="FFFFFF"/>
          </w:tcPr>
          <w:p w:rsidR="006B64C2" w:rsidRPr="00AE05FA" w:rsidRDefault="006B64C2" w:rsidP="006B64C2">
            <w:pPr>
              <w:pStyle w:val="af4"/>
              <w:rPr>
                <w:rFonts w:ascii="Times New Roman" w:hAnsi="Times New Roman"/>
                <w:sz w:val="24"/>
                <w:szCs w:val="24"/>
              </w:rPr>
            </w:pPr>
            <w:r w:rsidRPr="00AE05FA">
              <w:rPr>
                <w:rFonts w:ascii="Times New Roman" w:hAnsi="Times New Roman"/>
                <w:sz w:val="24"/>
                <w:szCs w:val="24"/>
              </w:rPr>
              <w:t>Может подпевать мелодии колыбельных песен на слог «баю-баю» и веселых мелодий на слог «ля-ля»</w:t>
            </w:r>
            <w:r>
              <w:rPr>
                <w:rFonts w:ascii="Times New Roman" w:hAnsi="Times New Roman"/>
                <w:sz w:val="24"/>
                <w:szCs w:val="24"/>
              </w:rPr>
              <w:t xml:space="preserve">. </w:t>
            </w:r>
            <w:r w:rsidRPr="00AE05FA">
              <w:rPr>
                <w:rFonts w:ascii="Times New Roman" w:hAnsi="Times New Roman"/>
                <w:sz w:val="24"/>
                <w:szCs w:val="24"/>
              </w:rPr>
              <w:t>Самостоятельно может выполнить танцевальны</w:t>
            </w:r>
            <w:r>
              <w:rPr>
                <w:rFonts w:ascii="Times New Roman" w:hAnsi="Times New Roman"/>
                <w:sz w:val="24"/>
                <w:szCs w:val="24"/>
              </w:rPr>
              <w:t>е движения под плясовые мелодии</w:t>
            </w:r>
          </w:p>
        </w:tc>
        <w:tc>
          <w:tcPr>
            <w:tcW w:w="1843" w:type="dxa"/>
            <w:vMerge/>
            <w:tcBorders>
              <w:left w:val="single" w:sz="4" w:space="0" w:color="000000"/>
              <w:bottom w:val="single" w:sz="4" w:space="0" w:color="000000"/>
            </w:tcBorders>
            <w:shd w:val="clear" w:color="auto" w:fill="FFFFFF"/>
          </w:tcPr>
          <w:p w:rsidR="006B64C2" w:rsidRPr="00AE05FA" w:rsidRDefault="006B64C2" w:rsidP="003D545E">
            <w:pPr>
              <w:pStyle w:val="af4"/>
              <w:rPr>
                <w:rFonts w:ascii="Times New Roman" w:hAnsi="Times New Roman"/>
                <w:sz w:val="24"/>
                <w:szCs w:val="24"/>
              </w:rPr>
            </w:pPr>
          </w:p>
        </w:tc>
        <w:tc>
          <w:tcPr>
            <w:tcW w:w="4961" w:type="dxa"/>
            <w:tcBorders>
              <w:top w:val="single" w:sz="4" w:space="0" w:color="000000"/>
              <w:left w:val="single" w:sz="4" w:space="0" w:color="000000"/>
              <w:bottom w:val="single" w:sz="4" w:space="0" w:color="000000"/>
            </w:tcBorders>
            <w:shd w:val="clear" w:color="auto" w:fill="FFFFFF"/>
          </w:tcPr>
          <w:p w:rsidR="006B64C2" w:rsidRPr="00AE05FA" w:rsidRDefault="006B64C2" w:rsidP="003D545E">
            <w:pPr>
              <w:pStyle w:val="af4"/>
              <w:rPr>
                <w:rFonts w:ascii="Times New Roman" w:hAnsi="Times New Roman"/>
                <w:sz w:val="24"/>
                <w:szCs w:val="24"/>
              </w:rPr>
            </w:pPr>
          </w:p>
        </w:tc>
        <w:tc>
          <w:tcPr>
            <w:tcW w:w="1985" w:type="dxa"/>
            <w:vMerge/>
            <w:tcBorders>
              <w:left w:val="single" w:sz="4" w:space="0" w:color="000000"/>
              <w:bottom w:val="single" w:sz="4" w:space="0" w:color="000000"/>
              <w:right w:val="single" w:sz="4" w:space="0" w:color="000000"/>
            </w:tcBorders>
            <w:shd w:val="clear" w:color="auto" w:fill="FFFFFF"/>
          </w:tcPr>
          <w:p w:rsidR="006B64C2" w:rsidRPr="00AE05FA" w:rsidRDefault="006B64C2" w:rsidP="003D545E">
            <w:pPr>
              <w:pStyle w:val="af4"/>
              <w:rPr>
                <w:rFonts w:ascii="Times New Roman" w:hAnsi="Times New Roman"/>
                <w:sz w:val="24"/>
                <w:szCs w:val="24"/>
              </w:rPr>
            </w:pPr>
          </w:p>
        </w:tc>
      </w:tr>
    </w:tbl>
    <w:p w:rsidR="000E36C8" w:rsidRDefault="000E36C8" w:rsidP="000E36C8">
      <w:pPr>
        <w:pStyle w:val="af4"/>
        <w:rPr>
          <w:rFonts w:ascii="Times New Roman" w:hAnsi="Times New Roman"/>
          <w:b/>
          <w:sz w:val="28"/>
          <w:szCs w:val="24"/>
        </w:rPr>
      </w:pPr>
    </w:p>
    <w:p w:rsidR="000E36C8" w:rsidRPr="00C76EA1" w:rsidRDefault="000E36C8" w:rsidP="000E36C8">
      <w:pPr>
        <w:pStyle w:val="af4"/>
        <w:rPr>
          <w:rFonts w:ascii="Times New Roman" w:hAnsi="Times New Roman"/>
          <w:b/>
          <w:sz w:val="24"/>
          <w:szCs w:val="24"/>
        </w:rPr>
      </w:pPr>
      <w:r w:rsidRPr="00C76EA1">
        <w:rPr>
          <w:rFonts w:ascii="Times New Roman" w:hAnsi="Times New Roman"/>
          <w:b/>
          <w:sz w:val="24"/>
          <w:szCs w:val="24"/>
        </w:rPr>
        <w:t>Средняя группа (возраст 4-5 лет)</w:t>
      </w:r>
    </w:p>
    <w:p w:rsidR="000E36C8" w:rsidRPr="00C76EA1" w:rsidRDefault="000E36C8" w:rsidP="000E36C8">
      <w:pPr>
        <w:pStyle w:val="af4"/>
        <w:rPr>
          <w:rStyle w:val="FontStyle266"/>
          <w:rFonts w:ascii="Times New Roman" w:hAnsi="Times New Roman" w:cs="Times New Roman"/>
          <w:bCs w:val="0"/>
          <w:sz w:val="24"/>
          <w:szCs w:val="24"/>
        </w:rPr>
      </w:pPr>
      <w:r w:rsidRPr="00C76EA1">
        <w:rPr>
          <w:rStyle w:val="FontStyle266"/>
          <w:rFonts w:ascii="Times New Roman" w:hAnsi="Times New Roman" w:cs="Times New Roman"/>
          <w:bCs w:val="0"/>
          <w:sz w:val="24"/>
          <w:szCs w:val="24"/>
        </w:rPr>
        <w:t>Планируемые результаты освоения Программы образовательной области «Музыка»</w:t>
      </w:r>
    </w:p>
    <w:p w:rsidR="000E36C8" w:rsidRPr="00C76EA1" w:rsidRDefault="000E36C8" w:rsidP="000E36C8">
      <w:pPr>
        <w:pStyle w:val="af4"/>
        <w:rPr>
          <w:rFonts w:ascii="Times New Roman" w:hAnsi="Times New Roman"/>
          <w:b/>
          <w:sz w:val="24"/>
        </w:rPr>
      </w:pPr>
      <w:r w:rsidRPr="00C76EA1">
        <w:rPr>
          <w:rFonts w:ascii="Times New Roman" w:hAnsi="Times New Roman"/>
          <w:b/>
          <w:sz w:val="24"/>
        </w:rPr>
        <w:t>К концу года дети могут:</w:t>
      </w:r>
    </w:p>
    <w:p w:rsidR="000E36C8" w:rsidRPr="00333507" w:rsidRDefault="000E36C8" w:rsidP="000E36C8">
      <w:pPr>
        <w:pStyle w:val="af4"/>
        <w:rPr>
          <w:rFonts w:ascii="Times New Roman" w:hAnsi="Times New Roman"/>
          <w:sz w:val="24"/>
        </w:rPr>
      </w:pPr>
      <w:r>
        <w:rPr>
          <w:rFonts w:ascii="Times New Roman" w:hAnsi="Times New Roman"/>
          <w:sz w:val="24"/>
        </w:rPr>
        <w:t>•    </w:t>
      </w:r>
      <w:r w:rsidRPr="00333507">
        <w:rPr>
          <w:rFonts w:ascii="Times New Roman" w:hAnsi="Times New Roman"/>
          <w:sz w:val="24"/>
        </w:rPr>
        <w:t>Внимательно слушать музыкальное произведение, чувствовать его характер; выражать свои чувства словами, рисунком, движением.</w:t>
      </w:r>
    </w:p>
    <w:p w:rsidR="000E36C8" w:rsidRPr="00333507" w:rsidRDefault="000E36C8" w:rsidP="000E36C8">
      <w:pPr>
        <w:pStyle w:val="af4"/>
        <w:rPr>
          <w:rFonts w:ascii="Times New Roman" w:hAnsi="Times New Roman"/>
          <w:sz w:val="24"/>
        </w:rPr>
      </w:pPr>
      <w:r w:rsidRPr="00333507">
        <w:rPr>
          <w:rFonts w:ascii="Times New Roman" w:hAnsi="Times New Roman"/>
          <w:sz w:val="24"/>
        </w:rPr>
        <w:t xml:space="preserve">   •    Узнавать песни по мелодии.</w:t>
      </w:r>
    </w:p>
    <w:p w:rsidR="000E36C8" w:rsidRPr="00333507" w:rsidRDefault="000E36C8" w:rsidP="000E36C8">
      <w:pPr>
        <w:pStyle w:val="af4"/>
        <w:rPr>
          <w:rFonts w:ascii="Times New Roman" w:hAnsi="Times New Roman"/>
          <w:sz w:val="24"/>
        </w:rPr>
      </w:pPr>
      <w:r w:rsidRPr="00333507">
        <w:rPr>
          <w:rFonts w:ascii="Times New Roman" w:hAnsi="Times New Roman"/>
          <w:sz w:val="24"/>
        </w:rPr>
        <w:t xml:space="preserve">   •    Различать звуки по высоте (в пределах сексты - септимы).</w:t>
      </w:r>
    </w:p>
    <w:p w:rsidR="000E36C8" w:rsidRPr="00333507" w:rsidRDefault="000E36C8" w:rsidP="000E36C8">
      <w:pPr>
        <w:pStyle w:val="af4"/>
        <w:rPr>
          <w:rFonts w:ascii="Times New Roman" w:hAnsi="Times New Roman"/>
          <w:sz w:val="24"/>
        </w:rPr>
      </w:pPr>
      <w:r w:rsidRPr="00333507">
        <w:rPr>
          <w:rFonts w:ascii="Times New Roman" w:hAnsi="Times New Roman"/>
          <w:sz w:val="24"/>
        </w:rPr>
        <w:t xml:space="preserve">   •    Петь протяжно, четко произносить слова; вместе начинать и заканчивать пение.</w:t>
      </w:r>
    </w:p>
    <w:p w:rsidR="000E36C8" w:rsidRPr="00333507" w:rsidRDefault="000E36C8" w:rsidP="000E36C8">
      <w:pPr>
        <w:pStyle w:val="af4"/>
        <w:rPr>
          <w:rFonts w:ascii="Times New Roman" w:hAnsi="Times New Roman"/>
          <w:sz w:val="24"/>
        </w:rPr>
      </w:pPr>
      <w:r w:rsidRPr="00333507">
        <w:rPr>
          <w:rFonts w:ascii="Times New Roman" w:hAnsi="Times New Roman"/>
          <w:sz w:val="24"/>
        </w:rPr>
        <w:t xml:space="preserve">   •    Выполнять движения, отвечающие характеру музыки, самостоятельно меняя их в соответствии с двух</w:t>
      </w:r>
      <w:r w:rsidRPr="00333507">
        <w:rPr>
          <w:rFonts w:ascii="Times New Roman" w:hAnsi="Times New Roman"/>
          <w:sz w:val="24"/>
        </w:rPr>
        <w:softHyphen/>
        <w:t>частной формой музыкального произведения; танцевальные движения: пружинка, подскоки, движение па</w:t>
      </w:r>
      <w:r w:rsidRPr="00333507">
        <w:rPr>
          <w:rFonts w:ascii="Times New Roman" w:hAnsi="Times New Roman"/>
          <w:sz w:val="24"/>
        </w:rPr>
        <w:softHyphen/>
        <w:t>рами по кругу, кружение по одному и в парах;  движения с предметами (с куклами, игрушками, ленточками).</w:t>
      </w:r>
    </w:p>
    <w:p w:rsidR="000E36C8" w:rsidRPr="00333507" w:rsidRDefault="000E36C8" w:rsidP="000E36C8">
      <w:pPr>
        <w:pStyle w:val="af4"/>
        <w:rPr>
          <w:rFonts w:ascii="Times New Roman" w:hAnsi="Times New Roman"/>
          <w:sz w:val="24"/>
        </w:rPr>
      </w:pPr>
      <w:r w:rsidRPr="00333507">
        <w:rPr>
          <w:rFonts w:ascii="Times New Roman" w:hAnsi="Times New Roman"/>
          <w:sz w:val="24"/>
        </w:rPr>
        <w:t xml:space="preserve">   •  Инсценировать (совместно с воспитателем) песни, хороводы.   Играть на металлофоне простейшие ме</w:t>
      </w:r>
      <w:r w:rsidRPr="00333507">
        <w:rPr>
          <w:rFonts w:ascii="Times New Roman" w:hAnsi="Times New Roman"/>
          <w:sz w:val="24"/>
        </w:rPr>
        <w:softHyphen/>
        <w:t xml:space="preserve">лодии на одном звуке. </w:t>
      </w:r>
    </w:p>
    <w:tbl>
      <w:tblPr>
        <w:tblW w:w="16018" w:type="dxa"/>
        <w:tblInd w:w="-601" w:type="dxa"/>
        <w:tblLayout w:type="fixed"/>
        <w:tblLook w:val="0000"/>
      </w:tblPr>
      <w:tblGrid>
        <w:gridCol w:w="1702"/>
        <w:gridCol w:w="5953"/>
        <w:gridCol w:w="1985"/>
        <w:gridCol w:w="4394"/>
        <w:gridCol w:w="1984"/>
      </w:tblGrid>
      <w:tr w:rsidR="000E36C8" w:rsidRPr="00AE05FA" w:rsidTr="0089014F">
        <w:tc>
          <w:tcPr>
            <w:tcW w:w="1702" w:type="dxa"/>
            <w:tcBorders>
              <w:top w:val="single" w:sz="4" w:space="0" w:color="000000"/>
              <w:left w:val="single" w:sz="4" w:space="0" w:color="000000"/>
              <w:bottom w:val="single" w:sz="4" w:space="0" w:color="000000"/>
            </w:tcBorders>
            <w:shd w:val="clear" w:color="auto" w:fill="FFFFFF"/>
          </w:tcPr>
          <w:p w:rsidR="000E36C8" w:rsidRPr="00034E6D" w:rsidRDefault="000E36C8" w:rsidP="003D545E">
            <w:pPr>
              <w:pStyle w:val="af4"/>
              <w:jc w:val="center"/>
              <w:rPr>
                <w:rFonts w:ascii="Times New Roman" w:hAnsi="Times New Roman"/>
                <w:b/>
                <w:sz w:val="24"/>
                <w:szCs w:val="24"/>
              </w:rPr>
            </w:pPr>
            <w:r w:rsidRPr="00034E6D">
              <w:rPr>
                <w:rFonts w:ascii="Times New Roman" w:hAnsi="Times New Roman"/>
                <w:b/>
                <w:sz w:val="24"/>
                <w:szCs w:val="24"/>
              </w:rPr>
              <w:t>Виды деят</w:t>
            </w:r>
            <w:r>
              <w:rPr>
                <w:rFonts w:ascii="Times New Roman" w:hAnsi="Times New Roman"/>
                <w:b/>
                <w:sz w:val="24"/>
                <w:szCs w:val="24"/>
              </w:rPr>
              <w:t>-</w:t>
            </w:r>
            <w:r w:rsidRPr="00034E6D">
              <w:rPr>
                <w:rFonts w:ascii="Times New Roman" w:hAnsi="Times New Roman"/>
                <w:b/>
                <w:sz w:val="24"/>
                <w:szCs w:val="24"/>
              </w:rPr>
              <w:t>ти</w:t>
            </w:r>
          </w:p>
        </w:tc>
        <w:tc>
          <w:tcPr>
            <w:tcW w:w="5953" w:type="dxa"/>
            <w:tcBorders>
              <w:top w:val="single" w:sz="4" w:space="0" w:color="000000"/>
              <w:left w:val="single" w:sz="4" w:space="0" w:color="000000"/>
              <w:bottom w:val="single" w:sz="4" w:space="0" w:color="000000"/>
            </w:tcBorders>
            <w:shd w:val="clear" w:color="auto" w:fill="FFFFFF"/>
          </w:tcPr>
          <w:p w:rsidR="000E36C8" w:rsidRPr="00AE05FA" w:rsidRDefault="000E36C8" w:rsidP="003D545E">
            <w:pPr>
              <w:pStyle w:val="af4"/>
              <w:jc w:val="center"/>
              <w:rPr>
                <w:rFonts w:ascii="Times New Roman" w:hAnsi="Times New Roman"/>
                <w:b/>
                <w:sz w:val="24"/>
                <w:szCs w:val="24"/>
              </w:rPr>
            </w:pPr>
            <w:r w:rsidRPr="00AE05FA">
              <w:rPr>
                <w:rFonts w:ascii="Times New Roman" w:hAnsi="Times New Roman"/>
                <w:b/>
                <w:sz w:val="24"/>
                <w:szCs w:val="24"/>
              </w:rPr>
              <w:t>Параметры</w:t>
            </w:r>
          </w:p>
        </w:tc>
        <w:tc>
          <w:tcPr>
            <w:tcW w:w="1985" w:type="dxa"/>
            <w:tcBorders>
              <w:top w:val="single" w:sz="4" w:space="0" w:color="000000"/>
              <w:left w:val="single" w:sz="4" w:space="0" w:color="000000"/>
              <w:bottom w:val="single" w:sz="4" w:space="0" w:color="000000"/>
            </w:tcBorders>
            <w:shd w:val="clear" w:color="auto" w:fill="FFFFFF"/>
          </w:tcPr>
          <w:p w:rsidR="000E36C8" w:rsidRPr="00AE05FA" w:rsidRDefault="000E36C8" w:rsidP="003D545E">
            <w:pPr>
              <w:pStyle w:val="af4"/>
              <w:jc w:val="center"/>
              <w:rPr>
                <w:rFonts w:ascii="Times New Roman" w:hAnsi="Times New Roman"/>
                <w:b/>
                <w:sz w:val="24"/>
                <w:szCs w:val="24"/>
              </w:rPr>
            </w:pPr>
            <w:r w:rsidRPr="00AE05FA">
              <w:rPr>
                <w:rFonts w:ascii="Times New Roman" w:hAnsi="Times New Roman"/>
                <w:b/>
                <w:sz w:val="24"/>
                <w:szCs w:val="24"/>
              </w:rPr>
              <w:t>Форма</w:t>
            </w:r>
          </w:p>
        </w:tc>
        <w:tc>
          <w:tcPr>
            <w:tcW w:w="4394" w:type="dxa"/>
            <w:tcBorders>
              <w:top w:val="single" w:sz="4" w:space="0" w:color="000000"/>
              <w:left w:val="single" w:sz="4" w:space="0" w:color="000000"/>
              <w:bottom w:val="single" w:sz="4" w:space="0" w:color="000000"/>
            </w:tcBorders>
            <w:shd w:val="clear" w:color="auto" w:fill="FFFFFF"/>
          </w:tcPr>
          <w:p w:rsidR="000E36C8" w:rsidRPr="00AE05FA" w:rsidRDefault="000E36C8" w:rsidP="003D545E">
            <w:pPr>
              <w:pStyle w:val="af4"/>
              <w:jc w:val="center"/>
              <w:rPr>
                <w:rFonts w:ascii="Times New Roman" w:hAnsi="Times New Roman"/>
                <w:b/>
                <w:sz w:val="24"/>
                <w:szCs w:val="24"/>
              </w:rPr>
            </w:pPr>
            <w:r w:rsidRPr="00AE05FA">
              <w:rPr>
                <w:rFonts w:ascii="Times New Roman" w:hAnsi="Times New Roman"/>
                <w:b/>
                <w:sz w:val="24"/>
                <w:szCs w:val="24"/>
              </w:rPr>
              <w:t>Инструментарий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0E36C8" w:rsidRPr="00AE05FA" w:rsidRDefault="000E36C8" w:rsidP="003D545E">
            <w:pPr>
              <w:pStyle w:val="af4"/>
              <w:jc w:val="center"/>
              <w:rPr>
                <w:rFonts w:ascii="Times New Roman" w:hAnsi="Times New Roman"/>
                <w:b/>
                <w:sz w:val="24"/>
                <w:szCs w:val="24"/>
              </w:rPr>
            </w:pPr>
            <w:r w:rsidRPr="00AE05FA">
              <w:rPr>
                <w:rFonts w:ascii="Times New Roman" w:hAnsi="Times New Roman"/>
                <w:b/>
                <w:sz w:val="24"/>
                <w:szCs w:val="24"/>
              </w:rPr>
              <w:t>Ответственный</w:t>
            </w:r>
          </w:p>
        </w:tc>
      </w:tr>
      <w:tr w:rsidR="000E36C8" w:rsidRPr="00AE05FA" w:rsidTr="0089014F">
        <w:trPr>
          <w:trHeight w:val="70"/>
        </w:trPr>
        <w:tc>
          <w:tcPr>
            <w:tcW w:w="1702" w:type="dxa"/>
            <w:tcBorders>
              <w:top w:val="single" w:sz="4" w:space="0" w:color="000000"/>
              <w:left w:val="single" w:sz="4" w:space="0" w:color="000000"/>
              <w:bottom w:val="single" w:sz="4" w:space="0" w:color="000000"/>
            </w:tcBorders>
            <w:shd w:val="clear" w:color="auto" w:fill="FFFFFF"/>
          </w:tcPr>
          <w:p w:rsidR="000E36C8" w:rsidRPr="00034E6D" w:rsidRDefault="000E36C8" w:rsidP="003D545E">
            <w:pPr>
              <w:pStyle w:val="af4"/>
              <w:rPr>
                <w:rFonts w:ascii="Times New Roman" w:hAnsi="Times New Roman"/>
                <w:b/>
                <w:sz w:val="24"/>
                <w:szCs w:val="24"/>
              </w:rPr>
            </w:pPr>
            <w:r w:rsidRPr="00034E6D">
              <w:rPr>
                <w:rFonts w:ascii="Times New Roman" w:hAnsi="Times New Roman"/>
                <w:b/>
                <w:sz w:val="24"/>
                <w:szCs w:val="24"/>
              </w:rPr>
              <w:t>Слушание</w:t>
            </w:r>
          </w:p>
          <w:p w:rsidR="000E36C8" w:rsidRPr="00034E6D" w:rsidRDefault="000E36C8" w:rsidP="003D545E">
            <w:pPr>
              <w:pStyle w:val="af4"/>
              <w:rPr>
                <w:rFonts w:ascii="Times New Roman" w:hAnsi="Times New Roman"/>
                <w:b/>
                <w:sz w:val="24"/>
                <w:szCs w:val="24"/>
              </w:rPr>
            </w:pPr>
          </w:p>
        </w:tc>
        <w:tc>
          <w:tcPr>
            <w:tcW w:w="5953" w:type="dxa"/>
            <w:tcBorders>
              <w:top w:val="single" w:sz="4" w:space="0" w:color="000000"/>
              <w:left w:val="single" w:sz="4" w:space="0" w:color="000000"/>
              <w:bottom w:val="single" w:sz="4" w:space="0" w:color="000000"/>
            </w:tcBorders>
            <w:shd w:val="clear" w:color="auto" w:fill="FFFFFF"/>
          </w:tcPr>
          <w:p w:rsidR="000E36C8" w:rsidRPr="00AE05FA" w:rsidRDefault="000E36C8" w:rsidP="00E11FE1">
            <w:pPr>
              <w:pStyle w:val="af4"/>
              <w:rPr>
                <w:rFonts w:ascii="Times New Roman" w:hAnsi="Times New Roman"/>
                <w:sz w:val="24"/>
                <w:szCs w:val="24"/>
              </w:rPr>
            </w:pPr>
            <w:r w:rsidRPr="00AE05FA">
              <w:rPr>
                <w:rFonts w:ascii="Times New Roman" w:hAnsi="Times New Roman"/>
                <w:sz w:val="24"/>
                <w:szCs w:val="24"/>
              </w:rPr>
              <w:t xml:space="preserve"> Различает музыкальные жанры: песня, танец, марш.Не отвлекается, слушает произведение до конца.Замечает </w:t>
            </w:r>
            <w:r w:rsidRPr="00AE05FA">
              <w:rPr>
                <w:rFonts w:ascii="Times New Roman" w:hAnsi="Times New Roman"/>
                <w:sz w:val="24"/>
                <w:szCs w:val="24"/>
              </w:rPr>
              <w:lastRenderedPageBreak/>
              <w:t>выразительные средства музыкального произведения (тихо, громко, медленно, быстро).Различает звуки по высоте (высокий, низкий в пределах сексты, септимы)</w:t>
            </w:r>
          </w:p>
        </w:tc>
        <w:tc>
          <w:tcPr>
            <w:tcW w:w="1985" w:type="dxa"/>
            <w:vMerge w:val="restart"/>
            <w:tcBorders>
              <w:top w:val="single" w:sz="4" w:space="0" w:color="000000"/>
              <w:left w:val="single" w:sz="4" w:space="0" w:color="000000"/>
            </w:tcBorders>
            <w:shd w:val="clear" w:color="auto" w:fill="FFFFFF"/>
          </w:tcPr>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lastRenderedPageBreak/>
              <w:t>Наблюдение</w:t>
            </w:r>
          </w:p>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 xml:space="preserve">Специальные </w:t>
            </w:r>
            <w:r w:rsidRPr="00AE05FA">
              <w:rPr>
                <w:rFonts w:ascii="Times New Roman" w:hAnsi="Times New Roman"/>
                <w:sz w:val="24"/>
                <w:szCs w:val="24"/>
              </w:rPr>
              <w:lastRenderedPageBreak/>
              <w:t>педагогические пробы</w:t>
            </w:r>
          </w:p>
          <w:p w:rsidR="000E36C8" w:rsidRPr="00AE05FA" w:rsidRDefault="000E36C8" w:rsidP="003D545E">
            <w:pPr>
              <w:pStyle w:val="af4"/>
              <w:rPr>
                <w:rFonts w:ascii="Times New Roman" w:hAnsi="Times New Roman"/>
                <w:sz w:val="24"/>
                <w:szCs w:val="24"/>
              </w:rPr>
            </w:pPr>
          </w:p>
        </w:tc>
        <w:tc>
          <w:tcPr>
            <w:tcW w:w="4394" w:type="dxa"/>
            <w:tcBorders>
              <w:top w:val="single" w:sz="4" w:space="0" w:color="000000"/>
              <w:left w:val="single" w:sz="4" w:space="0" w:color="000000"/>
              <w:bottom w:val="single" w:sz="4" w:space="0" w:color="000000"/>
            </w:tcBorders>
            <w:shd w:val="clear" w:color="auto" w:fill="FFFFFF"/>
          </w:tcPr>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lastRenderedPageBreak/>
              <w:t xml:space="preserve"> Детям предлагается под музыку петь, танцевать или маршировать. Повторить </w:t>
            </w:r>
            <w:r w:rsidRPr="00AE05FA">
              <w:rPr>
                <w:rFonts w:ascii="Times New Roman" w:hAnsi="Times New Roman"/>
                <w:sz w:val="24"/>
                <w:szCs w:val="24"/>
              </w:rPr>
              <w:lastRenderedPageBreak/>
              <w:t>несколько раз.</w:t>
            </w:r>
          </w:p>
          <w:p w:rsidR="000E36C8" w:rsidRPr="00AE05FA" w:rsidRDefault="000E36C8" w:rsidP="003D545E">
            <w:pPr>
              <w:pStyle w:val="af4"/>
              <w:rPr>
                <w:rFonts w:ascii="Times New Roman" w:hAnsi="Times New Roman"/>
                <w:sz w:val="24"/>
                <w:szCs w:val="24"/>
              </w:rPr>
            </w:pPr>
          </w:p>
          <w:p w:rsidR="000E36C8" w:rsidRPr="00AE05FA" w:rsidRDefault="000E36C8" w:rsidP="003D545E">
            <w:pPr>
              <w:pStyle w:val="af4"/>
              <w:rPr>
                <w:rFonts w:ascii="Times New Roman" w:hAnsi="Times New Roman"/>
                <w:sz w:val="24"/>
                <w:szCs w:val="24"/>
              </w:rPr>
            </w:pPr>
          </w:p>
        </w:tc>
        <w:tc>
          <w:tcPr>
            <w:tcW w:w="1984" w:type="dxa"/>
            <w:vMerge w:val="restart"/>
            <w:tcBorders>
              <w:top w:val="single" w:sz="4" w:space="0" w:color="000000"/>
              <w:left w:val="single" w:sz="4" w:space="0" w:color="000000"/>
              <w:right w:val="single" w:sz="4" w:space="0" w:color="000000"/>
            </w:tcBorders>
            <w:shd w:val="clear" w:color="auto" w:fill="FFFFFF"/>
          </w:tcPr>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lastRenderedPageBreak/>
              <w:t>Муз.  руководитель</w:t>
            </w:r>
          </w:p>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lastRenderedPageBreak/>
              <w:t>Воспитатель</w:t>
            </w:r>
          </w:p>
        </w:tc>
      </w:tr>
      <w:tr w:rsidR="000E36C8" w:rsidRPr="00AE05FA" w:rsidTr="0089014F">
        <w:trPr>
          <w:trHeight w:val="70"/>
        </w:trPr>
        <w:tc>
          <w:tcPr>
            <w:tcW w:w="1702" w:type="dxa"/>
            <w:tcBorders>
              <w:top w:val="single" w:sz="4" w:space="0" w:color="000000"/>
              <w:left w:val="single" w:sz="4" w:space="0" w:color="000000"/>
              <w:bottom w:val="single" w:sz="4" w:space="0" w:color="000000"/>
            </w:tcBorders>
            <w:shd w:val="clear" w:color="auto" w:fill="FFFFFF"/>
          </w:tcPr>
          <w:p w:rsidR="000E36C8" w:rsidRPr="00034E6D" w:rsidRDefault="000E36C8" w:rsidP="003D545E">
            <w:pPr>
              <w:pStyle w:val="af4"/>
              <w:rPr>
                <w:rFonts w:ascii="Times New Roman" w:hAnsi="Times New Roman"/>
                <w:b/>
                <w:sz w:val="24"/>
                <w:szCs w:val="24"/>
              </w:rPr>
            </w:pPr>
            <w:r w:rsidRPr="00034E6D">
              <w:rPr>
                <w:rFonts w:ascii="Times New Roman" w:hAnsi="Times New Roman"/>
                <w:b/>
                <w:sz w:val="24"/>
                <w:szCs w:val="24"/>
              </w:rPr>
              <w:lastRenderedPageBreak/>
              <w:t>Пение</w:t>
            </w:r>
          </w:p>
          <w:p w:rsidR="000E36C8" w:rsidRPr="00034E6D" w:rsidRDefault="000E36C8" w:rsidP="003D545E">
            <w:pPr>
              <w:pStyle w:val="af4"/>
              <w:rPr>
                <w:rFonts w:ascii="Times New Roman" w:hAnsi="Times New Roman"/>
                <w:b/>
                <w:sz w:val="24"/>
                <w:szCs w:val="24"/>
              </w:rPr>
            </w:pPr>
          </w:p>
        </w:tc>
        <w:tc>
          <w:tcPr>
            <w:tcW w:w="5953" w:type="dxa"/>
            <w:tcBorders>
              <w:top w:val="single" w:sz="4" w:space="0" w:color="000000"/>
              <w:left w:val="single" w:sz="4" w:space="0" w:color="000000"/>
              <w:bottom w:val="single" w:sz="4" w:space="0" w:color="000000"/>
            </w:tcBorders>
            <w:shd w:val="clear" w:color="auto" w:fill="FFFFFF"/>
          </w:tcPr>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Может петь протяжно, четко произносить слова; вместе с другими детьми – начинать и заканчивать пение</w:t>
            </w:r>
          </w:p>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Может петь с инструментальным сопровождением и без него (с помощью воспитателя).</w:t>
            </w:r>
          </w:p>
        </w:tc>
        <w:tc>
          <w:tcPr>
            <w:tcW w:w="1985" w:type="dxa"/>
            <w:vMerge/>
            <w:tcBorders>
              <w:left w:val="single" w:sz="4" w:space="0" w:color="000000"/>
            </w:tcBorders>
            <w:shd w:val="clear" w:color="auto" w:fill="FFFFFF"/>
          </w:tcPr>
          <w:p w:rsidR="000E36C8" w:rsidRPr="00AE05FA" w:rsidRDefault="000E36C8" w:rsidP="003D545E">
            <w:pPr>
              <w:pStyle w:val="af4"/>
              <w:rPr>
                <w:rFonts w:ascii="Times New Roman" w:hAnsi="Times New Roman"/>
                <w:sz w:val="24"/>
                <w:szCs w:val="24"/>
              </w:rPr>
            </w:pPr>
          </w:p>
        </w:tc>
        <w:tc>
          <w:tcPr>
            <w:tcW w:w="4394" w:type="dxa"/>
            <w:tcBorders>
              <w:top w:val="single" w:sz="4" w:space="0" w:color="000000"/>
              <w:left w:val="single" w:sz="4" w:space="0" w:color="000000"/>
              <w:bottom w:val="single" w:sz="4" w:space="0" w:color="000000"/>
            </w:tcBorders>
            <w:shd w:val="clear" w:color="auto" w:fill="FFFFFF"/>
          </w:tcPr>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 xml:space="preserve">«Котик заболел», «Котик выздоровел» муз. Гречанинова </w:t>
            </w:r>
          </w:p>
          <w:p w:rsidR="000E36C8" w:rsidRPr="00AE05FA" w:rsidRDefault="0089014F" w:rsidP="003D545E">
            <w:pPr>
              <w:pStyle w:val="af4"/>
              <w:rPr>
                <w:rFonts w:ascii="Times New Roman" w:hAnsi="Times New Roman"/>
                <w:sz w:val="24"/>
                <w:szCs w:val="24"/>
              </w:rPr>
            </w:pPr>
            <w:r>
              <w:rPr>
                <w:rFonts w:ascii="Times New Roman" w:hAnsi="Times New Roman"/>
                <w:sz w:val="24"/>
                <w:szCs w:val="24"/>
              </w:rPr>
              <w:t>«Птичка</w:t>
            </w:r>
            <w:r w:rsidR="000E36C8" w:rsidRPr="00AE05FA">
              <w:rPr>
                <w:rFonts w:ascii="Times New Roman" w:hAnsi="Times New Roman"/>
                <w:sz w:val="24"/>
                <w:szCs w:val="24"/>
              </w:rPr>
              <w:t>-мама</w:t>
            </w:r>
            <w:r>
              <w:rPr>
                <w:rFonts w:ascii="Times New Roman" w:hAnsi="Times New Roman"/>
                <w:sz w:val="24"/>
                <w:szCs w:val="24"/>
              </w:rPr>
              <w:t xml:space="preserve"> – </w:t>
            </w:r>
            <w:r w:rsidR="000E36C8" w:rsidRPr="00AE05FA">
              <w:rPr>
                <w:rFonts w:ascii="Times New Roman" w:hAnsi="Times New Roman"/>
                <w:sz w:val="24"/>
                <w:szCs w:val="24"/>
              </w:rPr>
              <w:t>птенчик</w:t>
            </w:r>
            <w:r>
              <w:rPr>
                <w:rFonts w:ascii="Times New Roman" w:hAnsi="Times New Roman"/>
                <w:sz w:val="24"/>
                <w:szCs w:val="24"/>
              </w:rPr>
              <w:t>»</w:t>
            </w:r>
          </w:p>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 xml:space="preserve"> И/у «Большой колокольчик», «Маленький колокольчик»</w:t>
            </w:r>
          </w:p>
        </w:tc>
        <w:tc>
          <w:tcPr>
            <w:tcW w:w="1984" w:type="dxa"/>
            <w:vMerge/>
            <w:tcBorders>
              <w:left w:val="single" w:sz="4" w:space="0" w:color="000000"/>
              <w:right w:val="single" w:sz="4" w:space="0" w:color="000000"/>
            </w:tcBorders>
            <w:shd w:val="clear" w:color="auto" w:fill="FFFFFF"/>
          </w:tcPr>
          <w:p w:rsidR="000E36C8" w:rsidRPr="00AE05FA" w:rsidRDefault="000E36C8" w:rsidP="003D545E">
            <w:pPr>
              <w:pStyle w:val="af4"/>
              <w:rPr>
                <w:rFonts w:ascii="Times New Roman" w:hAnsi="Times New Roman"/>
                <w:sz w:val="24"/>
                <w:szCs w:val="24"/>
              </w:rPr>
            </w:pPr>
          </w:p>
        </w:tc>
      </w:tr>
      <w:tr w:rsidR="000E36C8" w:rsidRPr="00AE05FA" w:rsidTr="0089014F">
        <w:trPr>
          <w:trHeight w:val="70"/>
        </w:trPr>
        <w:tc>
          <w:tcPr>
            <w:tcW w:w="1702" w:type="dxa"/>
            <w:tcBorders>
              <w:top w:val="single" w:sz="4" w:space="0" w:color="000000"/>
              <w:left w:val="single" w:sz="4" w:space="0" w:color="000000"/>
              <w:bottom w:val="single" w:sz="4" w:space="0" w:color="000000"/>
            </w:tcBorders>
            <w:shd w:val="clear" w:color="auto" w:fill="FFFFFF"/>
          </w:tcPr>
          <w:p w:rsidR="000E36C8" w:rsidRPr="00034E6D" w:rsidRDefault="000E36C8" w:rsidP="003D545E">
            <w:pPr>
              <w:pStyle w:val="af4"/>
              <w:rPr>
                <w:rFonts w:ascii="Times New Roman" w:hAnsi="Times New Roman"/>
                <w:b/>
                <w:sz w:val="24"/>
                <w:szCs w:val="24"/>
              </w:rPr>
            </w:pPr>
            <w:r w:rsidRPr="00034E6D">
              <w:rPr>
                <w:rFonts w:ascii="Times New Roman" w:hAnsi="Times New Roman"/>
                <w:b/>
                <w:sz w:val="24"/>
                <w:szCs w:val="24"/>
              </w:rPr>
              <w:t>Музыкально-ритмические движения</w:t>
            </w:r>
          </w:p>
        </w:tc>
        <w:tc>
          <w:tcPr>
            <w:tcW w:w="5953" w:type="dxa"/>
            <w:tcBorders>
              <w:top w:val="single" w:sz="4" w:space="0" w:color="000000"/>
              <w:left w:val="single" w:sz="4" w:space="0" w:color="000000"/>
              <w:bottom w:val="single" w:sz="4" w:space="0" w:color="000000"/>
            </w:tcBorders>
            <w:shd w:val="clear" w:color="auto" w:fill="FFFFFF"/>
          </w:tcPr>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Умеет  самостоятельно менять движения в соот</w:t>
            </w:r>
            <w:r w:rsidRPr="00AE05FA">
              <w:rPr>
                <w:rFonts w:ascii="Times New Roman" w:hAnsi="Times New Roman"/>
                <w:sz w:val="24"/>
                <w:szCs w:val="24"/>
              </w:rPr>
              <w:softHyphen/>
              <w:t>ветствии с двух- и трехчастной формой музыки.</w:t>
            </w:r>
          </w:p>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Умеет выполнять танцевальные движения: прямой галоп, пружинка, кружение по одному и в парах,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Может выполнять движения с предметами (игрушками, ленточками)</w:t>
            </w:r>
          </w:p>
        </w:tc>
        <w:tc>
          <w:tcPr>
            <w:tcW w:w="1985" w:type="dxa"/>
            <w:vMerge/>
            <w:tcBorders>
              <w:left w:val="single" w:sz="4" w:space="0" w:color="000000"/>
            </w:tcBorders>
            <w:shd w:val="clear" w:color="auto" w:fill="FFFFFF"/>
          </w:tcPr>
          <w:p w:rsidR="000E36C8" w:rsidRPr="00AE05FA" w:rsidRDefault="000E36C8" w:rsidP="003D545E">
            <w:pPr>
              <w:pStyle w:val="af4"/>
              <w:rPr>
                <w:rFonts w:ascii="Times New Roman" w:hAnsi="Times New Roman"/>
                <w:sz w:val="24"/>
                <w:szCs w:val="24"/>
              </w:rPr>
            </w:pPr>
          </w:p>
        </w:tc>
        <w:tc>
          <w:tcPr>
            <w:tcW w:w="4394" w:type="dxa"/>
            <w:tcBorders>
              <w:top w:val="single" w:sz="4" w:space="0" w:color="000000"/>
              <w:left w:val="single" w:sz="4" w:space="0" w:color="000000"/>
              <w:bottom w:val="single" w:sz="4" w:space="0" w:color="000000"/>
            </w:tcBorders>
            <w:shd w:val="clear" w:color="auto" w:fill="FFFFFF"/>
          </w:tcPr>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«Качание рук с лентами»  польск. Нар. Мелодия, обр. Л. Вишкарева</w:t>
            </w:r>
          </w:p>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 xml:space="preserve">«Кукла» муз.  М. </w:t>
            </w:r>
          </w:p>
          <w:p w:rsidR="000E36C8" w:rsidRPr="00AE05FA" w:rsidRDefault="000E36C8" w:rsidP="003D545E">
            <w:pPr>
              <w:pStyle w:val="af4"/>
              <w:rPr>
                <w:rFonts w:ascii="Times New Roman" w:hAnsi="Times New Roman"/>
                <w:sz w:val="24"/>
                <w:szCs w:val="24"/>
              </w:rPr>
            </w:pPr>
          </w:p>
          <w:p w:rsidR="000E36C8" w:rsidRPr="00AE05FA" w:rsidRDefault="000E36C8" w:rsidP="003D545E">
            <w:pPr>
              <w:pStyle w:val="af4"/>
              <w:rPr>
                <w:rFonts w:ascii="Times New Roman" w:hAnsi="Times New Roman"/>
                <w:sz w:val="24"/>
                <w:szCs w:val="24"/>
              </w:rPr>
            </w:pPr>
          </w:p>
          <w:p w:rsidR="000E36C8" w:rsidRPr="00AE05FA" w:rsidRDefault="000E36C8" w:rsidP="003D545E">
            <w:pPr>
              <w:pStyle w:val="af4"/>
              <w:rPr>
                <w:rFonts w:ascii="Times New Roman" w:hAnsi="Times New Roman"/>
                <w:sz w:val="24"/>
                <w:szCs w:val="24"/>
              </w:rPr>
            </w:pPr>
          </w:p>
          <w:p w:rsidR="000E36C8" w:rsidRPr="00AE05FA" w:rsidRDefault="000E36C8" w:rsidP="003D545E">
            <w:pPr>
              <w:pStyle w:val="af4"/>
              <w:rPr>
                <w:rFonts w:ascii="Times New Roman" w:hAnsi="Times New Roman"/>
                <w:sz w:val="24"/>
                <w:szCs w:val="24"/>
              </w:rPr>
            </w:pPr>
          </w:p>
        </w:tc>
        <w:tc>
          <w:tcPr>
            <w:tcW w:w="1984" w:type="dxa"/>
            <w:vMerge/>
            <w:tcBorders>
              <w:left w:val="single" w:sz="4" w:space="0" w:color="000000"/>
              <w:right w:val="single" w:sz="4" w:space="0" w:color="000000"/>
            </w:tcBorders>
            <w:shd w:val="clear" w:color="auto" w:fill="FFFFFF"/>
          </w:tcPr>
          <w:p w:rsidR="000E36C8" w:rsidRPr="00AE05FA" w:rsidRDefault="000E36C8" w:rsidP="003D545E">
            <w:pPr>
              <w:pStyle w:val="af4"/>
              <w:rPr>
                <w:rFonts w:ascii="Times New Roman" w:hAnsi="Times New Roman"/>
                <w:sz w:val="24"/>
                <w:szCs w:val="24"/>
              </w:rPr>
            </w:pPr>
          </w:p>
        </w:tc>
      </w:tr>
      <w:tr w:rsidR="000E36C8" w:rsidRPr="00AE05FA" w:rsidTr="0089014F">
        <w:trPr>
          <w:trHeight w:val="70"/>
        </w:trPr>
        <w:tc>
          <w:tcPr>
            <w:tcW w:w="1702" w:type="dxa"/>
            <w:tcBorders>
              <w:top w:val="single" w:sz="4" w:space="0" w:color="000000"/>
              <w:left w:val="single" w:sz="4" w:space="0" w:color="000000"/>
              <w:bottom w:val="single" w:sz="4" w:space="0" w:color="000000"/>
            </w:tcBorders>
            <w:shd w:val="clear" w:color="auto" w:fill="FFFFFF"/>
          </w:tcPr>
          <w:p w:rsidR="000E36C8" w:rsidRPr="00034E6D" w:rsidRDefault="000E36C8" w:rsidP="003D545E">
            <w:pPr>
              <w:pStyle w:val="af4"/>
              <w:rPr>
                <w:rFonts w:ascii="Times New Roman" w:hAnsi="Times New Roman"/>
                <w:b/>
                <w:sz w:val="24"/>
                <w:szCs w:val="24"/>
              </w:rPr>
            </w:pPr>
            <w:r w:rsidRPr="00034E6D">
              <w:rPr>
                <w:rFonts w:ascii="Times New Roman" w:hAnsi="Times New Roman"/>
                <w:b/>
                <w:sz w:val="24"/>
                <w:szCs w:val="24"/>
              </w:rPr>
              <w:t>Творчество</w:t>
            </w:r>
          </w:p>
          <w:p w:rsidR="000E36C8" w:rsidRPr="00034E6D" w:rsidRDefault="000E36C8" w:rsidP="003D545E">
            <w:pPr>
              <w:pStyle w:val="af4"/>
              <w:rPr>
                <w:rFonts w:ascii="Times New Roman" w:hAnsi="Times New Roman"/>
                <w:b/>
                <w:sz w:val="24"/>
                <w:szCs w:val="24"/>
              </w:rPr>
            </w:pPr>
          </w:p>
        </w:tc>
        <w:tc>
          <w:tcPr>
            <w:tcW w:w="5953" w:type="dxa"/>
            <w:tcBorders>
              <w:top w:val="single" w:sz="4" w:space="0" w:color="000000"/>
              <w:left w:val="single" w:sz="4" w:space="0" w:color="000000"/>
              <w:bottom w:val="single" w:sz="4" w:space="0" w:color="000000"/>
            </w:tcBorders>
            <w:shd w:val="clear" w:color="auto" w:fill="FFFFFF"/>
          </w:tcPr>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Умеет эмоционально-образно исполнить музыкально-игровые упражнения (кружатся листочки, падают снежинки) и сценок, используя мимику и пантомиму (зайка веселый и грустный, хитрая лисичка, сердитый волк и т.д.).</w:t>
            </w:r>
          </w:p>
        </w:tc>
        <w:tc>
          <w:tcPr>
            <w:tcW w:w="1985" w:type="dxa"/>
            <w:vMerge/>
            <w:tcBorders>
              <w:left w:val="single" w:sz="4" w:space="0" w:color="000000"/>
            </w:tcBorders>
            <w:shd w:val="clear" w:color="auto" w:fill="FFFFFF"/>
          </w:tcPr>
          <w:p w:rsidR="000E36C8" w:rsidRPr="00AE05FA" w:rsidRDefault="000E36C8" w:rsidP="003D545E">
            <w:pPr>
              <w:pStyle w:val="af4"/>
              <w:rPr>
                <w:rFonts w:ascii="Times New Roman" w:hAnsi="Times New Roman"/>
                <w:sz w:val="24"/>
                <w:szCs w:val="24"/>
              </w:rPr>
            </w:pPr>
          </w:p>
        </w:tc>
        <w:tc>
          <w:tcPr>
            <w:tcW w:w="4394" w:type="dxa"/>
            <w:tcBorders>
              <w:top w:val="single" w:sz="4" w:space="0" w:color="000000"/>
              <w:left w:val="single" w:sz="4" w:space="0" w:color="000000"/>
              <w:bottom w:val="single" w:sz="4" w:space="0" w:color="000000"/>
            </w:tcBorders>
            <w:shd w:val="clear" w:color="auto" w:fill="FFFFFF"/>
          </w:tcPr>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Детям предлагается прослушать музыкальное произведение и изобразить, как падают снежинки, показать веселого зайку, сердитого волка и т.д.</w:t>
            </w:r>
          </w:p>
          <w:p w:rsidR="0089014F" w:rsidRDefault="000E36C8" w:rsidP="0089014F">
            <w:pPr>
              <w:pStyle w:val="af4"/>
              <w:rPr>
                <w:rFonts w:ascii="Times New Roman" w:hAnsi="Times New Roman"/>
                <w:sz w:val="24"/>
                <w:szCs w:val="24"/>
              </w:rPr>
            </w:pPr>
            <w:r w:rsidRPr="00AE05FA">
              <w:rPr>
                <w:rFonts w:ascii="Times New Roman" w:hAnsi="Times New Roman"/>
                <w:sz w:val="24"/>
                <w:szCs w:val="24"/>
              </w:rPr>
              <w:t xml:space="preserve">«Снежинки» муз. О.Берта, </w:t>
            </w:r>
          </w:p>
          <w:p w:rsidR="000E36C8" w:rsidRPr="00AE05FA" w:rsidRDefault="000E36C8" w:rsidP="0089014F">
            <w:pPr>
              <w:pStyle w:val="af4"/>
              <w:rPr>
                <w:rFonts w:ascii="Times New Roman" w:hAnsi="Times New Roman"/>
                <w:sz w:val="24"/>
                <w:szCs w:val="24"/>
              </w:rPr>
            </w:pPr>
            <w:r w:rsidRPr="00AE05FA">
              <w:rPr>
                <w:rFonts w:ascii="Times New Roman" w:hAnsi="Times New Roman"/>
                <w:sz w:val="24"/>
                <w:szCs w:val="24"/>
              </w:rPr>
              <w:t>«Медведь и заяц»  муз. В. Ребикова; «Медвежата», муз. М. Красева</w:t>
            </w:r>
          </w:p>
        </w:tc>
        <w:tc>
          <w:tcPr>
            <w:tcW w:w="1984" w:type="dxa"/>
            <w:vMerge/>
            <w:tcBorders>
              <w:left w:val="single" w:sz="4" w:space="0" w:color="000000"/>
              <w:right w:val="single" w:sz="4" w:space="0" w:color="000000"/>
            </w:tcBorders>
            <w:shd w:val="clear" w:color="auto" w:fill="FFFFFF"/>
          </w:tcPr>
          <w:p w:rsidR="000E36C8" w:rsidRPr="00AE05FA" w:rsidRDefault="000E36C8" w:rsidP="003D545E">
            <w:pPr>
              <w:pStyle w:val="af4"/>
              <w:rPr>
                <w:rFonts w:ascii="Times New Roman" w:hAnsi="Times New Roman"/>
                <w:sz w:val="24"/>
                <w:szCs w:val="24"/>
              </w:rPr>
            </w:pPr>
          </w:p>
        </w:tc>
      </w:tr>
      <w:tr w:rsidR="000E36C8" w:rsidRPr="00AE05FA" w:rsidTr="0089014F">
        <w:trPr>
          <w:trHeight w:val="70"/>
        </w:trPr>
        <w:tc>
          <w:tcPr>
            <w:tcW w:w="1702" w:type="dxa"/>
            <w:tcBorders>
              <w:top w:val="single" w:sz="4" w:space="0" w:color="000000"/>
              <w:left w:val="single" w:sz="4" w:space="0" w:color="000000"/>
              <w:bottom w:val="single" w:sz="4" w:space="0" w:color="000000"/>
            </w:tcBorders>
            <w:shd w:val="clear" w:color="auto" w:fill="FFFFFF"/>
          </w:tcPr>
          <w:p w:rsidR="000E36C8" w:rsidRPr="00034E6D" w:rsidRDefault="000E36C8" w:rsidP="003D545E">
            <w:pPr>
              <w:pStyle w:val="af4"/>
              <w:rPr>
                <w:rFonts w:ascii="Times New Roman" w:hAnsi="Times New Roman"/>
                <w:b/>
                <w:sz w:val="24"/>
                <w:szCs w:val="24"/>
              </w:rPr>
            </w:pPr>
            <w:r w:rsidRPr="00034E6D">
              <w:rPr>
                <w:rFonts w:ascii="Times New Roman" w:hAnsi="Times New Roman"/>
                <w:b/>
                <w:sz w:val="24"/>
                <w:szCs w:val="24"/>
              </w:rPr>
              <w:t xml:space="preserve">Игра на </w:t>
            </w:r>
            <w:r w:rsidR="00E10CB2">
              <w:rPr>
                <w:rFonts w:ascii="Times New Roman" w:hAnsi="Times New Roman"/>
                <w:b/>
                <w:sz w:val="24"/>
                <w:szCs w:val="24"/>
              </w:rPr>
              <w:t>ДМИ</w:t>
            </w:r>
          </w:p>
          <w:p w:rsidR="000E36C8" w:rsidRPr="00034E6D" w:rsidRDefault="000E36C8" w:rsidP="003D545E">
            <w:pPr>
              <w:pStyle w:val="af4"/>
              <w:rPr>
                <w:rFonts w:ascii="Times New Roman" w:hAnsi="Times New Roman"/>
                <w:b/>
                <w:sz w:val="24"/>
                <w:szCs w:val="24"/>
              </w:rPr>
            </w:pPr>
          </w:p>
        </w:tc>
        <w:tc>
          <w:tcPr>
            <w:tcW w:w="5953" w:type="dxa"/>
            <w:tcBorders>
              <w:top w:val="single" w:sz="4" w:space="0" w:color="000000"/>
              <w:left w:val="single" w:sz="4" w:space="0" w:color="000000"/>
              <w:bottom w:val="single" w:sz="4" w:space="0" w:color="000000"/>
            </w:tcBorders>
            <w:shd w:val="clear" w:color="auto" w:fill="FFFFFF"/>
          </w:tcPr>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 xml:space="preserve"> Умеет подыгрывать простейшие мелодии на одном звуке на деревянных ложках, погремушках, барабане, металлофоне.</w:t>
            </w:r>
          </w:p>
        </w:tc>
        <w:tc>
          <w:tcPr>
            <w:tcW w:w="1985" w:type="dxa"/>
            <w:vMerge/>
            <w:tcBorders>
              <w:left w:val="single" w:sz="4" w:space="0" w:color="000000"/>
              <w:bottom w:val="single" w:sz="4" w:space="0" w:color="000000"/>
            </w:tcBorders>
            <w:shd w:val="clear" w:color="auto" w:fill="FFFFFF"/>
          </w:tcPr>
          <w:p w:rsidR="000E36C8" w:rsidRPr="00AE05FA" w:rsidRDefault="000E36C8" w:rsidP="003D545E">
            <w:pPr>
              <w:pStyle w:val="af4"/>
              <w:rPr>
                <w:rFonts w:ascii="Times New Roman" w:hAnsi="Times New Roman"/>
                <w:sz w:val="24"/>
                <w:szCs w:val="24"/>
              </w:rPr>
            </w:pPr>
          </w:p>
        </w:tc>
        <w:tc>
          <w:tcPr>
            <w:tcW w:w="4394" w:type="dxa"/>
            <w:tcBorders>
              <w:top w:val="single" w:sz="4" w:space="0" w:color="000000"/>
              <w:left w:val="single" w:sz="4" w:space="0" w:color="000000"/>
              <w:bottom w:val="single" w:sz="4" w:space="0" w:color="000000"/>
            </w:tcBorders>
            <w:shd w:val="clear" w:color="auto" w:fill="FFFFFF"/>
          </w:tcPr>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Детям предлагается подыграть на ударных инструментах</w:t>
            </w:r>
          </w:p>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В. Майкапар «В садике»</w:t>
            </w:r>
          </w:p>
          <w:p w:rsidR="000E36C8" w:rsidRPr="00AE05FA" w:rsidRDefault="000E36C8" w:rsidP="00E11FE1">
            <w:pPr>
              <w:pStyle w:val="af4"/>
              <w:rPr>
                <w:rFonts w:ascii="Times New Roman" w:hAnsi="Times New Roman"/>
                <w:sz w:val="24"/>
                <w:szCs w:val="24"/>
              </w:rPr>
            </w:pPr>
            <w:r w:rsidRPr="00AE05FA">
              <w:rPr>
                <w:rFonts w:ascii="Times New Roman" w:hAnsi="Times New Roman"/>
                <w:sz w:val="24"/>
                <w:szCs w:val="24"/>
              </w:rPr>
              <w:t>«Кап-кап-кап…» рум. нар.</w:t>
            </w:r>
            <w:r w:rsidR="00E11FE1">
              <w:rPr>
                <w:rFonts w:ascii="Times New Roman" w:hAnsi="Times New Roman"/>
                <w:sz w:val="24"/>
                <w:szCs w:val="24"/>
              </w:rPr>
              <w:t xml:space="preserve"> песня</w:t>
            </w:r>
          </w:p>
        </w:tc>
        <w:tc>
          <w:tcPr>
            <w:tcW w:w="1984" w:type="dxa"/>
            <w:vMerge/>
            <w:tcBorders>
              <w:left w:val="single" w:sz="4" w:space="0" w:color="000000"/>
              <w:bottom w:val="single" w:sz="4" w:space="0" w:color="000000"/>
              <w:right w:val="single" w:sz="4" w:space="0" w:color="000000"/>
            </w:tcBorders>
            <w:shd w:val="clear" w:color="auto" w:fill="FFFFFF"/>
          </w:tcPr>
          <w:p w:rsidR="000E36C8" w:rsidRPr="00AE05FA" w:rsidRDefault="000E36C8" w:rsidP="003D545E">
            <w:pPr>
              <w:pStyle w:val="af4"/>
              <w:rPr>
                <w:rFonts w:ascii="Times New Roman" w:hAnsi="Times New Roman"/>
                <w:sz w:val="24"/>
                <w:szCs w:val="24"/>
              </w:rPr>
            </w:pPr>
          </w:p>
        </w:tc>
      </w:tr>
    </w:tbl>
    <w:p w:rsidR="000E36C8" w:rsidRPr="00AE05FA" w:rsidRDefault="000E36C8" w:rsidP="000E36C8">
      <w:pPr>
        <w:pStyle w:val="af4"/>
        <w:rPr>
          <w:rFonts w:ascii="Times New Roman" w:hAnsi="Times New Roman"/>
          <w:b/>
          <w:sz w:val="28"/>
          <w:szCs w:val="24"/>
        </w:rPr>
      </w:pPr>
    </w:p>
    <w:p w:rsidR="000E36C8" w:rsidRPr="00C76EA1" w:rsidRDefault="000E36C8" w:rsidP="000E36C8">
      <w:pPr>
        <w:pStyle w:val="af4"/>
        <w:rPr>
          <w:rFonts w:ascii="Times New Roman" w:hAnsi="Times New Roman"/>
          <w:b/>
          <w:sz w:val="24"/>
          <w:szCs w:val="24"/>
        </w:rPr>
      </w:pPr>
      <w:r w:rsidRPr="00C76EA1">
        <w:rPr>
          <w:rFonts w:ascii="Times New Roman" w:hAnsi="Times New Roman"/>
          <w:b/>
          <w:sz w:val="24"/>
          <w:szCs w:val="24"/>
        </w:rPr>
        <w:t>Старшая группа (возраст 5-6 лет)</w:t>
      </w:r>
    </w:p>
    <w:p w:rsidR="000E36C8" w:rsidRPr="00C76EA1" w:rsidRDefault="000E36C8" w:rsidP="000E36C8">
      <w:pPr>
        <w:pStyle w:val="af4"/>
        <w:rPr>
          <w:rStyle w:val="FontStyle266"/>
          <w:rFonts w:ascii="Times New Roman" w:hAnsi="Times New Roman" w:cs="Times New Roman"/>
          <w:bCs w:val="0"/>
          <w:sz w:val="24"/>
          <w:szCs w:val="24"/>
        </w:rPr>
      </w:pPr>
      <w:r w:rsidRPr="00C76EA1">
        <w:rPr>
          <w:rStyle w:val="FontStyle266"/>
          <w:rFonts w:ascii="Times New Roman" w:hAnsi="Times New Roman" w:cs="Times New Roman"/>
          <w:bCs w:val="0"/>
          <w:sz w:val="24"/>
          <w:szCs w:val="24"/>
        </w:rPr>
        <w:t>Планируемые результаты освоения Программы образовательной области «Музыка»</w:t>
      </w:r>
    </w:p>
    <w:p w:rsidR="000E36C8" w:rsidRPr="00F72DD1" w:rsidRDefault="000E36C8" w:rsidP="000E36C8">
      <w:pPr>
        <w:pStyle w:val="af4"/>
        <w:rPr>
          <w:rFonts w:ascii="Times New Roman" w:hAnsi="Times New Roman"/>
          <w:b/>
          <w:sz w:val="24"/>
        </w:rPr>
      </w:pPr>
      <w:r w:rsidRPr="00F72DD1">
        <w:rPr>
          <w:rFonts w:ascii="Times New Roman" w:hAnsi="Times New Roman"/>
          <w:b/>
          <w:sz w:val="24"/>
        </w:rPr>
        <w:lastRenderedPageBreak/>
        <w:t>К концу года дети могут:</w:t>
      </w:r>
    </w:p>
    <w:p w:rsidR="000E36C8" w:rsidRPr="00F72DD1" w:rsidRDefault="000E36C8" w:rsidP="000E36C8">
      <w:pPr>
        <w:pStyle w:val="af4"/>
        <w:rPr>
          <w:rFonts w:ascii="Times New Roman" w:hAnsi="Times New Roman"/>
          <w:sz w:val="24"/>
        </w:rPr>
      </w:pPr>
      <w:r w:rsidRPr="00F72DD1">
        <w:rPr>
          <w:rFonts w:ascii="Times New Roman" w:hAnsi="Times New Roman"/>
          <w:sz w:val="24"/>
        </w:rPr>
        <w:t>•  Различать жанры музыкальных произведений (марш, танец, песня); звучание музыкальных инструментов (фортепиано, скрипка).</w:t>
      </w:r>
    </w:p>
    <w:p w:rsidR="000E36C8" w:rsidRPr="00F72DD1" w:rsidRDefault="000E36C8" w:rsidP="000E36C8">
      <w:pPr>
        <w:pStyle w:val="af4"/>
        <w:rPr>
          <w:rFonts w:ascii="Times New Roman" w:hAnsi="Times New Roman"/>
          <w:sz w:val="24"/>
        </w:rPr>
      </w:pPr>
      <w:r w:rsidRPr="00F72DD1">
        <w:rPr>
          <w:rFonts w:ascii="Times New Roman" w:hAnsi="Times New Roman"/>
          <w:sz w:val="24"/>
        </w:rPr>
        <w:t>•  Различать высокие и низкие звуки (в пределах квинты).</w:t>
      </w:r>
    </w:p>
    <w:p w:rsidR="000E36C8" w:rsidRPr="00F72DD1" w:rsidRDefault="000E36C8" w:rsidP="000E36C8">
      <w:pPr>
        <w:pStyle w:val="af4"/>
        <w:rPr>
          <w:rFonts w:ascii="Times New Roman" w:hAnsi="Times New Roman"/>
          <w:sz w:val="24"/>
        </w:rPr>
      </w:pPr>
      <w:r w:rsidRPr="00F72DD1">
        <w:rPr>
          <w:rFonts w:ascii="Times New Roman" w:hAnsi="Times New Roman"/>
          <w:sz w:val="24"/>
        </w:rPr>
        <w:t>•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0E36C8" w:rsidRPr="00F72DD1" w:rsidRDefault="000E36C8" w:rsidP="000E36C8">
      <w:pPr>
        <w:pStyle w:val="af4"/>
        <w:rPr>
          <w:rFonts w:ascii="Times New Roman" w:hAnsi="Times New Roman"/>
          <w:sz w:val="24"/>
        </w:rPr>
      </w:pPr>
      <w:r w:rsidRPr="00F72DD1">
        <w:rPr>
          <w:rFonts w:ascii="Times New Roman" w:hAnsi="Times New Roman"/>
          <w:sz w:val="24"/>
        </w:rPr>
        <w:t>•  Ритмично двигаться в соответствии с характером и динамикой музыки.</w:t>
      </w:r>
    </w:p>
    <w:p w:rsidR="000E36C8" w:rsidRPr="00F72DD1" w:rsidRDefault="000E36C8" w:rsidP="000E36C8">
      <w:pPr>
        <w:pStyle w:val="af4"/>
        <w:rPr>
          <w:rFonts w:ascii="Times New Roman" w:hAnsi="Times New Roman"/>
          <w:sz w:val="24"/>
        </w:rPr>
      </w:pPr>
      <w:r w:rsidRPr="00F72DD1">
        <w:rPr>
          <w:rFonts w:ascii="Times New Roman" w:hAnsi="Times New Roman"/>
          <w:sz w:val="24"/>
        </w:rPr>
        <w:t>•  Выполнять танцевальные движения: поочередное выбрасывание ног вперед в прыжке, по</w:t>
      </w:r>
      <w:r w:rsidRPr="00F72DD1">
        <w:rPr>
          <w:rFonts w:ascii="Times New Roman" w:hAnsi="Times New Roman"/>
          <w:sz w:val="24"/>
        </w:rPr>
        <w:softHyphen/>
        <w:t>луприседание с выставлением ноги на пятку, шаг на всей ступне на месте, с продвижением впе</w:t>
      </w:r>
      <w:r w:rsidRPr="00F72DD1">
        <w:rPr>
          <w:rFonts w:ascii="Times New Roman" w:hAnsi="Times New Roman"/>
          <w:sz w:val="24"/>
        </w:rPr>
        <w:softHyphen/>
        <w:t>ред и в кружении.</w:t>
      </w:r>
    </w:p>
    <w:p w:rsidR="000E36C8" w:rsidRPr="00F72DD1" w:rsidRDefault="000E36C8" w:rsidP="000E36C8">
      <w:pPr>
        <w:pStyle w:val="af4"/>
        <w:rPr>
          <w:rFonts w:ascii="Times New Roman" w:hAnsi="Times New Roman"/>
          <w:sz w:val="24"/>
        </w:rPr>
      </w:pPr>
      <w:r w:rsidRPr="00F72DD1">
        <w:rPr>
          <w:rFonts w:ascii="Times New Roman" w:hAnsi="Times New Roman"/>
          <w:sz w:val="24"/>
        </w:rPr>
        <w:t>•   Самостоятельно инсценировать содержание песен, хороводов; действовать, не подражая друг другу.</w:t>
      </w:r>
    </w:p>
    <w:p w:rsidR="000E36C8" w:rsidRDefault="000E36C8" w:rsidP="0089014F">
      <w:pPr>
        <w:pStyle w:val="af4"/>
        <w:rPr>
          <w:rFonts w:ascii="Times New Roman" w:hAnsi="Times New Roman"/>
          <w:sz w:val="24"/>
        </w:rPr>
      </w:pPr>
      <w:r w:rsidRPr="0089014F">
        <w:rPr>
          <w:rFonts w:ascii="Times New Roman" w:hAnsi="Times New Roman"/>
          <w:sz w:val="24"/>
        </w:rPr>
        <w:t>•   Играть мелодии на металлофоне по одному и небольшими группами.</w:t>
      </w:r>
    </w:p>
    <w:p w:rsidR="00DA2C25" w:rsidRPr="0089014F" w:rsidRDefault="00DA2C25" w:rsidP="0089014F">
      <w:pPr>
        <w:pStyle w:val="af4"/>
        <w:rPr>
          <w:rFonts w:ascii="Times New Roman" w:hAnsi="Times New Roman"/>
          <w:sz w:val="40"/>
          <w:szCs w:val="36"/>
        </w:rPr>
      </w:pPr>
    </w:p>
    <w:tbl>
      <w:tblPr>
        <w:tblW w:w="15877" w:type="dxa"/>
        <w:tblInd w:w="-601" w:type="dxa"/>
        <w:tblLayout w:type="fixed"/>
        <w:tblLook w:val="0000"/>
      </w:tblPr>
      <w:tblGrid>
        <w:gridCol w:w="1702"/>
        <w:gridCol w:w="5953"/>
        <w:gridCol w:w="1843"/>
        <w:gridCol w:w="4252"/>
        <w:gridCol w:w="2127"/>
      </w:tblGrid>
      <w:tr w:rsidR="000E36C8" w:rsidRPr="00CF1F54" w:rsidTr="006B64C2">
        <w:tc>
          <w:tcPr>
            <w:tcW w:w="1702" w:type="dxa"/>
            <w:tcBorders>
              <w:top w:val="single" w:sz="4" w:space="0" w:color="000000"/>
              <w:left w:val="single" w:sz="4" w:space="0" w:color="000000"/>
              <w:bottom w:val="single" w:sz="4" w:space="0" w:color="000000"/>
            </w:tcBorders>
            <w:shd w:val="clear" w:color="auto" w:fill="FFFFFF"/>
            <w:vAlign w:val="center"/>
          </w:tcPr>
          <w:p w:rsidR="000E36C8" w:rsidRPr="00CF1F54" w:rsidRDefault="000E36C8" w:rsidP="003D545E">
            <w:pPr>
              <w:pStyle w:val="af4"/>
              <w:jc w:val="center"/>
              <w:rPr>
                <w:rFonts w:ascii="Times New Roman" w:hAnsi="Times New Roman"/>
                <w:b/>
                <w:sz w:val="24"/>
                <w:szCs w:val="24"/>
              </w:rPr>
            </w:pPr>
            <w:r w:rsidRPr="00CF1F54">
              <w:rPr>
                <w:rFonts w:ascii="Times New Roman" w:hAnsi="Times New Roman"/>
                <w:b/>
                <w:sz w:val="24"/>
                <w:szCs w:val="24"/>
              </w:rPr>
              <w:t>Виды деят-ти</w:t>
            </w:r>
          </w:p>
        </w:tc>
        <w:tc>
          <w:tcPr>
            <w:tcW w:w="5953" w:type="dxa"/>
            <w:tcBorders>
              <w:top w:val="single" w:sz="4" w:space="0" w:color="000000"/>
              <w:left w:val="single" w:sz="4" w:space="0" w:color="000000"/>
              <w:bottom w:val="single" w:sz="4" w:space="0" w:color="000000"/>
            </w:tcBorders>
            <w:shd w:val="clear" w:color="auto" w:fill="FFFFFF"/>
            <w:vAlign w:val="center"/>
          </w:tcPr>
          <w:p w:rsidR="000E36C8" w:rsidRPr="00CF1F54" w:rsidRDefault="000E36C8" w:rsidP="003D545E">
            <w:pPr>
              <w:pStyle w:val="af4"/>
              <w:jc w:val="center"/>
              <w:rPr>
                <w:rFonts w:ascii="Times New Roman" w:hAnsi="Times New Roman"/>
                <w:b/>
                <w:sz w:val="24"/>
                <w:szCs w:val="24"/>
              </w:rPr>
            </w:pPr>
            <w:r w:rsidRPr="00CF1F54">
              <w:rPr>
                <w:rFonts w:ascii="Times New Roman" w:hAnsi="Times New Roman"/>
                <w:b/>
                <w:sz w:val="24"/>
                <w:szCs w:val="24"/>
              </w:rPr>
              <w:t>Параметры</w:t>
            </w:r>
          </w:p>
        </w:tc>
        <w:tc>
          <w:tcPr>
            <w:tcW w:w="1843" w:type="dxa"/>
            <w:tcBorders>
              <w:top w:val="single" w:sz="4" w:space="0" w:color="000000"/>
              <w:left w:val="single" w:sz="4" w:space="0" w:color="000000"/>
              <w:bottom w:val="single" w:sz="4" w:space="0" w:color="000000"/>
            </w:tcBorders>
            <w:shd w:val="clear" w:color="auto" w:fill="FFFFFF"/>
            <w:vAlign w:val="center"/>
          </w:tcPr>
          <w:p w:rsidR="000E36C8" w:rsidRPr="00CF1F54" w:rsidRDefault="000E36C8" w:rsidP="003D545E">
            <w:pPr>
              <w:pStyle w:val="af4"/>
              <w:jc w:val="center"/>
              <w:rPr>
                <w:rFonts w:ascii="Times New Roman" w:hAnsi="Times New Roman"/>
                <w:b/>
                <w:sz w:val="24"/>
                <w:szCs w:val="24"/>
              </w:rPr>
            </w:pPr>
            <w:r w:rsidRPr="00CF1F54">
              <w:rPr>
                <w:rFonts w:ascii="Times New Roman" w:hAnsi="Times New Roman"/>
                <w:b/>
                <w:sz w:val="24"/>
                <w:szCs w:val="24"/>
              </w:rPr>
              <w:t>Форма</w:t>
            </w:r>
          </w:p>
        </w:tc>
        <w:tc>
          <w:tcPr>
            <w:tcW w:w="4252" w:type="dxa"/>
            <w:tcBorders>
              <w:top w:val="single" w:sz="4" w:space="0" w:color="000000"/>
              <w:left w:val="single" w:sz="4" w:space="0" w:color="000000"/>
              <w:bottom w:val="single" w:sz="4" w:space="0" w:color="000000"/>
            </w:tcBorders>
            <w:shd w:val="clear" w:color="auto" w:fill="FFFFFF"/>
            <w:vAlign w:val="center"/>
          </w:tcPr>
          <w:p w:rsidR="000E36C8" w:rsidRPr="00CF1F54" w:rsidRDefault="000E36C8" w:rsidP="003D545E">
            <w:pPr>
              <w:pStyle w:val="af4"/>
              <w:jc w:val="center"/>
              <w:rPr>
                <w:rFonts w:ascii="Times New Roman" w:hAnsi="Times New Roman"/>
                <w:b/>
                <w:sz w:val="24"/>
                <w:szCs w:val="24"/>
              </w:rPr>
            </w:pPr>
            <w:r w:rsidRPr="00CF1F54">
              <w:rPr>
                <w:rFonts w:ascii="Times New Roman" w:hAnsi="Times New Roman"/>
                <w:b/>
                <w:sz w:val="24"/>
                <w:szCs w:val="24"/>
              </w:rPr>
              <w:t>Инструментарий</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36C8" w:rsidRPr="00CF1F54" w:rsidRDefault="000E36C8" w:rsidP="003D545E">
            <w:pPr>
              <w:pStyle w:val="af4"/>
              <w:jc w:val="center"/>
              <w:rPr>
                <w:rFonts w:ascii="Times New Roman" w:hAnsi="Times New Roman"/>
                <w:b/>
                <w:sz w:val="24"/>
                <w:szCs w:val="24"/>
              </w:rPr>
            </w:pPr>
            <w:r w:rsidRPr="00CF1F54">
              <w:rPr>
                <w:rFonts w:ascii="Times New Roman" w:hAnsi="Times New Roman"/>
                <w:b/>
                <w:sz w:val="24"/>
                <w:szCs w:val="24"/>
              </w:rPr>
              <w:t>Ответственный</w:t>
            </w:r>
          </w:p>
        </w:tc>
      </w:tr>
      <w:tr w:rsidR="000E36C8" w:rsidRPr="00AE05FA" w:rsidTr="006B64C2">
        <w:trPr>
          <w:trHeight w:val="276"/>
        </w:trPr>
        <w:tc>
          <w:tcPr>
            <w:tcW w:w="1702" w:type="dxa"/>
            <w:tcBorders>
              <w:top w:val="single" w:sz="4" w:space="0" w:color="000000"/>
              <w:left w:val="single" w:sz="4" w:space="0" w:color="000000"/>
              <w:bottom w:val="single" w:sz="4" w:space="0" w:color="000000"/>
            </w:tcBorders>
            <w:shd w:val="clear" w:color="auto" w:fill="FFFFFF"/>
          </w:tcPr>
          <w:p w:rsidR="000E36C8" w:rsidRPr="00CF1F54" w:rsidRDefault="000E36C8" w:rsidP="003D545E">
            <w:pPr>
              <w:pStyle w:val="af4"/>
              <w:rPr>
                <w:rFonts w:ascii="Times New Roman" w:hAnsi="Times New Roman"/>
                <w:b/>
                <w:sz w:val="24"/>
                <w:szCs w:val="24"/>
              </w:rPr>
            </w:pPr>
            <w:r w:rsidRPr="00CF1F54">
              <w:rPr>
                <w:rFonts w:ascii="Times New Roman" w:hAnsi="Times New Roman"/>
                <w:b/>
                <w:sz w:val="24"/>
                <w:szCs w:val="24"/>
              </w:rPr>
              <w:t>Слушание</w:t>
            </w:r>
          </w:p>
        </w:tc>
        <w:tc>
          <w:tcPr>
            <w:tcW w:w="5953" w:type="dxa"/>
            <w:tcBorders>
              <w:top w:val="single" w:sz="4" w:space="0" w:color="000000"/>
              <w:left w:val="single" w:sz="4" w:space="0" w:color="000000"/>
              <w:bottom w:val="single" w:sz="4" w:space="0" w:color="000000"/>
            </w:tcBorders>
            <w:shd w:val="clear" w:color="auto" w:fill="FFFFFF"/>
          </w:tcPr>
          <w:p w:rsidR="000E36C8" w:rsidRPr="00AE05FA" w:rsidRDefault="000E36C8" w:rsidP="0089014F">
            <w:pPr>
              <w:pStyle w:val="af4"/>
              <w:rPr>
                <w:rFonts w:ascii="Times New Roman" w:hAnsi="Times New Roman"/>
                <w:sz w:val="24"/>
                <w:szCs w:val="24"/>
              </w:rPr>
            </w:pPr>
            <w:r w:rsidRPr="00AE05FA">
              <w:rPr>
                <w:rFonts w:ascii="Times New Roman" w:hAnsi="Times New Roman"/>
                <w:sz w:val="24"/>
                <w:szCs w:val="24"/>
              </w:rPr>
              <w:t>С желанием слушает музыку, эмоционально реагирует на содержание, слушает музыкальные произведения до конца, не мешает другим и не отвлекается</w:t>
            </w:r>
            <w:r w:rsidR="00E11FE1">
              <w:rPr>
                <w:rFonts w:ascii="Times New Roman" w:hAnsi="Times New Roman"/>
                <w:sz w:val="24"/>
                <w:szCs w:val="24"/>
              </w:rPr>
              <w:t xml:space="preserve">. </w:t>
            </w:r>
            <w:r w:rsidRPr="00AE05FA">
              <w:rPr>
                <w:rFonts w:ascii="Times New Roman" w:hAnsi="Times New Roman"/>
                <w:sz w:val="24"/>
                <w:szCs w:val="24"/>
              </w:rPr>
              <w:t>Различает музыкальные жанры (марш, танец, песня)</w:t>
            </w:r>
            <w:r w:rsidR="00E11FE1">
              <w:rPr>
                <w:rFonts w:ascii="Times New Roman" w:hAnsi="Times New Roman"/>
                <w:sz w:val="24"/>
                <w:szCs w:val="24"/>
              </w:rPr>
              <w:t xml:space="preserve">. </w:t>
            </w:r>
            <w:r w:rsidRPr="00AE05FA">
              <w:rPr>
                <w:rFonts w:ascii="Times New Roman" w:hAnsi="Times New Roman"/>
                <w:sz w:val="24"/>
                <w:szCs w:val="24"/>
              </w:rPr>
              <w:t>Узнает мелодии по отдельным фрагментам произведения (вступление, заключение, музыкальная фраза)</w:t>
            </w:r>
            <w:r w:rsidR="00E11FE1">
              <w:rPr>
                <w:rFonts w:ascii="Times New Roman" w:hAnsi="Times New Roman"/>
                <w:sz w:val="24"/>
                <w:szCs w:val="24"/>
              </w:rPr>
              <w:t xml:space="preserve">. </w:t>
            </w:r>
            <w:r w:rsidRPr="00AE05FA">
              <w:rPr>
                <w:rFonts w:ascii="Times New Roman" w:hAnsi="Times New Roman"/>
                <w:sz w:val="24"/>
                <w:szCs w:val="24"/>
              </w:rPr>
              <w:t>Различает звуки  по высоте в пределах квинты, звучания музыкальных инструментов (фортепиано, скрипка, виолончель, балалайка)</w:t>
            </w:r>
          </w:p>
        </w:tc>
        <w:tc>
          <w:tcPr>
            <w:tcW w:w="1843" w:type="dxa"/>
            <w:vMerge w:val="restart"/>
            <w:tcBorders>
              <w:top w:val="single" w:sz="4" w:space="0" w:color="000000"/>
              <w:left w:val="single" w:sz="4" w:space="0" w:color="000000"/>
            </w:tcBorders>
            <w:shd w:val="clear" w:color="auto" w:fill="FFFFFF"/>
          </w:tcPr>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Наблюдение</w:t>
            </w:r>
          </w:p>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Специальные педагогические пробы</w:t>
            </w:r>
          </w:p>
          <w:p w:rsidR="000E36C8" w:rsidRPr="00AE05FA" w:rsidRDefault="000E36C8" w:rsidP="003D545E">
            <w:pPr>
              <w:pStyle w:val="af4"/>
              <w:rPr>
                <w:rFonts w:ascii="Times New Roman" w:hAnsi="Times New Roman"/>
                <w:sz w:val="24"/>
                <w:szCs w:val="24"/>
              </w:rPr>
            </w:pPr>
          </w:p>
          <w:p w:rsidR="000E36C8" w:rsidRPr="00AE05FA" w:rsidRDefault="000E36C8" w:rsidP="003D545E">
            <w:pPr>
              <w:pStyle w:val="af4"/>
              <w:rPr>
                <w:rFonts w:ascii="Times New Roman" w:hAnsi="Times New Roman"/>
                <w:sz w:val="24"/>
                <w:szCs w:val="24"/>
              </w:rPr>
            </w:pPr>
          </w:p>
          <w:p w:rsidR="000E36C8" w:rsidRPr="00AE05FA" w:rsidRDefault="000E36C8" w:rsidP="003D545E">
            <w:pPr>
              <w:pStyle w:val="af4"/>
              <w:rPr>
                <w:rFonts w:ascii="Times New Roman" w:hAnsi="Times New Roman"/>
                <w:sz w:val="24"/>
                <w:szCs w:val="24"/>
              </w:rPr>
            </w:pPr>
          </w:p>
        </w:tc>
        <w:tc>
          <w:tcPr>
            <w:tcW w:w="4252" w:type="dxa"/>
            <w:tcBorders>
              <w:top w:val="single" w:sz="4" w:space="0" w:color="000000"/>
              <w:left w:val="single" w:sz="4" w:space="0" w:color="000000"/>
              <w:bottom w:val="single" w:sz="4" w:space="0" w:color="000000"/>
            </w:tcBorders>
            <w:shd w:val="clear" w:color="auto" w:fill="FFFFFF"/>
          </w:tcPr>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Детям предлагается под музыку петь, танцевать или маршировать. Повторить несколько раз.</w:t>
            </w:r>
          </w:p>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И/У «Лесенка»</w:t>
            </w:r>
          </w:p>
        </w:tc>
        <w:tc>
          <w:tcPr>
            <w:tcW w:w="2127" w:type="dxa"/>
            <w:vMerge w:val="restart"/>
            <w:tcBorders>
              <w:top w:val="single" w:sz="4" w:space="0" w:color="000000"/>
              <w:left w:val="single" w:sz="4" w:space="0" w:color="000000"/>
              <w:right w:val="single" w:sz="4" w:space="0" w:color="000000"/>
            </w:tcBorders>
            <w:shd w:val="clear" w:color="auto" w:fill="FFFFFF"/>
          </w:tcPr>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Муз. руководитель</w:t>
            </w:r>
          </w:p>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Воспитатель</w:t>
            </w:r>
          </w:p>
        </w:tc>
      </w:tr>
      <w:tr w:rsidR="000E36C8" w:rsidRPr="00AE05FA" w:rsidTr="006B64C2">
        <w:trPr>
          <w:trHeight w:val="1335"/>
        </w:trPr>
        <w:tc>
          <w:tcPr>
            <w:tcW w:w="1702" w:type="dxa"/>
            <w:tcBorders>
              <w:top w:val="single" w:sz="4" w:space="0" w:color="000000"/>
              <w:left w:val="single" w:sz="4" w:space="0" w:color="000000"/>
              <w:bottom w:val="single" w:sz="4" w:space="0" w:color="000000"/>
            </w:tcBorders>
            <w:shd w:val="clear" w:color="auto" w:fill="FFFFFF"/>
          </w:tcPr>
          <w:p w:rsidR="000E36C8" w:rsidRPr="00CF1F54" w:rsidRDefault="000E36C8" w:rsidP="003D545E">
            <w:pPr>
              <w:pStyle w:val="af4"/>
              <w:rPr>
                <w:rFonts w:ascii="Times New Roman" w:hAnsi="Times New Roman"/>
                <w:b/>
                <w:sz w:val="24"/>
                <w:szCs w:val="24"/>
              </w:rPr>
            </w:pPr>
            <w:r w:rsidRPr="00CF1F54">
              <w:rPr>
                <w:rFonts w:ascii="Times New Roman" w:hAnsi="Times New Roman"/>
                <w:b/>
                <w:sz w:val="24"/>
                <w:szCs w:val="24"/>
              </w:rPr>
              <w:t>Пение</w:t>
            </w:r>
          </w:p>
          <w:p w:rsidR="000E36C8" w:rsidRPr="00CF1F54" w:rsidRDefault="000E36C8" w:rsidP="003D545E">
            <w:pPr>
              <w:pStyle w:val="af4"/>
              <w:rPr>
                <w:rFonts w:ascii="Times New Roman" w:hAnsi="Times New Roman"/>
                <w:b/>
                <w:sz w:val="24"/>
                <w:szCs w:val="24"/>
              </w:rPr>
            </w:pPr>
          </w:p>
        </w:tc>
        <w:tc>
          <w:tcPr>
            <w:tcW w:w="5953" w:type="dxa"/>
            <w:tcBorders>
              <w:top w:val="single" w:sz="4" w:space="0" w:color="000000"/>
              <w:left w:val="single" w:sz="4" w:space="0" w:color="000000"/>
              <w:bottom w:val="single" w:sz="4" w:space="0" w:color="000000"/>
            </w:tcBorders>
            <w:shd w:val="clear" w:color="auto" w:fill="FFFFFF"/>
          </w:tcPr>
          <w:p w:rsidR="000E36C8" w:rsidRPr="00AE05FA" w:rsidRDefault="000E36C8" w:rsidP="0089014F">
            <w:pPr>
              <w:pStyle w:val="af4"/>
              <w:rPr>
                <w:rFonts w:ascii="Times New Roman" w:hAnsi="Times New Roman"/>
                <w:sz w:val="24"/>
                <w:szCs w:val="24"/>
              </w:rPr>
            </w:pPr>
            <w:r w:rsidRPr="00AE05FA">
              <w:rPr>
                <w:rFonts w:ascii="Times New Roman" w:hAnsi="Times New Roman"/>
                <w:sz w:val="24"/>
                <w:szCs w:val="24"/>
              </w:rPr>
              <w:t xml:space="preserve">Умеет  петь легким звуком в диапазоне от «ре» </w:t>
            </w:r>
            <w:r w:rsidR="0089014F">
              <w:rPr>
                <w:rFonts w:ascii="Times New Roman" w:hAnsi="Times New Roman"/>
                <w:sz w:val="24"/>
                <w:szCs w:val="24"/>
              </w:rPr>
              <w:t>1</w:t>
            </w:r>
            <w:r w:rsidRPr="00AE05FA">
              <w:rPr>
                <w:rFonts w:ascii="Times New Roman" w:hAnsi="Times New Roman"/>
                <w:sz w:val="24"/>
                <w:szCs w:val="24"/>
              </w:rPr>
              <w:t xml:space="preserve"> до «до» </w:t>
            </w:r>
            <w:r w:rsidR="0089014F">
              <w:rPr>
                <w:rFonts w:ascii="Times New Roman" w:hAnsi="Times New Roman"/>
                <w:sz w:val="24"/>
                <w:szCs w:val="24"/>
              </w:rPr>
              <w:t>2</w:t>
            </w:r>
            <w:r w:rsidRPr="00AE05FA">
              <w:rPr>
                <w:rFonts w:ascii="Times New Roman" w:hAnsi="Times New Roman"/>
                <w:sz w:val="24"/>
                <w:szCs w:val="24"/>
              </w:rPr>
              <w:t>, брать дыхание перед началом песни, между музыкальными фразами, эмоционально передавать характер мелодии, петь умеренно, громко и тихо.Может петь сольно с  музыкальным провождением и без него.</w:t>
            </w:r>
          </w:p>
        </w:tc>
        <w:tc>
          <w:tcPr>
            <w:tcW w:w="1843" w:type="dxa"/>
            <w:vMerge/>
            <w:tcBorders>
              <w:left w:val="single" w:sz="4" w:space="0" w:color="000000"/>
            </w:tcBorders>
            <w:shd w:val="clear" w:color="auto" w:fill="FFFFFF"/>
          </w:tcPr>
          <w:p w:rsidR="000E36C8" w:rsidRPr="00AE05FA" w:rsidRDefault="000E36C8" w:rsidP="003D545E">
            <w:pPr>
              <w:pStyle w:val="af4"/>
              <w:rPr>
                <w:rFonts w:ascii="Times New Roman" w:hAnsi="Times New Roman"/>
                <w:sz w:val="24"/>
                <w:szCs w:val="24"/>
              </w:rPr>
            </w:pPr>
          </w:p>
        </w:tc>
        <w:tc>
          <w:tcPr>
            <w:tcW w:w="4252" w:type="dxa"/>
            <w:tcBorders>
              <w:top w:val="single" w:sz="4" w:space="0" w:color="000000"/>
              <w:left w:val="single" w:sz="4" w:space="0" w:color="000000"/>
              <w:bottom w:val="single" w:sz="4" w:space="0" w:color="000000"/>
            </w:tcBorders>
            <w:shd w:val="clear" w:color="auto" w:fill="FFFFFF"/>
          </w:tcPr>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 xml:space="preserve">Предлагается хорошо знакомая детям песня. </w:t>
            </w:r>
          </w:p>
          <w:p w:rsidR="00E11FE1" w:rsidRDefault="000E36C8" w:rsidP="003D545E">
            <w:pPr>
              <w:pStyle w:val="af4"/>
              <w:rPr>
                <w:rFonts w:ascii="Times New Roman" w:hAnsi="Times New Roman"/>
                <w:sz w:val="24"/>
                <w:szCs w:val="24"/>
              </w:rPr>
            </w:pPr>
            <w:r w:rsidRPr="00AE05FA">
              <w:rPr>
                <w:rFonts w:ascii="Times New Roman" w:hAnsi="Times New Roman"/>
                <w:sz w:val="24"/>
                <w:szCs w:val="24"/>
              </w:rPr>
              <w:t>«Березка» муз. Тиличее</w:t>
            </w:r>
            <w:r w:rsidR="00E11FE1">
              <w:rPr>
                <w:rFonts w:ascii="Times New Roman" w:hAnsi="Times New Roman"/>
                <w:sz w:val="24"/>
                <w:szCs w:val="24"/>
              </w:rPr>
              <w:t>вой Е.</w:t>
            </w:r>
          </w:p>
          <w:p w:rsidR="000E36C8" w:rsidRPr="00AE05FA" w:rsidRDefault="00E11FE1" w:rsidP="003D545E">
            <w:pPr>
              <w:pStyle w:val="af4"/>
              <w:rPr>
                <w:rFonts w:ascii="Times New Roman" w:hAnsi="Times New Roman"/>
                <w:sz w:val="24"/>
                <w:szCs w:val="24"/>
              </w:rPr>
            </w:pPr>
            <w:r>
              <w:rPr>
                <w:rFonts w:ascii="Times New Roman" w:hAnsi="Times New Roman"/>
                <w:sz w:val="24"/>
                <w:szCs w:val="24"/>
              </w:rPr>
              <w:t>«Тяв-тяв» муз. В. Герчик</w:t>
            </w:r>
          </w:p>
          <w:p w:rsidR="000E36C8" w:rsidRPr="00AE05FA" w:rsidRDefault="000E36C8" w:rsidP="003D545E">
            <w:pPr>
              <w:pStyle w:val="af4"/>
              <w:rPr>
                <w:rFonts w:ascii="Times New Roman" w:hAnsi="Times New Roman"/>
                <w:sz w:val="24"/>
                <w:szCs w:val="24"/>
              </w:rPr>
            </w:pPr>
          </w:p>
        </w:tc>
        <w:tc>
          <w:tcPr>
            <w:tcW w:w="2127" w:type="dxa"/>
            <w:vMerge/>
            <w:tcBorders>
              <w:left w:val="single" w:sz="4" w:space="0" w:color="000000"/>
              <w:right w:val="single" w:sz="4" w:space="0" w:color="000000"/>
            </w:tcBorders>
            <w:shd w:val="clear" w:color="auto" w:fill="FFFFFF"/>
          </w:tcPr>
          <w:p w:rsidR="000E36C8" w:rsidRPr="00AE05FA" w:rsidRDefault="000E36C8" w:rsidP="003D545E">
            <w:pPr>
              <w:pStyle w:val="af4"/>
              <w:rPr>
                <w:rFonts w:ascii="Times New Roman" w:hAnsi="Times New Roman"/>
                <w:sz w:val="24"/>
                <w:szCs w:val="24"/>
              </w:rPr>
            </w:pPr>
          </w:p>
        </w:tc>
      </w:tr>
      <w:tr w:rsidR="000E36C8" w:rsidRPr="00AE05FA" w:rsidTr="006B64C2">
        <w:trPr>
          <w:trHeight w:val="1335"/>
        </w:trPr>
        <w:tc>
          <w:tcPr>
            <w:tcW w:w="1702" w:type="dxa"/>
            <w:tcBorders>
              <w:top w:val="single" w:sz="4" w:space="0" w:color="000000"/>
              <w:left w:val="single" w:sz="4" w:space="0" w:color="000000"/>
              <w:bottom w:val="single" w:sz="4" w:space="0" w:color="000000"/>
            </w:tcBorders>
            <w:shd w:val="clear" w:color="auto" w:fill="FFFFFF"/>
          </w:tcPr>
          <w:p w:rsidR="000E36C8" w:rsidRPr="00CF1F54" w:rsidRDefault="000E36C8" w:rsidP="003D545E">
            <w:pPr>
              <w:pStyle w:val="af4"/>
              <w:rPr>
                <w:rFonts w:ascii="Times New Roman" w:hAnsi="Times New Roman"/>
                <w:b/>
                <w:sz w:val="24"/>
                <w:szCs w:val="24"/>
              </w:rPr>
            </w:pPr>
            <w:r w:rsidRPr="00CF1F54">
              <w:rPr>
                <w:rFonts w:ascii="Times New Roman" w:hAnsi="Times New Roman"/>
                <w:b/>
                <w:sz w:val="24"/>
                <w:szCs w:val="24"/>
              </w:rPr>
              <w:t>Музыкально-ритмические движения</w:t>
            </w:r>
          </w:p>
          <w:p w:rsidR="000E36C8" w:rsidRPr="00CF1F54" w:rsidRDefault="000E36C8" w:rsidP="003D545E">
            <w:pPr>
              <w:pStyle w:val="af4"/>
              <w:rPr>
                <w:rFonts w:ascii="Times New Roman" w:hAnsi="Times New Roman"/>
                <w:b/>
                <w:sz w:val="24"/>
                <w:szCs w:val="24"/>
              </w:rPr>
            </w:pPr>
          </w:p>
        </w:tc>
        <w:tc>
          <w:tcPr>
            <w:tcW w:w="5953" w:type="dxa"/>
            <w:tcBorders>
              <w:top w:val="single" w:sz="4" w:space="0" w:color="000000"/>
              <w:left w:val="single" w:sz="4" w:space="0" w:color="000000"/>
              <w:bottom w:val="single" w:sz="4" w:space="0" w:color="000000"/>
            </w:tcBorders>
            <w:shd w:val="clear" w:color="auto" w:fill="FFFFFF"/>
          </w:tcPr>
          <w:p w:rsidR="000E36C8" w:rsidRPr="00AE05FA" w:rsidRDefault="000E36C8" w:rsidP="0089014F">
            <w:pPr>
              <w:pStyle w:val="af4"/>
              <w:rPr>
                <w:rFonts w:ascii="Times New Roman" w:hAnsi="Times New Roman"/>
                <w:sz w:val="24"/>
                <w:szCs w:val="24"/>
              </w:rPr>
            </w:pPr>
            <w:r w:rsidRPr="00AE05FA">
              <w:rPr>
                <w:rFonts w:ascii="Times New Roman" w:hAnsi="Times New Roman"/>
                <w:sz w:val="24"/>
                <w:szCs w:val="24"/>
              </w:rPr>
              <w:t xml:space="preserve">Может ритмично двигаться  в соответствии с характером и динамикой музыки; умеет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меняет движения в соответствии с музыкальными фразами.Умеет выполнять  танцевальные движения </w:t>
            </w:r>
            <w:r w:rsidRPr="00AE05FA">
              <w:rPr>
                <w:rFonts w:ascii="Times New Roman" w:hAnsi="Times New Roman"/>
                <w:sz w:val="24"/>
                <w:szCs w:val="24"/>
              </w:rPr>
              <w:lastRenderedPageBreak/>
              <w:t>(поочередное выбрасывание ног вперед в прыжке; приставной шаг с приседанием, с продвижением вперед, кружение; приседание выставлением ноги вперед).Умеет изображать сказочных животных и птиц (лошадка, коза, лиса, медведь, заяц, ворон и т.д.) в разных игровых ситуациях.</w:t>
            </w:r>
          </w:p>
        </w:tc>
        <w:tc>
          <w:tcPr>
            <w:tcW w:w="1843" w:type="dxa"/>
            <w:vMerge/>
            <w:tcBorders>
              <w:left w:val="single" w:sz="4" w:space="0" w:color="000000"/>
            </w:tcBorders>
            <w:shd w:val="clear" w:color="auto" w:fill="FFFFFF"/>
          </w:tcPr>
          <w:p w:rsidR="000E36C8" w:rsidRPr="00AE05FA" w:rsidRDefault="000E36C8" w:rsidP="003D545E">
            <w:pPr>
              <w:pStyle w:val="af4"/>
              <w:rPr>
                <w:rFonts w:ascii="Times New Roman" w:hAnsi="Times New Roman"/>
                <w:sz w:val="24"/>
                <w:szCs w:val="24"/>
              </w:rPr>
            </w:pPr>
          </w:p>
        </w:tc>
        <w:tc>
          <w:tcPr>
            <w:tcW w:w="4252" w:type="dxa"/>
            <w:tcBorders>
              <w:top w:val="single" w:sz="4" w:space="0" w:color="000000"/>
              <w:left w:val="single" w:sz="4" w:space="0" w:color="000000"/>
              <w:bottom w:val="single" w:sz="4" w:space="0" w:color="000000"/>
            </w:tcBorders>
            <w:shd w:val="clear" w:color="auto" w:fill="FFFFFF"/>
          </w:tcPr>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Под музыкальное сопровождение предлагаются упражнения.</w:t>
            </w:r>
          </w:p>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«Маленький марш» муз. Т. Ломовой, «Шаг и бег» муз. Н.Надененко и т.п.</w:t>
            </w:r>
          </w:p>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«Парный танец» муз.  Александрова</w:t>
            </w:r>
          </w:p>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 xml:space="preserve">Детям предлагается прослушать музыкальное произведение и </w:t>
            </w:r>
            <w:r w:rsidRPr="00AE05FA">
              <w:rPr>
                <w:rFonts w:ascii="Times New Roman" w:hAnsi="Times New Roman"/>
                <w:sz w:val="24"/>
                <w:szCs w:val="24"/>
              </w:rPr>
              <w:lastRenderedPageBreak/>
              <w:t>изобразить, как падают снежинки, показать веселого зайку, сердитого волка и т.д.</w:t>
            </w:r>
          </w:p>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 xml:space="preserve"> Игры с пением «Кот Васька» муз. Лобачева</w:t>
            </w:r>
          </w:p>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«Хоровод в лесу» муз. М. Иорданского</w:t>
            </w:r>
          </w:p>
        </w:tc>
        <w:tc>
          <w:tcPr>
            <w:tcW w:w="2127" w:type="dxa"/>
            <w:vMerge/>
            <w:tcBorders>
              <w:left w:val="single" w:sz="4" w:space="0" w:color="000000"/>
              <w:right w:val="single" w:sz="4" w:space="0" w:color="000000"/>
            </w:tcBorders>
            <w:shd w:val="clear" w:color="auto" w:fill="FFFFFF"/>
          </w:tcPr>
          <w:p w:rsidR="000E36C8" w:rsidRPr="00AE05FA" w:rsidRDefault="000E36C8" w:rsidP="003D545E">
            <w:pPr>
              <w:pStyle w:val="af4"/>
              <w:rPr>
                <w:rFonts w:ascii="Times New Roman" w:hAnsi="Times New Roman"/>
                <w:sz w:val="24"/>
                <w:szCs w:val="24"/>
              </w:rPr>
            </w:pPr>
          </w:p>
        </w:tc>
      </w:tr>
      <w:tr w:rsidR="000E36C8" w:rsidRPr="00AE05FA" w:rsidTr="006B64C2">
        <w:trPr>
          <w:trHeight w:val="1335"/>
        </w:trPr>
        <w:tc>
          <w:tcPr>
            <w:tcW w:w="1702" w:type="dxa"/>
            <w:tcBorders>
              <w:top w:val="single" w:sz="4" w:space="0" w:color="000000"/>
              <w:left w:val="single" w:sz="4" w:space="0" w:color="000000"/>
              <w:bottom w:val="single" w:sz="4" w:space="0" w:color="000000"/>
            </w:tcBorders>
            <w:shd w:val="clear" w:color="auto" w:fill="FFFFFF"/>
          </w:tcPr>
          <w:p w:rsidR="000E36C8" w:rsidRPr="00CF1F54" w:rsidRDefault="000E36C8" w:rsidP="003D545E">
            <w:pPr>
              <w:pStyle w:val="af4"/>
              <w:rPr>
                <w:rFonts w:ascii="Times New Roman" w:hAnsi="Times New Roman"/>
                <w:b/>
                <w:sz w:val="24"/>
                <w:szCs w:val="24"/>
              </w:rPr>
            </w:pPr>
            <w:r w:rsidRPr="00CF1F54">
              <w:rPr>
                <w:rFonts w:ascii="Times New Roman" w:hAnsi="Times New Roman"/>
                <w:b/>
                <w:sz w:val="24"/>
                <w:szCs w:val="24"/>
              </w:rPr>
              <w:lastRenderedPageBreak/>
              <w:t>Творчество</w:t>
            </w:r>
          </w:p>
          <w:p w:rsidR="000E36C8" w:rsidRPr="00CF1F54" w:rsidRDefault="000E36C8" w:rsidP="003D545E">
            <w:pPr>
              <w:pStyle w:val="af4"/>
              <w:rPr>
                <w:rFonts w:ascii="Times New Roman" w:hAnsi="Times New Roman"/>
                <w:b/>
                <w:sz w:val="24"/>
                <w:szCs w:val="24"/>
              </w:rPr>
            </w:pPr>
          </w:p>
        </w:tc>
        <w:tc>
          <w:tcPr>
            <w:tcW w:w="5953" w:type="dxa"/>
            <w:tcBorders>
              <w:top w:val="single" w:sz="4" w:space="0" w:color="000000"/>
              <w:left w:val="single" w:sz="4" w:space="0" w:color="000000"/>
              <w:bottom w:val="single" w:sz="4" w:space="0" w:color="000000"/>
            </w:tcBorders>
            <w:shd w:val="clear" w:color="auto" w:fill="FFFFFF"/>
          </w:tcPr>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Может импровизировать мелодии на заданный текст, сочинять мелодии различного характера: ласковую колыбельную, задорный или бодрый марш, плавный вальс, веселую плясовую.</w:t>
            </w:r>
          </w:p>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p>
        </w:tc>
        <w:tc>
          <w:tcPr>
            <w:tcW w:w="1843" w:type="dxa"/>
            <w:vMerge/>
            <w:tcBorders>
              <w:left w:val="single" w:sz="4" w:space="0" w:color="000000"/>
            </w:tcBorders>
            <w:shd w:val="clear" w:color="auto" w:fill="FFFFFF"/>
          </w:tcPr>
          <w:p w:rsidR="000E36C8" w:rsidRPr="00AE05FA" w:rsidRDefault="000E36C8" w:rsidP="003D545E">
            <w:pPr>
              <w:pStyle w:val="af4"/>
              <w:rPr>
                <w:rFonts w:ascii="Times New Roman" w:hAnsi="Times New Roman"/>
                <w:sz w:val="24"/>
                <w:szCs w:val="24"/>
              </w:rPr>
            </w:pPr>
          </w:p>
        </w:tc>
        <w:tc>
          <w:tcPr>
            <w:tcW w:w="4252" w:type="dxa"/>
            <w:tcBorders>
              <w:top w:val="single" w:sz="4" w:space="0" w:color="000000"/>
              <w:left w:val="single" w:sz="4" w:space="0" w:color="000000"/>
              <w:bottom w:val="single" w:sz="4" w:space="0" w:color="000000"/>
            </w:tcBorders>
            <w:shd w:val="clear" w:color="auto" w:fill="FFFFFF"/>
          </w:tcPr>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 xml:space="preserve">Ребенку  предлагается сочинить «свою» песню, танец, или сыграть на металлофоне Муз. Руководитель оказывает элементарную словесную помощь. </w:t>
            </w:r>
          </w:p>
          <w:p w:rsidR="000E36C8" w:rsidRPr="00AE05FA" w:rsidRDefault="000E36C8" w:rsidP="003D545E">
            <w:pPr>
              <w:pStyle w:val="af4"/>
              <w:rPr>
                <w:rFonts w:ascii="Times New Roman" w:hAnsi="Times New Roman"/>
                <w:sz w:val="24"/>
                <w:szCs w:val="24"/>
              </w:rPr>
            </w:pPr>
          </w:p>
          <w:p w:rsidR="000E36C8" w:rsidRPr="00AE05FA" w:rsidRDefault="000E36C8" w:rsidP="003D545E">
            <w:pPr>
              <w:pStyle w:val="af4"/>
              <w:rPr>
                <w:rFonts w:ascii="Times New Roman" w:hAnsi="Times New Roman"/>
                <w:sz w:val="24"/>
                <w:szCs w:val="24"/>
              </w:rPr>
            </w:pPr>
          </w:p>
        </w:tc>
        <w:tc>
          <w:tcPr>
            <w:tcW w:w="2127" w:type="dxa"/>
            <w:vMerge/>
            <w:tcBorders>
              <w:left w:val="single" w:sz="4" w:space="0" w:color="000000"/>
              <w:right w:val="single" w:sz="4" w:space="0" w:color="000000"/>
            </w:tcBorders>
            <w:shd w:val="clear" w:color="auto" w:fill="FFFFFF"/>
          </w:tcPr>
          <w:p w:rsidR="000E36C8" w:rsidRPr="00AE05FA" w:rsidRDefault="000E36C8" w:rsidP="003D545E">
            <w:pPr>
              <w:pStyle w:val="af4"/>
              <w:rPr>
                <w:rFonts w:ascii="Times New Roman" w:hAnsi="Times New Roman"/>
                <w:sz w:val="24"/>
                <w:szCs w:val="24"/>
              </w:rPr>
            </w:pPr>
          </w:p>
        </w:tc>
      </w:tr>
      <w:tr w:rsidR="000E36C8" w:rsidRPr="00AE05FA" w:rsidTr="006B64C2">
        <w:trPr>
          <w:trHeight w:val="1335"/>
        </w:trPr>
        <w:tc>
          <w:tcPr>
            <w:tcW w:w="1702" w:type="dxa"/>
            <w:tcBorders>
              <w:top w:val="single" w:sz="4" w:space="0" w:color="000000"/>
              <w:left w:val="single" w:sz="4" w:space="0" w:color="000000"/>
              <w:bottom w:val="single" w:sz="4" w:space="0" w:color="000000"/>
            </w:tcBorders>
            <w:shd w:val="clear" w:color="auto" w:fill="FFFFFF"/>
          </w:tcPr>
          <w:p w:rsidR="000E36C8" w:rsidRPr="00CF1F54" w:rsidRDefault="000E36C8" w:rsidP="003D545E">
            <w:pPr>
              <w:pStyle w:val="af4"/>
              <w:rPr>
                <w:rFonts w:ascii="Times New Roman" w:hAnsi="Times New Roman"/>
                <w:b/>
                <w:sz w:val="24"/>
                <w:szCs w:val="24"/>
              </w:rPr>
            </w:pPr>
          </w:p>
        </w:tc>
        <w:tc>
          <w:tcPr>
            <w:tcW w:w="5953" w:type="dxa"/>
            <w:tcBorders>
              <w:top w:val="single" w:sz="4" w:space="0" w:color="000000"/>
              <w:left w:val="single" w:sz="4" w:space="0" w:color="000000"/>
              <w:bottom w:val="single" w:sz="4" w:space="0" w:color="000000"/>
            </w:tcBorders>
            <w:shd w:val="clear" w:color="auto" w:fill="FFFFFF"/>
          </w:tcPr>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Игра на детских музыкальных инструментах</w:t>
            </w:r>
          </w:p>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tc>
        <w:tc>
          <w:tcPr>
            <w:tcW w:w="1843" w:type="dxa"/>
            <w:vMerge/>
            <w:tcBorders>
              <w:left w:val="single" w:sz="4" w:space="0" w:color="000000"/>
              <w:bottom w:val="single" w:sz="4" w:space="0" w:color="000000"/>
            </w:tcBorders>
            <w:shd w:val="clear" w:color="auto" w:fill="FFFFFF"/>
          </w:tcPr>
          <w:p w:rsidR="000E36C8" w:rsidRPr="00AE05FA" w:rsidRDefault="000E36C8" w:rsidP="003D545E">
            <w:pPr>
              <w:pStyle w:val="af4"/>
              <w:rPr>
                <w:rFonts w:ascii="Times New Roman" w:hAnsi="Times New Roman"/>
                <w:sz w:val="24"/>
                <w:szCs w:val="24"/>
              </w:rPr>
            </w:pPr>
          </w:p>
        </w:tc>
        <w:tc>
          <w:tcPr>
            <w:tcW w:w="4252" w:type="dxa"/>
            <w:tcBorders>
              <w:top w:val="single" w:sz="4" w:space="0" w:color="000000"/>
              <w:left w:val="single" w:sz="4" w:space="0" w:color="000000"/>
              <w:bottom w:val="single" w:sz="4" w:space="0" w:color="000000"/>
            </w:tcBorders>
            <w:shd w:val="clear" w:color="auto" w:fill="FFFFFF"/>
          </w:tcPr>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Детям предлагается исполнить на ударных инструментах знакомую песенку или мелодию</w:t>
            </w:r>
          </w:p>
          <w:p w:rsidR="000E36C8" w:rsidRPr="00AE05FA" w:rsidRDefault="000E36C8" w:rsidP="003D545E">
            <w:pPr>
              <w:pStyle w:val="af4"/>
              <w:rPr>
                <w:rFonts w:ascii="Times New Roman" w:hAnsi="Times New Roman"/>
                <w:sz w:val="24"/>
                <w:szCs w:val="24"/>
              </w:rPr>
            </w:pPr>
          </w:p>
        </w:tc>
        <w:tc>
          <w:tcPr>
            <w:tcW w:w="2127" w:type="dxa"/>
            <w:vMerge/>
            <w:tcBorders>
              <w:left w:val="single" w:sz="4" w:space="0" w:color="000000"/>
              <w:bottom w:val="single" w:sz="4" w:space="0" w:color="000000"/>
              <w:right w:val="single" w:sz="4" w:space="0" w:color="000000"/>
            </w:tcBorders>
            <w:shd w:val="clear" w:color="auto" w:fill="FFFFFF"/>
          </w:tcPr>
          <w:p w:rsidR="000E36C8" w:rsidRPr="00AE05FA" w:rsidRDefault="000E36C8" w:rsidP="003D545E">
            <w:pPr>
              <w:pStyle w:val="af4"/>
              <w:rPr>
                <w:rFonts w:ascii="Times New Roman" w:hAnsi="Times New Roman"/>
                <w:sz w:val="24"/>
                <w:szCs w:val="24"/>
              </w:rPr>
            </w:pPr>
          </w:p>
        </w:tc>
      </w:tr>
    </w:tbl>
    <w:p w:rsidR="000E36C8" w:rsidRDefault="000E36C8" w:rsidP="000E36C8">
      <w:pPr>
        <w:pStyle w:val="af4"/>
        <w:rPr>
          <w:rFonts w:ascii="Times New Roman" w:hAnsi="Times New Roman"/>
          <w:b/>
          <w:sz w:val="28"/>
          <w:szCs w:val="24"/>
        </w:rPr>
      </w:pPr>
    </w:p>
    <w:p w:rsidR="000E36C8" w:rsidRPr="00C76EA1" w:rsidRDefault="000E36C8" w:rsidP="000E36C8">
      <w:pPr>
        <w:pStyle w:val="af4"/>
        <w:rPr>
          <w:rFonts w:ascii="Times New Roman" w:hAnsi="Times New Roman"/>
          <w:b/>
          <w:sz w:val="24"/>
          <w:szCs w:val="24"/>
        </w:rPr>
      </w:pPr>
      <w:r w:rsidRPr="00C76EA1">
        <w:rPr>
          <w:rFonts w:ascii="Times New Roman" w:hAnsi="Times New Roman"/>
          <w:b/>
          <w:sz w:val="24"/>
          <w:szCs w:val="24"/>
        </w:rPr>
        <w:t xml:space="preserve">Подготовительная группа (возраст 6-7 лет)  </w:t>
      </w:r>
    </w:p>
    <w:p w:rsidR="000E36C8" w:rsidRPr="00C76EA1" w:rsidRDefault="000E36C8" w:rsidP="000E36C8">
      <w:pPr>
        <w:pStyle w:val="af4"/>
        <w:rPr>
          <w:rStyle w:val="FontStyle266"/>
          <w:rFonts w:ascii="Times New Roman" w:hAnsi="Times New Roman" w:cs="Times New Roman"/>
          <w:bCs w:val="0"/>
          <w:sz w:val="24"/>
          <w:szCs w:val="24"/>
        </w:rPr>
      </w:pPr>
      <w:r w:rsidRPr="00C76EA1">
        <w:rPr>
          <w:rStyle w:val="FontStyle266"/>
          <w:rFonts w:ascii="Times New Roman" w:hAnsi="Times New Roman" w:cs="Times New Roman"/>
          <w:bCs w:val="0"/>
          <w:sz w:val="24"/>
          <w:szCs w:val="24"/>
        </w:rPr>
        <w:t>Планируемые результаты освоения Программы образовательной области «Музыка»</w:t>
      </w:r>
    </w:p>
    <w:p w:rsidR="000E36C8" w:rsidRPr="00F72DD1" w:rsidRDefault="000E36C8" w:rsidP="000E36C8">
      <w:pPr>
        <w:pStyle w:val="af4"/>
        <w:rPr>
          <w:rFonts w:ascii="Times New Roman" w:hAnsi="Times New Roman"/>
          <w:b/>
          <w:sz w:val="24"/>
        </w:rPr>
      </w:pPr>
      <w:r w:rsidRPr="00F72DD1">
        <w:rPr>
          <w:rFonts w:ascii="Times New Roman" w:hAnsi="Times New Roman"/>
          <w:b/>
          <w:sz w:val="24"/>
        </w:rPr>
        <w:t>К кону года дети могут:</w:t>
      </w:r>
    </w:p>
    <w:p w:rsidR="000E36C8" w:rsidRPr="00F72DD1" w:rsidRDefault="000E36C8" w:rsidP="000E36C8">
      <w:pPr>
        <w:pStyle w:val="af4"/>
        <w:numPr>
          <w:ilvl w:val="0"/>
          <w:numId w:val="7"/>
        </w:numPr>
        <w:rPr>
          <w:rFonts w:ascii="Times New Roman" w:hAnsi="Times New Roman"/>
          <w:sz w:val="24"/>
        </w:rPr>
      </w:pPr>
      <w:r w:rsidRPr="00F72DD1">
        <w:rPr>
          <w:rFonts w:ascii="Times New Roman" w:hAnsi="Times New Roman"/>
          <w:sz w:val="24"/>
        </w:rPr>
        <w:t>Узнавать мелодию Государственного гимна РФ</w:t>
      </w:r>
    </w:p>
    <w:p w:rsidR="000E36C8" w:rsidRPr="00F72DD1" w:rsidRDefault="000E36C8" w:rsidP="000E36C8">
      <w:pPr>
        <w:pStyle w:val="af4"/>
        <w:numPr>
          <w:ilvl w:val="0"/>
          <w:numId w:val="7"/>
        </w:numPr>
        <w:rPr>
          <w:rFonts w:ascii="Times New Roman" w:hAnsi="Times New Roman"/>
          <w:sz w:val="24"/>
        </w:rPr>
      </w:pPr>
      <w:r w:rsidRPr="00F72DD1">
        <w:rPr>
          <w:rFonts w:ascii="Times New Roman" w:hAnsi="Times New Roman"/>
          <w:sz w:val="24"/>
        </w:rPr>
        <w:t>Различать жанры музыкальных произведений (марш, танец, песня); звучание музыкальных инструментов  (фортепиано, скрипка)</w:t>
      </w:r>
    </w:p>
    <w:p w:rsidR="000E36C8" w:rsidRPr="00F72DD1" w:rsidRDefault="000E36C8" w:rsidP="000E36C8">
      <w:pPr>
        <w:pStyle w:val="af4"/>
        <w:ind w:left="720"/>
        <w:rPr>
          <w:rFonts w:ascii="Times New Roman" w:hAnsi="Times New Roman"/>
          <w:sz w:val="24"/>
        </w:rPr>
      </w:pPr>
      <w:r w:rsidRPr="00F72DD1">
        <w:rPr>
          <w:rFonts w:ascii="Times New Roman" w:hAnsi="Times New Roman"/>
          <w:sz w:val="24"/>
        </w:rPr>
        <w:t>Различать части произведения.</w:t>
      </w:r>
      <w:r w:rsidRPr="00F72DD1">
        <w:rPr>
          <w:rFonts w:ascii="Times New Roman" w:hAnsi="Times New Roman"/>
          <w:sz w:val="24"/>
        </w:rPr>
        <w:tab/>
      </w:r>
    </w:p>
    <w:p w:rsidR="000E36C8" w:rsidRPr="00F72DD1" w:rsidRDefault="000E36C8" w:rsidP="000E36C8">
      <w:pPr>
        <w:pStyle w:val="af4"/>
        <w:numPr>
          <w:ilvl w:val="0"/>
          <w:numId w:val="7"/>
        </w:numPr>
        <w:rPr>
          <w:rFonts w:ascii="Times New Roman" w:hAnsi="Times New Roman"/>
          <w:sz w:val="24"/>
        </w:rPr>
      </w:pPr>
      <w:r w:rsidRPr="00F72DD1">
        <w:rPr>
          <w:rFonts w:ascii="Times New Roman" w:hAnsi="Times New Roman"/>
          <w:sz w:val="24"/>
        </w:rPr>
        <w:t>Внимательно слушать музыку, эмоционально откликаться на выраженные в ней чувства и настроения.</w:t>
      </w:r>
    </w:p>
    <w:p w:rsidR="000E36C8" w:rsidRPr="00F72DD1" w:rsidRDefault="000E36C8" w:rsidP="000E36C8">
      <w:pPr>
        <w:pStyle w:val="af4"/>
        <w:numPr>
          <w:ilvl w:val="0"/>
          <w:numId w:val="7"/>
        </w:numPr>
        <w:rPr>
          <w:rFonts w:ascii="Times New Roman" w:hAnsi="Times New Roman"/>
          <w:sz w:val="24"/>
        </w:rPr>
      </w:pPr>
      <w:r w:rsidRPr="00F72DD1">
        <w:rPr>
          <w:rFonts w:ascii="Times New Roman" w:hAnsi="Times New Roman"/>
          <w:sz w:val="24"/>
        </w:rPr>
        <w:t>Определять общее настроение, характер музыкального произведения в целом и его частей; выделять отдельные средства выразительности: темп, динамику, тембр; в отдельных случаях – интонационные мелодические особенности музыкальной пьесы.</w:t>
      </w:r>
    </w:p>
    <w:p w:rsidR="000E36C8" w:rsidRPr="00F72DD1" w:rsidRDefault="000E36C8" w:rsidP="000E36C8">
      <w:pPr>
        <w:pStyle w:val="af4"/>
        <w:numPr>
          <w:ilvl w:val="0"/>
          <w:numId w:val="7"/>
        </w:numPr>
        <w:rPr>
          <w:rFonts w:ascii="Times New Roman" w:hAnsi="Times New Roman"/>
          <w:sz w:val="24"/>
        </w:rPr>
      </w:pPr>
      <w:r w:rsidRPr="00F72DD1">
        <w:rPr>
          <w:rFonts w:ascii="Times New Roman" w:hAnsi="Times New Roman"/>
          <w:sz w:val="24"/>
        </w:rPr>
        <w:t>Слушать в музыке изобразительные моменты, соответствующие названию пьесы, узнавать характерные образы.</w:t>
      </w:r>
    </w:p>
    <w:p w:rsidR="000E36C8" w:rsidRPr="00F72DD1" w:rsidRDefault="000E36C8" w:rsidP="000E36C8">
      <w:pPr>
        <w:pStyle w:val="af4"/>
        <w:numPr>
          <w:ilvl w:val="0"/>
          <w:numId w:val="7"/>
        </w:numPr>
        <w:rPr>
          <w:rFonts w:ascii="Times New Roman" w:hAnsi="Times New Roman"/>
          <w:sz w:val="24"/>
        </w:rPr>
      </w:pPr>
      <w:r w:rsidRPr="00F72DD1">
        <w:rPr>
          <w:rFonts w:ascii="Times New Roman" w:hAnsi="Times New Roman"/>
          <w:sz w:val="24"/>
        </w:rPr>
        <w:t>Выражать свои впечатления от музыки в движениях и рисунках.</w:t>
      </w:r>
    </w:p>
    <w:p w:rsidR="000E36C8" w:rsidRPr="00F72DD1" w:rsidRDefault="000E36C8" w:rsidP="000E36C8">
      <w:pPr>
        <w:pStyle w:val="af4"/>
        <w:numPr>
          <w:ilvl w:val="0"/>
          <w:numId w:val="7"/>
        </w:numPr>
        <w:rPr>
          <w:rFonts w:ascii="Times New Roman" w:hAnsi="Times New Roman"/>
          <w:sz w:val="24"/>
        </w:rPr>
      </w:pPr>
      <w:r w:rsidRPr="00F72DD1">
        <w:rPr>
          <w:rFonts w:ascii="Times New Roman" w:hAnsi="Times New Roman"/>
          <w:sz w:val="24"/>
        </w:rPr>
        <w:t>Петь несложные песни в удобном диапазоне, исполняя их выразительно и музыкально, правильно передавая мелодию</w:t>
      </w:r>
    </w:p>
    <w:p w:rsidR="000E36C8" w:rsidRPr="00F72DD1" w:rsidRDefault="000E36C8" w:rsidP="000E36C8">
      <w:pPr>
        <w:pStyle w:val="af4"/>
        <w:numPr>
          <w:ilvl w:val="0"/>
          <w:numId w:val="7"/>
        </w:numPr>
        <w:rPr>
          <w:rFonts w:ascii="Times New Roman" w:hAnsi="Times New Roman"/>
          <w:sz w:val="24"/>
        </w:rPr>
      </w:pPr>
      <w:r w:rsidRPr="00F72DD1">
        <w:rPr>
          <w:rFonts w:ascii="Times New Roman" w:hAnsi="Times New Roman"/>
          <w:sz w:val="24"/>
        </w:rPr>
        <w:t>Воспроизводить и чисто петь общее направление мелодии и отдельные её отрезки с аккомпанементом.</w:t>
      </w:r>
    </w:p>
    <w:p w:rsidR="000E36C8" w:rsidRPr="00F72DD1" w:rsidRDefault="000E36C8" w:rsidP="000E36C8">
      <w:pPr>
        <w:pStyle w:val="af4"/>
        <w:numPr>
          <w:ilvl w:val="0"/>
          <w:numId w:val="7"/>
        </w:numPr>
        <w:rPr>
          <w:rFonts w:ascii="Times New Roman" w:hAnsi="Times New Roman"/>
          <w:sz w:val="24"/>
        </w:rPr>
      </w:pPr>
      <w:r w:rsidRPr="00F72DD1">
        <w:rPr>
          <w:rFonts w:ascii="Times New Roman" w:hAnsi="Times New Roman"/>
          <w:sz w:val="24"/>
        </w:rPr>
        <w:lastRenderedPageBreak/>
        <w:t>Сохранять правильное положение корпуса при пении, относительно свободно артикулируя, правильно распределяя дыхание.</w:t>
      </w:r>
    </w:p>
    <w:p w:rsidR="000E36C8" w:rsidRPr="00F72DD1" w:rsidRDefault="000E36C8" w:rsidP="000E36C8">
      <w:pPr>
        <w:pStyle w:val="af4"/>
        <w:numPr>
          <w:ilvl w:val="0"/>
          <w:numId w:val="7"/>
        </w:numPr>
        <w:rPr>
          <w:rFonts w:ascii="Times New Roman" w:hAnsi="Times New Roman"/>
          <w:sz w:val="24"/>
        </w:rPr>
      </w:pPr>
      <w:r w:rsidRPr="00F72DD1">
        <w:rPr>
          <w:rFonts w:ascii="Times New Roman" w:hAnsi="Times New Roman"/>
          <w:sz w:val="24"/>
        </w:rPr>
        <w:t>Петь индивидуально и коллективно, с сопровождением и без него.</w:t>
      </w:r>
    </w:p>
    <w:p w:rsidR="000E36C8" w:rsidRPr="00F72DD1" w:rsidRDefault="000E36C8" w:rsidP="000E36C8">
      <w:pPr>
        <w:pStyle w:val="af4"/>
        <w:numPr>
          <w:ilvl w:val="0"/>
          <w:numId w:val="7"/>
        </w:numPr>
        <w:rPr>
          <w:rFonts w:ascii="Times New Roman" w:hAnsi="Times New Roman"/>
          <w:sz w:val="24"/>
        </w:rPr>
      </w:pPr>
      <w:r w:rsidRPr="00F72DD1">
        <w:rPr>
          <w:rFonts w:ascii="Times New Roman" w:hAnsi="Times New Roman"/>
          <w:sz w:val="24"/>
        </w:rPr>
        <w:t>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самостоятельно начинать движение после музыкального вступления; активно участвовать в выполнении творческих заданий.</w:t>
      </w:r>
    </w:p>
    <w:p w:rsidR="000E36C8" w:rsidRPr="00F72DD1" w:rsidRDefault="000E36C8" w:rsidP="000E36C8">
      <w:pPr>
        <w:pStyle w:val="af4"/>
        <w:numPr>
          <w:ilvl w:val="0"/>
          <w:numId w:val="7"/>
        </w:numPr>
        <w:rPr>
          <w:rFonts w:ascii="Times New Roman" w:hAnsi="Times New Roman"/>
          <w:sz w:val="24"/>
        </w:rPr>
      </w:pPr>
      <w:r w:rsidRPr="00F72DD1">
        <w:rPr>
          <w:rFonts w:ascii="Times New Roman" w:hAnsi="Times New Roman"/>
          <w:sz w:val="24"/>
        </w:rPr>
        <w:t>Выполнять танцевальные движения: шаг с притопом, приставной шаг с приседанием, пружинящий шаг, боковой галоп, переменный шаг; выразительно и ритмично исполнять танцы, движения с предметами.</w:t>
      </w:r>
    </w:p>
    <w:p w:rsidR="000E36C8" w:rsidRPr="00F72DD1" w:rsidRDefault="000E36C8" w:rsidP="000E36C8">
      <w:pPr>
        <w:pStyle w:val="af4"/>
        <w:numPr>
          <w:ilvl w:val="0"/>
          <w:numId w:val="7"/>
        </w:numPr>
        <w:rPr>
          <w:rFonts w:ascii="Times New Roman" w:hAnsi="Times New Roman"/>
          <w:sz w:val="24"/>
        </w:rPr>
      </w:pPr>
      <w:r w:rsidRPr="00F72DD1">
        <w:rPr>
          <w:rFonts w:ascii="Times New Roman" w:hAnsi="Times New Roman"/>
          <w:sz w:val="24"/>
        </w:rPr>
        <w:t>Самостоятельно инсценировать содержание песен, хороводов, действовать, не подражая друг другу.</w:t>
      </w:r>
    </w:p>
    <w:p w:rsidR="000E36C8" w:rsidRDefault="000E36C8" w:rsidP="000E36C8">
      <w:pPr>
        <w:pStyle w:val="af4"/>
        <w:numPr>
          <w:ilvl w:val="0"/>
          <w:numId w:val="7"/>
        </w:numPr>
        <w:rPr>
          <w:rFonts w:ascii="Times New Roman" w:hAnsi="Times New Roman"/>
          <w:sz w:val="24"/>
        </w:rPr>
      </w:pPr>
      <w:r w:rsidRPr="00F72DD1">
        <w:rPr>
          <w:rFonts w:ascii="Times New Roman" w:hAnsi="Times New Roman"/>
          <w:sz w:val="24"/>
        </w:rPr>
        <w:t>Исполнять сольно и в ансамбле на ударных и звуковысотных детских музыкальных инструментах несложные песни и мелодии.</w:t>
      </w:r>
    </w:p>
    <w:p w:rsidR="00DA2C25" w:rsidRPr="00F72DD1" w:rsidRDefault="00DA2C25" w:rsidP="00B1307C">
      <w:pPr>
        <w:pStyle w:val="af4"/>
        <w:ind w:left="720"/>
        <w:rPr>
          <w:rFonts w:ascii="Times New Roman" w:hAnsi="Times New Roman"/>
          <w:sz w:val="24"/>
        </w:rPr>
      </w:pPr>
    </w:p>
    <w:tbl>
      <w:tblPr>
        <w:tblW w:w="16018" w:type="dxa"/>
        <w:tblInd w:w="-601" w:type="dxa"/>
        <w:tblLayout w:type="fixed"/>
        <w:tblLook w:val="0000"/>
      </w:tblPr>
      <w:tblGrid>
        <w:gridCol w:w="1702"/>
        <w:gridCol w:w="5811"/>
        <w:gridCol w:w="1984"/>
        <w:gridCol w:w="4537"/>
        <w:gridCol w:w="1984"/>
      </w:tblGrid>
      <w:tr w:rsidR="000E36C8" w:rsidRPr="00CF1F54" w:rsidTr="0089014F">
        <w:tc>
          <w:tcPr>
            <w:tcW w:w="1702" w:type="dxa"/>
            <w:tcBorders>
              <w:top w:val="single" w:sz="4" w:space="0" w:color="000000"/>
              <w:left w:val="single" w:sz="4" w:space="0" w:color="000000"/>
              <w:bottom w:val="single" w:sz="4" w:space="0" w:color="000000"/>
            </w:tcBorders>
            <w:vAlign w:val="center"/>
          </w:tcPr>
          <w:p w:rsidR="000E36C8" w:rsidRPr="00CF1F54" w:rsidRDefault="000E36C8" w:rsidP="003D545E">
            <w:pPr>
              <w:pStyle w:val="af4"/>
              <w:jc w:val="center"/>
              <w:rPr>
                <w:rFonts w:ascii="Times New Roman" w:hAnsi="Times New Roman"/>
                <w:b/>
                <w:sz w:val="24"/>
                <w:szCs w:val="24"/>
              </w:rPr>
            </w:pPr>
            <w:r w:rsidRPr="00CF1F54">
              <w:rPr>
                <w:rFonts w:ascii="Times New Roman" w:hAnsi="Times New Roman"/>
                <w:b/>
                <w:sz w:val="24"/>
                <w:szCs w:val="24"/>
              </w:rPr>
              <w:t>Виды деят-ти</w:t>
            </w:r>
          </w:p>
        </w:tc>
        <w:tc>
          <w:tcPr>
            <w:tcW w:w="5811" w:type="dxa"/>
            <w:tcBorders>
              <w:top w:val="single" w:sz="4" w:space="0" w:color="000000"/>
              <w:left w:val="single" w:sz="4" w:space="0" w:color="000000"/>
              <w:bottom w:val="single" w:sz="4" w:space="0" w:color="000000"/>
            </w:tcBorders>
            <w:shd w:val="clear" w:color="auto" w:fill="auto"/>
            <w:vAlign w:val="center"/>
          </w:tcPr>
          <w:p w:rsidR="000E36C8" w:rsidRPr="00CF1F54" w:rsidRDefault="000E36C8" w:rsidP="003D545E">
            <w:pPr>
              <w:pStyle w:val="af4"/>
              <w:jc w:val="center"/>
              <w:rPr>
                <w:rFonts w:ascii="Times New Roman" w:hAnsi="Times New Roman"/>
                <w:b/>
                <w:sz w:val="24"/>
                <w:szCs w:val="24"/>
              </w:rPr>
            </w:pPr>
            <w:r w:rsidRPr="00CF1F54">
              <w:rPr>
                <w:rFonts w:ascii="Times New Roman" w:hAnsi="Times New Roman"/>
                <w:b/>
                <w:sz w:val="24"/>
                <w:szCs w:val="24"/>
              </w:rPr>
              <w:t>Параметры</w:t>
            </w:r>
          </w:p>
        </w:tc>
        <w:tc>
          <w:tcPr>
            <w:tcW w:w="1984" w:type="dxa"/>
            <w:tcBorders>
              <w:top w:val="single" w:sz="4" w:space="0" w:color="000000"/>
              <w:left w:val="single" w:sz="4" w:space="0" w:color="000000"/>
              <w:bottom w:val="single" w:sz="4" w:space="0" w:color="000000"/>
            </w:tcBorders>
            <w:shd w:val="clear" w:color="auto" w:fill="auto"/>
            <w:vAlign w:val="center"/>
          </w:tcPr>
          <w:p w:rsidR="000E36C8" w:rsidRPr="00CF1F54" w:rsidRDefault="000E36C8" w:rsidP="003D545E">
            <w:pPr>
              <w:pStyle w:val="af4"/>
              <w:jc w:val="center"/>
              <w:rPr>
                <w:rFonts w:ascii="Times New Roman" w:hAnsi="Times New Roman"/>
                <w:b/>
                <w:sz w:val="24"/>
                <w:szCs w:val="24"/>
              </w:rPr>
            </w:pPr>
            <w:r w:rsidRPr="00CF1F54">
              <w:rPr>
                <w:rFonts w:ascii="Times New Roman" w:hAnsi="Times New Roman"/>
                <w:b/>
                <w:sz w:val="24"/>
                <w:szCs w:val="24"/>
              </w:rPr>
              <w:t>Форма</w:t>
            </w:r>
          </w:p>
        </w:tc>
        <w:tc>
          <w:tcPr>
            <w:tcW w:w="4537" w:type="dxa"/>
            <w:tcBorders>
              <w:top w:val="single" w:sz="4" w:space="0" w:color="000000"/>
              <w:left w:val="single" w:sz="4" w:space="0" w:color="000000"/>
              <w:bottom w:val="single" w:sz="4" w:space="0" w:color="000000"/>
            </w:tcBorders>
            <w:shd w:val="clear" w:color="auto" w:fill="auto"/>
            <w:vAlign w:val="center"/>
          </w:tcPr>
          <w:p w:rsidR="000E36C8" w:rsidRPr="00CF1F54" w:rsidRDefault="000E36C8" w:rsidP="003D545E">
            <w:pPr>
              <w:pStyle w:val="af4"/>
              <w:jc w:val="center"/>
              <w:rPr>
                <w:rFonts w:ascii="Times New Roman" w:hAnsi="Times New Roman"/>
                <w:b/>
                <w:sz w:val="24"/>
                <w:szCs w:val="24"/>
              </w:rPr>
            </w:pPr>
            <w:r w:rsidRPr="00CF1F54">
              <w:rPr>
                <w:rFonts w:ascii="Times New Roman" w:hAnsi="Times New Roman"/>
                <w:b/>
                <w:sz w:val="24"/>
                <w:szCs w:val="24"/>
              </w:rPr>
              <w:t>Инструментарий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36C8" w:rsidRPr="00CF1F54" w:rsidRDefault="000E36C8" w:rsidP="003D545E">
            <w:pPr>
              <w:pStyle w:val="af4"/>
              <w:jc w:val="center"/>
              <w:rPr>
                <w:rFonts w:ascii="Times New Roman" w:hAnsi="Times New Roman"/>
                <w:b/>
                <w:sz w:val="24"/>
                <w:szCs w:val="24"/>
              </w:rPr>
            </w:pPr>
            <w:r w:rsidRPr="00CF1F54">
              <w:rPr>
                <w:rFonts w:ascii="Times New Roman" w:hAnsi="Times New Roman"/>
                <w:b/>
                <w:sz w:val="24"/>
                <w:szCs w:val="24"/>
              </w:rPr>
              <w:t>Ответственный</w:t>
            </w:r>
          </w:p>
        </w:tc>
      </w:tr>
      <w:tr w:rsidR="000E36C8" w:rsidRPr="00AE05FA" w:rsidTr="0089014F">
        <w:trPr>
          <w:trHeight w:val="446"/>
        </w:trPr>
        <w:tc>
          <w:tcPr>
            <w:tcW w:w="1702" w:type="dxa"/>
            <w:tcBorders>
              <w:top w:val="single" w:sz="4" w:space="0" w:color="000000"/>
              <w:left w:val="single" w:sz="4" w:space="0" w:color="000000"/>
              <w:bottom w:val="single" w:sz="4" w:space="0" w:color="000000"/>
            </w:tcBorders>
          </w:tcPr>
          <w:p w:rsidR="000E36C8" w:rsidRPr="00CF1F54" w:rsidRDefault="000E36C8" w:rsidP="003D545E">
            <w:pPr>
              <w:pStyle w:val="af4"/>
              <w:rPr>
                <w:rFonts w:ascii="Times New Roman" w:hAnsi="Times New Roman"/>
                <w:b/>
                <w:sz w:val="24"/>
                <w:szCs w:val="24"/>
              </w:rPr>
            </w:pPr>
            <w:r w:rsidRPr="00CF1F54">
              <w:rPr>
                <w:rFonts w:ascii="Times New Roman" w:hAnsi="Times New Roman"/>
                <w:b/>
                <w:sz w:val="24"/>
                <w:szCs w:val="24"/>
              </w:rPr>
              <w:t>Слушание</w:t>
            </w:r>
          </w:p>
          <w:p w:rsidR="000E36C8" w:rsidRPr="00CF1F54" w:rsidRDefault="000E36C8" w:rsidP="003D545E">
            <w:pPr>
              <w:pStyle w:val="af4"/>
              <w:rPr>
                <w:rFonts w:ascii="Times New Roman" w:hAnsi="Times New Roman"/>
                <w:b/>
                <w:sz w:val="24"/>
                <w:szCs w:val="24"/>
              </w:rPr>
            </w:pPr>
          </w:p>
        </w:tc>
        <w:tc>
          <w:tcPr>
            <w:tcW w:w="5811" w:type="dxa"/>
            <w:tcBorders>
              <w:top w:val="single" w:sz="4" w:space="0" w:color="000000"/>
              <w:left w:val="single" w:sz="4" w:space="0" w:color="000000"/>
              <w:bottom w:val="single" w:sz="4" w:space="0" w:color="000000"/>
            </w:tcBorders>
            <w:shd w:val="clear" w:color="auto" w:fill="auto"/>
          </w:tcPr>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Узнает мелодию Государственного гимна РФ</w:t>
            </w:r>
          </w:p>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Определяет ж</w:t>
            </w:r>
            <w:r w:rsidR="0089014F">
              <w:rPr>
                <w:rFonts w:ascii="Times New Roman" w:hAnsi="Times New Roman"/>
                <w:sz w:val="24"/>
                <w:szCs w:val="24"/>
              </w:rPr>
              <w:t xml:space="preserve">анр прослушанного произведения </w:t>
            </w:r>
            <w:r w:rsidRPr="00AE05FA">
              <w:rPr>
                <w:rFonts w:ascii="Times New Roman" w:hAnsi="Times New Roman"/>
                <w:sz w:val="24"/>
                <w:szCs w:val="24"/>
              </w:rPr>
              <w:t xml:space="preserve"> и инструмент на котором оно исполняется</w:t>
            </w:r>
            <w:r w:rsidR="00E11FE1">
              <w:rPr>
                <w:rFonts w:ascii="Times New Roman" w:hAnsi="Times New Roman"/>
                <w:sz w:val="24"/>
                <w:szCs w:val="24"/>
              </w:rPr>
              <w:t xml:space="preserve">. </w:t>
            </w:r>
            <w:r w:rsidRPr="00AE05FA">
              <w:rPr>
                <w:rFonts w:ascii="Times New Roman" w:hAnsi="Times New Roman"/>
                <w:sz w:val="24"/>
                <w:szCs w:val="24"/>
              </w:rPr>
              <w:t>Определяет общее настроение, характер музыкального произведения, различает части музыкального произведения</w:t>
            </w:r>
            <w:r w:rsidR="00E11FE1">
              <w:rPr>
                <w:rFonts w:ascii="Times New Roman" w:hAnsi="Times New Roman"/>
                <w:sz w:val="24"/>
                <w:szCs w:val="24"/>
              </w:rPr>
              <w:t xml:space="preserve">. </w:t>
            </w:r>
            <w:r w:rsidRPr="00AE05FA">
              <w:rPr>
                <w:rFonts w:ascii="Times New Roman" w:hAnsi="Times New Roman"/>
                <w:sz w:val="24"/>
                <w:szCs w:val="24"/>
              </w:rPr>
              <w:t>Знает и называет элементарные музыкальные понятия: музыкальный образ, выразительные средства, музыкальные жанры</w:t>
            </w:r>
            <w:r w:rsidR="0089014F">
              <w:rPr>
                <w:rFonts w:ascii="Times New Roman" w:hAnsi="Times New Roman"/>
                <w:sz w:val="24"/>
                <w:szCs w:val="24"/>
              </w:rPr>
              <w:t xml:space="preserve">; профессии, </w:t>
            </w:r>
            <w:r w:rsidRPr="00AE05FA">
              <w:rPr>
                <w:rFonts w:ascii="Times New Roman" w:hAnsi="Times New Roman"/>
                <w:sz w:val="24"/>
                <w:szCs w:val="24"/>
              </w:rPr>
              <w:t>творчество композиторов и музыкантов.</w:t>
            </w:r>
          </w:p>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 xml:space="preserve">Различает звуки по высоте в пределах квинты–терции. </w:t>
            </w:r>
          </w:p>
        </w:tc>
        <w:tc>
          <w:tcPr>
            <w:tcW w:w="1984" w:type="dxa"/>
            <w:vMerge w:val="restart"/>
            <w:tcBorders>
              <w:top w:val="single" w:sz="4" w:space="0" w:color="000000"/>
              <w:left w:val="single" w:sz="4" w:space="0" w:color="000000"/>
            </w:tcBorders>
            <w:shd w:val="clear" w:color="auto" w:fill="auto"/>
          </w:tcPr>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Наблюдение</w:t>
            </w:r>
          </w:p>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Спец. организованные пед. пробы</w:t>
            </w:r>
          </w:p>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Беседа</w:t>
            </w:r>
          </w:p>
          <w:p w:rsidR="000E36C8" w:rsidRPr="00AE05FA" w:rsidRDefault="000E36C8" w:rsidP="003D545E">
            <w:pPr>
              <w:pStyle w:val="af4"/>
              <w:rPr>
                <w:rFonts w:ascii="Times New Roman" w:hAnsi="Times New Roman"/>
                <w:sz w:val="24"/>
                <w:szCs w:val="24"/>
              </w:rPr>
            </w:pPr>
          </w:p>
        </w:tc>
        <w:tc>
          <w:tcPr>
            <w:tcW w:w="4537" w:type="dxa"/>
            <w:tcBorders>
              <w:top w:val="single" w:sz="4" w:space="0" w:color="000000"/>
              <w:left w:val="single" w:sz="4" w:space="0" w:color="000000"/>
              <w:bottom w:val="single" w:sz="4" w:space="0" w:color="000000"/>
            </w:tcBorders>
            <w:shd w:val="clear" w:color="auto" w:fill="auto"/>
          </w:tcPr>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Детям предлагается под музыку петь, танцевать или маршировать соответственно жанру исполняемого произведения. Затем назвать инструмент, на котором исполнялось данное произведение.</w:t>
            </w:r>
          </w:p>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И/У «Песня-танец-марш»</w:t>
            </w:r>
          </w:p>
          <w:p w:rsidR="000E36C8" w:rsidRPr="00AE05FA" w:rsidRDefault="000E36C8" w:rsidP="003D545E">
            <w:pPr>
              <w:pStyle w:val="af4"/>
              <w:rPr>
                <w:rFonts w:ascii="Times New Roman" w:hAnsi="Times New Roman"/>
                <w:sz w:val="24"/>
                <w:szCs w:val="24"/>
              </w:rPr>
            </w:pPr>
          </w:p>
          <w:p w:rsidR="000E36C8" w:rsidRPr="00AE05FA" w:rsidRDefault="000E36C8" w:rsidP="003D545E">
            <w:pPr>
              <w:pStyle w:val="af4"/>
              <w:rPr>
                <w:rFonts w:ascii="Times New Roman" w:hAnsi="Times New Roman"/>
                <w:sz w:val="24"/>
                <w:szCs w:val="24"/>
              </w:rPr>
            </w:pPr>
          </w:p>
          <w:p w:rsidR="000E36C8" w:rsidRPr="00AE05FA" w:rsidRDefault="000E36C8" w:rsidP="003D545E">
            <w:pPr>
              <w:pStyle w:val="af4"/>
              <w:rPr>
                <w:rFonts w:ascii="Times New Roman" w:hAnsi="Times New Roman"/>
                <w:sz w:val="24"/>
                <w:szCs w:val="24"/>
              </w:rPr>
            </w:pPr>
          </w:p>
        </w:tc>
        <w:tc>
          <w:tcPr>
            <w:tcW w:w="1984" w:type="dxa"/>
            <w:vMerge w:val="restart"/>
            <w:tcBorders>
              <w:top w:val="single" w:sz="4" w:space="0" w:color="000000"/>
              <w:left w:val="single" w:sz="4" w:space="0" w:color="000000"/>
              <w:right w:val="single" w:sz="4" w:space="0" w:color="000000"/>
            </w:tcBorders>
            <w:shd w:val="clear" w:color="auto" w:fill="auto"/>
          </w:tcPr>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Муз. Руководитель</w:t>
            </w:r>
          </w:p>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Воспитатель</w:t>
            </w:r>
          </w:p>
          <w:p w:rsidR="000E36C8" w:rsidRPr="00AE05FA" w:rsidRDefault="000E36C8" w:rsidP="003D545E">
            <w:pPr>
              <w:pStyle w:val="af4"/>
              <w:rPr>
                <w:rFonts w:ascii="Times New Roman" w:hAnsi="Times New Roman"/>
                <w:sz w:val="24"/>
                <w:szCs w:val="24"/>
              </w:rPr>
            </w:pPr>
          </w:p>
          <w:p w:rsidR="000E36C8" w:rsidRPr="00AE05FA" w:rsidRDefault="000E36C8" w:rsidP="003D545E">
            <w:pPr>
              <w:pStyle w:val="af4"/>
              <w:rPr>
                <w:rFonts w:ascii="Times New Roman" w:hAnsi="Times New Roman"/>
                <w:sz w:val="24"/>
                <w:szCs w:val="24"/>
              </w:rPr>
            </w:pPr>
          </w:p>
          <w:p w:rsidR="000E36C8" w:rsidRPr="00AE05FA" w:rsidRDefault="000E36C8" w:rsidP="003D545E">
            <w:pPr>
              <w:pStyle w:val="af4"/>
              <w:rPr>
                <w:rFonts w:ascii="Times New Roman" w:hAnsi="Times New Roman"/>
                <w:sz w:val="24"/>
                <w:szCs w:val="24"/>
              </w:rPr>
            </w:pPr>
          </w:p>
          <w:p w:rsidR="000E36C8" w:rsidRPr="00AE05FA" w:rsidRDefault="000E36C8" w:rsidP="003D545E">
            <w:pPr>
              <w:pStyle w:val="af4"/>
              <w:rPr>
                <w:rFonts w:ascii="Times New Roman" w:hAnsi="Times New Roman"/>
                <w:sz w:val="24"/>
                <w:szCs w:val="24"/>
              </w:rPr>
            </w:pPr>
          </w:p>
          <w:p w:rsidR="000E36C8" w:rsidRPr="00AE05FA" w:rsidRDefault="000E36C8" w:rsidP="003D545E">
            <w:pPr>
              <w:pStyle w:val="af4"/>
              <w:rPr>
                <w:rFonts w:ascii="Times New Roman" w:hAnsi="Times New Roman"/>
                <w:sz w:val="24"/>
                <w:szCs w:val="24"/>
              </w:rPr>
            </w:pPr>
          </w:p>
          <w:p w:rsidR="000E36C8" w:rsidRPr="00AE05FA" w:rsidRDefault="000E36C8" w:rsidP="003D545E">
            <w:pPr>
              <w:pStyle w:val="af4"/>
              <w:rPr>
                <w:rFonts w:ascii="Times New Roman" w:hAnsi="Times New Roman"/>
                <w:sz w:val="24"/>
                <w:szCs w:val="24"/>
              </w:rPr>
            </w:pPr>
          </w:p>
          <w:p w:rsidR="000E36C8" w:rsidRPr="00AE05FA" w:rsidRDefault="000E36C8" w:rsidP="003D545E">
            <w:pPr>
              <w:pStyle w:val="af4"/>
              <w:rPr>
                <w:rFonts w:ascii="Times New Roman" w:hAnsi="Times New Roman"/>
                <w:sz w:val="24"/>
                <w:szCs w:val="24"/>
              </w:rPr>
            </w:pPr>
          </w:p>
          <w:p w:rsidR="000E36C8" w:rsidRPr="00AE05FA" w:rsidRDefault="000E36C8" w:rsidP="003D545E">
            <w:pPr>
              <w:pStyle w:val="af4"/>
              <w:rPr>
                <w:rFonts w:ascii="Times New Roman" w:hAnsi="Times New Roman"/>
                <w:sz w:val="24"/>
                <w:szCs w:val="24"/>
              </w:rPr>
            </w:pPr>
          </w:p>
          <w:p w:rsidR="000E36C8" w:rsidRPr="00AE05FA" w:rsidRDefault="000E36C8" w:rsidP="003D545E">
            <w:pPr>
              <w:pStyle w:val="af4"/>
              <w:rPr>
                <w:rFonts w:ascii="Times New Roman" w:hAnsi="Times New Roman"/>
                <w:sz w:val="24"/>
                <w:szCs w:val="24"/>
              </w:rPr>
            </w:pPr>
          </w:p>
          <w:p w:rsidR="000E36C8" w:rsidRPr="00AE05FA" w:rsidRDefault="000E36C8" w:rsidP="003D545E">
            <w:pPr>
              <w:pStyle w:val="af4"/>
              <w:rPr>
                <w:rFonts w:ascii="Times New Roman" w:hAnsi="Times New Roman"/>
                <w:sz w:val="24"/>
                <w:szCs w:val="24"/>
              </w:rPr>
            </w:pPr>
          </w:p>
          <w:p w:rsidR="000E36C8" w:rsidRPr="00AE05FA" w:rsidRDefault="000E36C8" w:rsidP="003D545E">
            <w:pPr>
              <w:pStyle w:val="af4"/>
              <w:rPr>
                <w:rFonts w:ascii="Times New Roman" w:hAnsi="Times New Roman"/>
                <w:sz w:val="24"/>
                <w:szCs w:val="24"/>
              </w:rPr>
            </w:pPr>
          </w:p>
          <w:p w:rsidR="000E36C8" w:rsidRPr="00AE05FA" w:rsidRDefault="000E36C8" w:rsidP="003D545E">
            <w:pPr>
              <w:pStyle w:val="af4"/>
              <w:rPr>
                <w:rFonts w:ascii="Times New Roman" w:hAnsi="Times New Roman"/>
                <w:sz w:val="24"/>
                <w:szCs w:val="24"/>
              </w:rPr>
            </w:pPr>
          </w:p>
          <w:p w:rsidR="000E36C8" w:rsidRPr="00AE05FA" w:rsidRDefault="000E36C8" w:rsidP="003D545E">
            <w:pPr>
              <w:pStyle w:val="af4"/>
              <w:rPr>
                <w:rFonts w:ascii="Times New Roman" w:hAnsi="Times New Roman"/>
                <w:sz w:val="24"/>
                <w:szCs w:val="24"/>
              </w:rPr>
            </w:pPr>
          </w:p>
          <w:p w:rsidR="000E36C8" w:rsidRPr="00AE05FA" w:rsidRDefault="000E36C8" w:rsidP="003D545E">
            <w:pPr>
              <w:pStyle w:val="af4"/>
              <w:rPr>
                <w:rFonts w:ascii="Times New Roman" w:hAnsi="Times New Roman"/>
                <w:sz w:val="24"/>
                <w:szCs w:val="24"/>
              </w:rPr>
            </w:pPr>
          </w:p>
          <w:p w:rsidR="000E36C8" w:rsidRPr="00AE05FA" w:rsidRDefault="000E36C8" w:rsidP="003D545E">
            <w:pPr>
              <w:pStyle w:val="af4"/>
              <w:rPr>
                <w:rFonts w:ascii="Times New Roman" w:hAnsi="Times New Roman"/>
                <w:sz w:val="24"/>
                <w:szCs w:val="24"/>
              </w:rPr>
            </w:pPr>
          </w:p>
          <w:p w:rsidR="000E36C8" w:rsidRPr="00AE05FA" w:rsidRDefault="000E36C8" w:rsidP="003D545E">
            <w:pPr>
              <w:pStyle w:val="af4"/>
              <w:rPr>
                <w:rFonts w:ascii="Times New Roman" w:hAnsi="Times New Roman"/>
                <w:sz w:val="24"/>
                <w:szCs w:val="24"/>
              </w:rPr>
            </w:pPr>
          </w:p>
          <w:p w:rsidR="000E36C8" w:rsidRPr="00AE05FA" w:rsidRDefault="000E36C8" w:rsidP="003D545E">
            <w:pPr>
              <w:pStyle w:val="af4"/>
              <w:rPr>
                <w:rFonts w:ascii="Times New Roman" w:hAnsi="Times New Roman"/>
                <w:sz w:val="24"/>
                <w:szCs w:val="24"/>
              </w:rPr>
            </w:pPr>
          </w:p>
          <w:p w:rsidR="000E36C8" w:rsidRPr="00AE05FA" w:rsidRDefault="000E36C8" w:rsidP="003D545E">
            <w:pPr>
              <w:pStyle w:val="af4"/>
              <w:rPr>
                <w:rFonts w:ascii="Times New Roman" w:hAnsi="Times New Roman"/>
                <w:sz w:val="24"/>
                <w:szCs w:val="24"/>
              </w:rPr>
            </w:pPr>
          </w:p>
          <w:p w:rsidR="000E36C8" w:rsidRPr="00AE05FA" w:rsidRDefault="000E36C8" w:rsidP="003D545E">
            <w:pPr>
              <w:pStyle w:val="af4"/>
              <w:rPr>
                <w:rFonts w:ascii="Times New Roman" w:hAnsi="Times New Roman"/>
                <w:sz w:val="24"/>
                <w:szCs w:val="24"/>
              </w:rPr>
            </w:pPr>
          </w:p>
          <w:p w:rsidR="000E36C8" w:rsidRPr="00AE05FA" w:rsidRDefault="000E36C8" w:rsidP="003D545E">
            <w:pPr>
              <w:pStyle w:val="af4"/>
              <w:rPr>
                <w:rFonts w:ascii="Times New Roman" w:hAnsi="Times New Roman"/>
                <w:sz w:val="24"/>
                <w:szCs w:val="24"/>
              </w:rPr>
            </w:pPr>
          </w:p>
          <w:p w:rsidR="000E36C8" w:rsidRPr="00AE05FA" w:rsidRDefault="000E36C8" w:rsidP="003D545E">
            <w:pPr>
              <w:pStyle w:val="af4"/>
              <w:rPr>
                <w:rFonts w:ascii="Times New Roman" w:hAnsi="Times New Roman"/>
                <w:sz w:val="24"/>
                <w:szCs w:val="24"/>
              </w:rPr>
            </w:pPr>
          </w:p>
          <w:p w:rsidR="000E36C8" w:rsidRPr="00AE05FA" w:rsidRDefault="000E36C8" w:rsidP="003D545E">
            <w:pPr>
              <w:pStyle w:val="af4"/>
              <w:rPr>
                <w:rFonts w:ascii="Times New Roman" w:hAnsi="Times New Roman"/>
                <w:sz w:val="24"/>
                <w:szCs w:val="24"/>
              </w:rPr>
            </w:pPr>
          </w:p>
          <w:p w:rsidR="000E36C8" w:rsidRPr="00AE05FA" w:rsidRDefault="000E36C8" w:rsidP="003D545E">
            <w:pPr>
              <w:pStyle w:val="af4"/>
              <w:rPr>
                <w:rFonts w:ascii="Times New Roman" w:hAnsi="Times New Roman"/>
                <w:sz w:val="24"/>
                <w:szCs w:val="24"/>
              </w:rPr>
            </w:pPr>
          </w:p>
          <w:p w:rsidR="000E36C8" w:rsidRPr="00AE05FA" w:rsidRDefault="000E36C8" w:rsidP="003D545E">
            <w:pPr>
              <w:pStyle w:val="af4"/>
              <w:rPr>
                <w:rFonts w:ascii="Times New Roman" w:hAnsi="Times New Roman"/>
                <w:sz w:val="24"/>
                <w:szCs w:val="24"/>
              </w:rPr>
            </w:pPr>
          </w:p>
          <w:p w:rsidR="000E36C8" w:rsidRPr="00AE05FA" w:rsidRDefault="000E36C8" w:rsidP="003D545E">
            <w:pPr>
              <w:pStyle w:val="af4"/>
              <w:rPr>
                <w:rFonts w:ascii="Times New Roman" w:hAnsi="Times New Roman"/>
                <w:sz w:val="24"/>
                <w:szCs w:val="24"/>
              </w:rPr>
            </w:pPr>
          </w:p>
          <w:p w:rsidR="000E36C8" w:rsidRPr="00AE05FA" w:rsidRDefault="000E36C8" w:rsidP="003D545E">
            <w:pPr>
              <w:pStyle w:val="af4"/>
              <w:rPr>
                <w:rFonts w:ascii="Times New Roman" w:hAnsi="Times New Roman"/>
                <w:sz w:val="24"/>
                <w:szCs w:val="24"/>
              </w:rPr>
            </w:pPr>
          </w:p>
          <w:p w:rsidR="000E36C8" w:rsidRPr="00AE05FA" w:rsidRDefault="000E36C8" w:rsidP="003D545E">
            <w:pPr>
              <w:pStyle w:val="af4"/>
              <w:rPr>
                <w:rFonts w:ascii="Times New Roman" w:hAnsi="Times New Roman"/>
                <w:sz w:val="24"/>
                <w:szCs w:val="24"/>
              </w:rPr>
            </w:pPr>
          </w:p>
          <w:p w:rsidR="000E36C8" w:rsidRPr="00AE05FA" w:rsidRDefault="000E36C8" w:rsidP="003D545E">
            <w:pPr>
              <w:pStyle w:val="af4"/>
              <w:rPr>
                <w:rFonts w:ascii="Times New Roman" w:hAnsi="Times New Roman"/>
                <w:sz w:val="24"/>
                <w:szCs w:val="24"/>
              </w:rPr>
            </w:pPr>
          </w:p>
          <w:p w:rsidR="000E36C8" w:rsidRPr="00AE05FA" w:rsidRDefault="000E36C8" w:rsidP="003D545E">
            <w:pPr>
              <w:pStyle w:val="af4"/>
              <w:rPr>
                <w:rFonts w:ascii="Times New Roman" w:hAnsi="Times New Roman"/>
                <w:sz w:val="24"/>
                <w:szCs w:val="24"/>
              </w:rPr>
            </w:pPr>
          </w:p>
          <w:p w:rsidR="000E36C8" w:rsidRPr="00AE05FA" w:rsidRDefault="000E36C8" w:rsidP="003D545E">
            <w:pPr>
              <w:pStyle w:val="af4"/>
              <w:rPr>
                <w:rFonts w:ascii="Times New Roman" w:hAnsi="Times New Roman"/>
                <w:sz w:val="24"/>
                <w:szCs w:val="24"/>
              </w:rPr>
            </w:pPr>
          </w:p>
          <w:p w:rsidR="000E36C8" w:rsidRPr="00AE05FA" w:rsidRDefault="000E36C8" w:rsidP="003D545E">
            <w:pPr>
              <w:pStyle w:val="af4"/>
              <w:rPr>
                <w:rFonts w:ascii="Times New Roman" w:hAnsi="Times New Roman"/>
                <w:sz w:val="24"/>
                <w:szCs w:val="24"/>
              </w:rPr>
            </w:pPr>
          </w:p>
          <w:p w:rsidR="000E36C8" w:rsidRPr="00AE05FA" w:rsidRDefault="000E36C8" w:rsidP="003D545E">
            <w:pPr>
              <w:pStyle w:val="af4"/>
              <w:rPr>
                <w:rFonts w:ascii="Times New Roman" w:hAnsi="Times New Roman"/>
                <w:sz w:val="24"/>
                <w:szCs w:val="24"/>
              </w:rPr>
            </w:pPr>
          </w:p>
          <w:p w:rsidR="000E36C8" w:rsidRPr="00AE05FA" w:rsidRDefault="000E36C8" w:rsidP="003D545E">
            <w:pPr>
              <w:pStyle w:val="af4"/>
              <w:rPr>
                <w:rFonts w:ascii="Times New Roman" w:hAnsi="Times New Roman"/>
                <w:sz w:val="24"/>
                <w:szCs w:val="24"/>
              </w:rPr>
            </w:pPr>
          </w:p>
        </w:tc>
      </w:tr>
      <w:tr w:rsidR="000E36C8" w:rsidRPr="00AE05FA" w:rsidTr="0089014F">
        <w:trPr>
          <w:trHeight w:val="446"/>
        </w:trPr>
        <w:tc>
          <w:tcPr>
            <w:tcW w:w="1702" w:type="dxa"/>
            <w:tcBorders>
              <w:top w:val="single" w:sz="4" w:space="0" w:color="000000"/>
              <w:left w:val="single" w:sz="4" w:space="0" w:color="000000"/>
              <w:bottom w:val="single" w:sz="4" w:space="0" w:color="000000"/>
            </w:tcBorders>
          </w:tcPr>
          <w:p w:rsidR="000E36C8" w:rsidRPr="00CF1F54" w:rsidRDefault="000E36C8" w:rsidP="003D545E">
            <w:pPr>
              <w:pStyle w:val="af4"/>
              <w:rPr>
                <w:rFonts w:ascii="Times New Roman" w:hAnsi="Times New Roman"/>
                <w:b/>
                <w:sz w:val="24"/>
                <w:szCs w:val="24"/>
              </w:rPr>
            </w:pPr>
            <w:r w:rsidRPr="00CF1F54">
              <w:rPr>
                <w:rFonts w:ascii="Times New Roman" w:hAnsi="Times New Roman"/>
                <w:b/>
                <w:sz w:val="24"/>
                <w:szCs w:val="24"/>
              </w:rPr>
              <w:t>Пение</w:t>
            </w:r>
          </w:p>
          <w:p w:rsidR="000E36C8" w:rsidRPr="00CF1F54" w:rsidRDefault="000E36C8" w:rsidP="003D545E">
            <w:pPr>
              <w:pStyle w:val="af4"/>
              <w:rPr>
                <w:rFonts w:ascii="Times New Roman" w:hAnsi="Times New Roman"/>
                <w:b/>
                <w:sz w:val="24"/>
                <w:szCs w:val="24"/>
              </w:rPr>
            </w:pPr>
          </w:p>
        </w:tc>
        <w:tc>
          <w:tcPr>
            <w:tcW w:w="5811" w:type="dxa"/>
            <w:tcBorders>
              <w:top w:val="single" w:sz="4" w:space="0" w:color="000000"/>
              <w:left w:val="single" w:sz="4" w:space="0" w:color="000000"/>
              <w:bottom w:val="single" w:sz="4" w:space="0" w:color="000000"/>
            </w:tcBorders>
            <w:shd w:val="clear" w:color="auto" w:fill="auto"/>
          </w:tcPr>
          <w:p w:rsidR="000E36C8" w:rsidRPr="00AE05FA" w:rsidRDefault="000E36C8" w:rsidP="00E11FE1">
            <w:pPr>
              <w:pStyle w:val="af4"/>
              <w:rPr>
                <w:rFonts w:ascii="Times New Roman" w:hAnsi="Times New Roman"/>
                <w:sz w:val="24"/>
                <w:szCs w:val="24"/>
              </w:rPr>
            </w:pPr>
            <w:r w:rsidRPr="00AE05FA">
              <w:rPr>
                <w:rFonts w:ascii="Times New Roman" w:hAnsi="Times New Roman"/>
                <w:sz w:val="24"/>
                <w:szCs w:val="24"/>
              </w:rPr>
              <w:t>Может петь песни в удобном диапазоне, исполняет их выразительно, правильно передает мелодию</w:t>
            </w:r>
            <w:r w:rsidR="00E11FE1">
              <w:rPr>
                <w:rFonts w:ascii="Times New Roman" w:hAnsi="Times New Roman"/>
                <w:sz w:val="24"/>
                <w:szCs w:val="24"/>
              </w:rPr>
              <w:t xml:space="preserve">. </w:t>
            </w:r>
            <w:r w:rsidRPr="00AE05FA">
              <w:rPr>
                <w:rFonts w:ascii="Times New Roman" w:hAnsi="Times New Roman"/>
                <w:sz w:val="24"/>
                <w:szCs w:val="24"/>
              </w:rPr>
              <w:t>Может петь самостоятельно, индивидуально и коллективно, с музыкальным сопровождением и без него.</w:t>
            </w:r>
          </w:p>
        </w:tc>
        <w:tc>
          <w:tcPr>
            <w:tcW w:w="1984" w:type="dxa"/>
            <w:vMerge/>
            <w:tcBorders>
              <w:left w:val="single" w:sz="4" w:space="0" w:color="000000"/>
            </w:tcBorders>
            <w:shd w:val="clear" w:color="auto" w:fill="auto"/>
          </w:tcPr>
          <w:p w:rsidR="000E36C8" w:rsidRPr="00AE05FA" w:rsidRDefault="000E36C8" w:rsidP="003D545E">
            <w:pPr>
              <w:pStyle w:val="af4"/>
              <w:rPr>
                <w:rFonts w:ascii="Times New Roman" w:hAnsi="Times New Roman"/>
                <w:sz w:val="24"/>
                <w:szCs w:val="24"/>
              </w:rPr>
            </w:pPr>
          </w:p>
        </w:tc>
        <w:tc>
          <w:tcPr>
            <w:tcW w:w="4537" w:type="dxa"/>
            <w:tcBorders>
              <w:top w:val="single" w:sz="4" w:space="0" w:color="000000"/>
              <w:left w:val="single" w:sz="4" w:space="0" w:color="000000"/>
              <w:bottom w:val="single" w:sz="4" w:space="0" w:color="000000"/>
            </w:tcBorders>
            <w:shd w:val="clear" w:color="auto" w:fill="auto"/>
          </w:tcPr>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И/у «Назови Композитора музыки»</w:t>
            </w:r>
          </w:p>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Музыкально-дидактические игры «Три поросенка». «Звуки разные бывают»</w:t>
            </w:r>
          </w:p>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Предлагается хорошо знакомая д</w:t>
            </w:r>
            <w:r w:rsidR="00E11FE1">
              <w:rPr>
                <w:rFonts w:ascii="Times New Roman" w:hAnsi="Times New Roman"/>
                <w:sz w:val="24"/>
                <w:szCs w:val="24"/>
              </w:rPr>
              <w:t>етям песня или ранее разученная</w:t>
            </w:r>
          </w:p>
        </w:tc>
        <w:tc>
          <w:tcPr>
            <w:tcW w:w="1984" w:type="dxa"/>
            <w:vMerge/>
            <w:tcBorders>
              <w:left w:val="single" w:sz="4" w:space="0" w:color="000000"/>
              <w:right w:val="single" w:sz="4" w:space="0" w:color="000000"/>
            </w:tcBorders>
            <w:shd w:val="clear" w:color="auto" w:fill="auto"/>
          </w:tcPr>
          <w:p w:rsidR="000E36C8" w:rsidRPr="00AE05FA" w:rsidRDefault="000E36C8" w:rsidP="003D545E">
            <w:pPr>
              <w:pStyle w:val="af4"/>
              <w:rPr>
                <w:rFonts w:ascii="Times New Roman" w:hAnsi="Times New Roman"/>
                <w:sz w:val="24"/>
                <w:szCs w:val="24"/>
              </w:rPr>
            </w:pPr>
          </w:p>
        </w:tc>
      </w:tr>
      <w:tr w:rsidR="000E36C8" w:rsidRPr="00AE05FA" w:rsidTr="0089014F">
        <w:trPr>
          <w:trHeight w:val="446"/>
        </w:trPr>
        <w:tc>
          <w:tcPr>
            <w:tcW w:w="1702" w:type="dxa"/>
            <w:tcBorders>
              <w:top w:val="single" w:sz="4" w:space="0" w:color="000000"/>
              <w:left w:val="single" w:sz="4" w:space="0" w:color="000000"/>
              <w:bottom w:val="single" w:sz="4" w:space="0" w:color="000000"/>
            </w:tcBorders>
          </w:tcPr>
          <w:p w:rsidR="000E36C8" w:rsidRPr="00CF1F54" w:rsidRDefault="000E36C8" w:rsidP="003D545E">
            <w:pPr>
              <w:pStyle w:val="af4"/>
              <w:rPr>
                <w:rFonts w:ascii="Times New Roman" w:hAnsi="Times New Roman"/>
                <w:b/>
                <w:sz w:val="24"/>
                <w:szCs w:val="24"/>
              </w:rPr>
            </w:pPr>
            <w:r w:rsidRPr="00CF1F54">
              <w:rPr>
                <w:rFonts w:ascii="Times New Roman" w:hAnsi="Times New Roman"/>
                <w:b/>
                <w:sz w:val="24"/>
                <w:szCs w:val="24"/>
              </w:rPr>
              <w:t>Музыкально-ритмические движения</w:t>
            </w:r>
          </w:p>
          <w:p w:rsidR="000E36C8" w:rsidRPr="00CF1F54" w:rsidRDefault="000E36C8" w:rsidP="003D545E">
            <w:pPr>
              <w:pStyle w:val="af4"/>
              <w:rPr>
                <w:rFonts w:ascii="Times New Roman" w:hAnsi="Times New Roman"/>
                <w:b/>
                <w:sz w:val="24"/>
                <w:szCs w:val="24"/>
              </w:rPr>
            </w:pPr>
          </w:p>
        </w:tc>
        <w:tc>
          <w:tcPr>
            <w:tcW w:w="5811" w:type="dxa"/>
            <w:tcBorders>
              <w:top w:val="single" w:sz="4" w:space="0" w:color="000000"/>
              <w:left w:val="single" w:sz="4" w:space="0" w:color="000000"/>
              <w:bottom w:val="single" w:sz="4" w:space="0" w:color="000000"/>
            </w:tcBorders>
            <w:shd w:val="clear" w:color="auto" w:fill="auto"/>
          </w:tcPr>
          <w:p w:rsidR="000E36C8" w:rsidRPr="00AE05FA" w:rsidRDefault="000E36C8" w:rsidP="00E11FE1">
            <w:pPr>
              <w:pStyle w:val="af4"/>
              <w:rPr>
                <w:rFonts w:ascii="Times New Roman" w:hAnsi="Times New Roman"/>
                <w:sz w:val="24"/>
                <w:szCs w:val="24"/>
              </w:rPr>
            </w:pPr>
            <w:r w:rsidRPr="00AE05FA">
              <w:rPr>
                <w:rFonts w:ascii="Times New Roman" w:hAnsi="Times New Roman"/>
                <w:sz w:val="24"/>
                <w:szCs w:val="24"/>
              </w:rPr>
              <w:t>Умеет выразительно и ритмично двигаться в соответствии с разнообразным характером музыки, передавая в танце эмоционально-образное со</w:t>
            </w:r>
            <w:r w:rsidRPr="00AE05FA">
              <w:rPr>
                <w:rFonts w:ascii="Times New Roman" w:hAnsi="Times New Roman"/>
                <w:sz w:val="24"/>
                <w:szCs w:val="24"/>
              </w:rPr>
              <w:softHyphen/>
              <w:t>держание.Умеет выполнять танцевальные движения (шаг с притопом, приставной шаг с приседанием, пружинящий шаг, боковой галоп, попеременный шаг)</w:t>
            </w:r>
          </w:p>
        </w:tc>
        <w:tc>
          <w:tcPr>
            <w:tcW w:w="1984" w:type="dxa"/>
            <w:vMerge/>
            <w:tcBorders>
              <w:left w:val="single" w:sz="4" w:space="0" w:color="000000"/>
            </w:tcBorders>
            <w:shd w:val="clear" w:color="auto" w:fill="auto"/>
          </w:tcPr>
          <w:p w:rsidR="000E36C8" w:rsidRPr="00AE05FA" w:rsidRDefault="000E36C8" w:rsidP="003D545E">
            <w:pPr>
              <w:pStyle w:val="af4"/>
              <w:rPr>
                <w:rFonts w:ascii="Times New Roman" w:hAnsi="Times New Roman"/>
                <w:sz w:val="24"/>
                <w:szCs w:val="24"/>
              </w:rPr>
            </w:pPr>
          </w:p>
        </w:tc>
        <w:tc>
          <w:tcPr>
            <w:tcW w:w="4537" w:type="dxa"/>
            <w:tcBorders>
              <w:top w:val="single" w:sz="4" w:space="0" w:color="000000"/>
              <w:left w:val="single" w:sz="4" w:space="0" w:color="000000"/>
              <w:bottom w:val="single" w:sz="4" w:space="0" w:color="000000"/>
            </w:tcBorders>
            <w:shd w:val="clear" w:color="auto" w:fill="auto"/>
          </w:tcPr>
          <w:p w:rsidR="000E36C8" w:rsidRPr="00AE05FA" w:rsidRDefault="0089014F" w:rsidP="003D545E">
            <w:pPr>
              <w:pStyle w:val="af4"/>
              <w:rPr>
                <w:rFonts w:ascii="Times New Roman" w:hAnsi="Times New Roman"/>
                <w:sz w:val="24"/>
                <w:szCs w:val="24"/>
              </w:rPr>
            </w:pPr>
            <w:r>
              <w:rPr>
                <w:rFonts w:ascii="Times New Roman" w:hAnsi="Times New Roman"/>
                <w:sz w:val="24"/>
                <w:szCs w:val="24"/>
              </w:rPr>
              <w:t xml:space="preserve">«Потопаем-покружимся» </w:t>
            </w:r>
            <w:r w:rsidR="00E11FE1">
              <w:rPr>
                <w:rFonts w:ascii="Times New Roman" w:hAnsi="Times New Roman"/>
                <w:sz w:val="24"/>
                <w:szCs w:val="24"/>
              </w:rPr>
              <w:t xml:space="preserve">рус. нар. </w:t>
            </w:r>
            <w:r>
              <w:rPr>
                <w:rFonts w:ascii="Times New Roman" w:hAnsi="Times New Roman"/>
                <w:sz w:val="24"/>
                <w:szCs w:val="24"/>
              </w:rPr>
              <w:t>мел.</w:t>
            </w:r>
            <w:r w:rsidR="000E36C8" w:rsidRPr="00AE05FA">
              <w:rPr>
                <w:rFonts w:ascii="Times New Roman" w:hAnsi="Times New Roman"/>
                <w:sz w:val="24"/>
                <w:szCs w:val="24"/>
              </w:rPr>
              <w:t>, «Обидели» муз. М. Степаненко</w:t>
            </w:r>
          </w:p>
          <w:p w:rsidR="00E11FE1" w:rsidRDefault="000E36C8" w:rsidP="003D545E">
            <w:pPr>
              <w:pStyle w:val="af4"/>
              <w:rPr>
                <w:rFonts w:ascii="Times New Roman" w:hAnsi="Times New Roman"/>
                <w:sz w:val="24"/>
                <w:szCs w:val="24"/>
              </w:rPr>
            </w:pPr>
            <w:r w:rsidRPr="00AE05FA">
              <w:rPr>
                <w:rFonts w:ascii="Times New Roman" w:hAnsi="Times New Roman"/>
                <w:sz w:val="24"/>
                <w:szCs w:val="24"/>
              </w:rPr>
              <w:t xml:space="preserve">«Полька» муз. В. Косенко,  </w:t>
            </w:r>
          </w:p>
          <w:p w:rsidR="00E11FE1" w:rsidRDefault="000E36C8" w:rsidP="003D545E">
            <w:pPr>
              <w:pStyle w:val="af4"/>
              <w:rPr>
                <w:rFonts w:ascii="Times New Roman" w:hAnsi="Times New Roman"/>
                <w:sz w:val="24"/>
                <w:szCs w:val="24"/>
              </w:rPr>
            </w:pPr>
            <w:r w:rsidRPr="00AE05FA">
              <w:rPr>
                <w:rFonts w:ascii="Times New Roman" w:hAnsi="Times New Roman"/>
                <w:sz w:val="24"/>
                <w:szCs w:val="24"/>
              </w:rPr>
              <w:t xml:space="preserve">«Вальс» муз Е. Макарова, </w:t>
            </w:r>
          </w:p>
          <w:p w:rsidR="000E36C8" w:rsidRPr="00AE05FA" w:rsidRDefault="00E11FE1" w:rsidP="003D545E">
            <w:pPr>
              <w:pStyle w:val="af4"/>
              <w:rPr>
                <w:rFonts w:ascii="Times New Roman" w:hAnsi="Times New Roman"/>
                <w:sz w:val="24"/>
                <w:szCs w:val="24"/>
              </w:rPr>
            </w:pPr>
            <w:r>
              <w:rPr>
                <w:rFonts w:ascii="Times New Roman" w:hAnsi="Times New Roman"/>
                <w:sz w:val="24"/>
                <w:szCs w:val="24"/>
              </w:rPr>
              <w:t xml:space="preserve">«Танец Петрушек» муз. </w:t>
            </w:r>
            <w:r w:rsidR="000E36C8" w:rsidRPr="00AE05FA">
              <w:rPr>
                <w:rFonts w:ascii="Times New Roman" w:hAnsi="Times New Roman"/>
                <w:sz w:val="24"/>
                <w:szCs w:val="24"/>
              </w:rPr>
              <w:t xml:space="preserve"> Даргомыжского</w:t>
            </w:r>
          </w:p>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«Танец Снежинок» муз. А Жилина</w:t>
            </w:r>
          </w:p>
        </w:tc>
        <w:tc>
          <w:tcPr>
            <w:tcW w:w="1984" w:type="dxa"/>
            <w:vMerge/>
            <w:tcBorders>
              <w:left w:val="single" w:sz="4" w:space="0" w:color="000000"/>
              <w:right w:val="single" w:sz="4" w:space="0" w:color="000000"/>
            </w:tcBorders>
            <w:shd w:val="clear" w:color="auto" w:fill="auto"/>
          </w:tcPr>
          <w:p w:rsidR="000E36C8" w:rsidRPr="00AE05FA" w:rsidRDefault="000E36C8" w:rsidP="003D545E">
            <w:pPr>
              <w:pStyle w:val="af4"/>
              <w:rPr>
                <w:rFonts w:ascii="Times New Roman" w:hAnsi="Times New Roman"/>
                <w:sz w:val="24"/>
                <w:szCs w:val="24"/>
              </w:rPr>
            </w:pPr>
          </w:p>
        </w:tc>
      </w:tr>
      <w:tr w:rsidR="000E36C8" w:rsidRPr="00AE05FA" w:rsidTr="0089014F">
        <w:trPr>
          <w:trHeight w:val="446"/>
        </w:trPr>
        <w:tc>
          <w:tcPr>
            <w:tcW w:w="1702" w:type="dxa"/>
            <w:tcBorders>
              <w:top w:val="single" w:sz="4" w:space="0" w:color="000000"/>
              <w:left w:val="single" w:sz="4" w:space="0" w:color="000000"/>
              <w:bottom w:val="single" w:sz="4" w:space="0" w:color="000000"/>
            </w:tcBorders>
          </w:tcPr>
          <w:p w:rsidR="000E36C8" w:rsidRPr="00CF1F54" w:rsidRDefault="000E36C8" w:rsidP="003D545E">
            <w:pPr>
              <w:pStyle w:val="af4"/>
              <w:rPr>
                <w:rFonts w:ascii="Times New Roman" w:hAnsi="Times New Roman"/>
                <w:b/>
                <w:sz w:val="24"/>
                <w:szCs w:val="24"/>
              </w:rPr>
            </w:pPr>
            <w:r w:rsidRPr="00CF1F54">
              <w:rPr>
                <w:rFonts w:ascii="Times New Roman" w:hAnsi="Times New Roman"/>
                <w:b/>
                <w:sz w:val="24"/>
                <w:szCs w:val="24"/>
              </w:rPr>
              <w:lastRenderedPageBreak/>
              <w:t>Творчество</w:t>
            </w:r>
          </w:p>
          <w:p w:rsidR="000E36C8" w:rsidRPr="00CF1F54" w:rsidRDefault="000E36C8" w:rsidP="003D545E">
            <w:pPr>
              <w:pStyle w:val="af4"/>
              <w:rPr>
                <w:rFonts w:ascii="Times New Roman" w:hAnsi="Times New Roman"/>
                <w:b/>
                <w:sz w:val="24"/>
                <w:szCs w:val="24"/>
              </w:rPr>
            </w:pPr>
          </w:p>
        </w:tc>
        <w:tc>
          <w:tcPr>
            <w:tcW w:w="5811" w:type="dxa"/>
            <w:tcBorders>
              <w:top w:val="single" w:sz="4" w:space="0" w:color="000000"/>
              <w:left w:val="single" w:sz="4" w:space="0" w:color="000000"/>
              <w:bottom w:val="single" w:sz="4" w:space="0" w:color="000000"/>
            </w:tcBorders>
            <w:shd w:val="clear" w:color="auto" w:fill="auto"/>
          </w:tcPr>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Умеет самостоятельно придумывать мелодии, используя в качестве образца русские народные песни; самостоятельно импровизирует мелодии на заданную тему по образцу и без него, используя для этого знакомые песни, музыкальные пьесы и танцы.</w:t>
            </w:r>
          </w:p>
          <w:p w:rsidR="000E36C8" w:rsidRPr="00AE05FA" w:rsidRDefault="000E36C8" w:rsidP="0089014F">
            <w:pPr>
              <w:pStyle w:val="af4"/>
              <w:rPr>
                <w:rFonts w:ascii="Times New Roman" w:hAnsi="Times New Roman"/>
                <w:sz w:val="24"/>
                <w:szCs w:val="24"/>
              </w:rPr>
            </w:pPr>
            <w:r w:rsidRPr="00AE05FA">
              <w:rPr>
                <w:rFonts w:ascii="Times New Roman" w:hAnsi="Times New Roman"/>
                <w:sz w:val="24"/>
                <w:szCs w:val="24"/>
              </w:rPr>
              <w:t>Умеет импровизировать под музы</w:t>
            </w:r>
            <w:r w:rsidR="0089014F">
              <w:rPr>
                <w:rFonts w:ascii="Times New Roman" w:hAnsi="Times New Roman"/>
                <w:sz w:val="24"/>
                <w:szCs w:val="24"/>
              </w:rPr>
              <w:t>ку соответствую</w:t>
            </w:r>
            <w:r w:rsidR="0089014F">
              <w:rPr>
                <w:rFonts w:ascii="Times New Roman" w:hAnsi="Times New Roman"/>
                <w:sz w:val="24"/>
                <w:szCs w:val="24"/>
              </w:rPr>
              <w:softHyphen/>
              <w:t>щего характера</w:t>
            </w:r>
            <w:r w:rsidRPr="00AE05FA">
              <w:rPr>
                <w:rFonts w:ascii="Times New Roman" w:hAnsi="Times New Roman"/>
                <w:sz w:val="24"/>
                <w:szCs w:val="24"/>
              </w:rPr>
              <w:t>.Умеет придумывать движения, отражающие содержание песни; выразительно действовать с воображаемыми предметами.</w:t>
            </w:r>
          </w:p>
        </w:tc>
        <w:tc>
          <w:tcPr>
            <w:tcW w:w="1984" w:type="dxa"/>
            <w:vMerge/>
            <w:tcBorders>
              <w:left w:val="single" w:sz="4" w:space="0" w:color="000000"/>
            </w:tcBorders>
            <w:shd w:val="clear" w:color="auto" w:fill="auto"/>
          </w:tcPr>
          <w:p w:rsidR="000E36C8" w:rsidRPr="00AE05FA" w:rsidRDefault="000E36C8" w:rsidP="003D545E">
            <w:pPr>
              <w:pStyle w:val="af4"/>
              <w:rPr>
                <w:rFonts w:ascii="Times New Roman" w:hAnsi="Times New Roman"/>
                <w:sz w:val="24"/>
                <w:szCs w:val="24"/>
              </w:rPr>
            </w:pPr>
          </w:p>
        </w:tc>
        <w:tc>
          <w:tcPr>
            <w:tcW w:w="4537" w:type="dxa"/>
            <w:tcBorders>
              <w:top w:val="single" w:sz="4" w:space="0" w:color="000000"/>
              <w:left w:val="single" w:sz="4" w:space="0" w:color="000000"/>
              <w:bottom w:val="single" w:sz="4" w:space="0" w:color="000000"/>
            </w:tcBorders>
            <w:shd w:val="clear" w:color="auto" w:fill="auto"/>
          </w:tcPr>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Под музыкальное сопровождение по инструкции «изобразить лыжника» и т.д.</w:t>
            </w:r>
          </w:p>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И/У «Музыкальный магазин».</w:t>
            </w:r>
          </w:p>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«Продавец» «ставит пластинку» и голосом воспроизводит мелодию, покупатель отгадывает</w:t>
            </w:r>
          </w:p>
          <w:p w:rsidR="000E36C8" w:rsidRPr="00AE05FA" w:rsidRDefault="000E36C8" w:rsidP="003D545E">
            <w:pPr>
              <w:pStyle w:val="af4"/>
              <w:rPr>
                <w:rFonts w:ascii="Times New Roman" w:hAnsi="Times New Roman"/>
                <w:sz w:val="24"/>
                <w:szCs w:val="24"/>
              </w:rPr>
            </w:pPr>
          </w:p>
          <w:p w:rsidR="000E36C8" w:rsidRPr="00AE05FA" w:rsidRDefault="000E36C8" w:rsidP="003D545E">
            <w:pPr>
              <w:pStyle w:val="af4"/>
              <w:rPr>
                <w:rFonts w:ascii="Times New Roman" w:hAnsi="Times New Roman"/>
                <w:sz w:val="24"/>
                <w:szCs w:val="24"/>
              </w:rPr>
            </w:pPr>
          </w:p>
        </w:tc>
        <w:tc>
          <w:tcPr>
            <w:tcW w:w="1984" w:type="dxa"/>
            <w:vMerge/>
            <w:tcBorders>
              <w:left w:val="single" w:sz="4" w:space="0" w:color="000000"/>
              <w:right w:val="single" w:sz="4" w:space="0" w:color="000000"/>
            </w:tcBorders>
            <w:shd w:val="clear" w:color="auto" w:fill="auto"/>
          </w:tcPr>
          <w:p w:rsidR="000E36C8" w:rsidRPr="00AE05FA" w:rsidRDefault="000E36C8" w:rsidP="003D545E">
            <w:pPr>
              <w:pStyle w:val="af4"/>
              <w:rPr>
                <w:rFonts w:ascii="Times New Roman" w:hAnsi="Times New Roman"/>
                <w:sz w:val="24"/>
                <w:szCs w:val="24"/>
              </w:rPr>
            </w:pPr>
          </w:p>
        </w:tc>
      </w:tr>
      <w:tr w:rsidR="000E36C8" w:rsidRPr="00AE05FA" w:rsidTr="0089014F">
        <w:trPr>
          <w:trHeight w:val="1563"/>
        </w:trPr>
        <w:tc>
          <w:tcPr>
            <w:tcW w:w="1702" w:type="dxa"/>
            <w:tcBorders>
              <w:top w:val="single" w:sz="4" w:space="0" w:color="000000"/>
              <w:left w:val="single" w:sz="4" w:space="0" w:color="000000"/>
              <w:bottom w:val="single" w:sz="4" w:space="0" w:color="000000"/>
            </w:tcBorders>
          </w:tcPr>
          <w:p w:rsidR="000E36C8" w:rsidRPr="00CF1F54" w:rsidRDefault="000E36C8" w:rsidP="003D545E">
            <w:pPr>
              <w:pStyle w:val="af4"/>
              <w:rPr>
                <w:rFonts w:ascii="Times New Roman" w:hAnsi="Times New Roman"/>
                <w:b/>
                <w:sz w:val="24"/>
                <w:szCs w:val="24"/>
              </w:rPr>
            </w:pPr>
            <w:r w:rsidRPr="00CF1F54">
              <w:rPr>
                <w:rFonts w:ascii="Times New Roman" w:hAnsi="Times New Roman"/>
                <w:b/>
                <w:sz w:val="24"/>
                <w:szCs w:val="24"/>
              </w:rPr>
              <w:lastRenderedPageBreak/>
              <w:t>Игра на детских музыкальных инструментах</w:t>
            </w:r>
          </w:p>
          <w:p w:rsidR="000E36C8" w:rsidRPr="00CF1F54" w:rsidRDefault="000E36C8" w:rsidP="003D545E">
            <w:pPr>
              <w:pStyle w:val="af4"/>
              <w:rPr>
                <w:rFonts w:ascii="Times New Roman" w:hAnsi="Times New Roman"/>
                <w:b/>
                <w:sz w:val="24"/>
                <w:szCs w:val="24"/>
              </w:rPr>
            </w:pPr>
          </w:p>
        </w:tc>
        <w:tc>
          <w:tcPr>
            <w:tcW w:w="5811" w:type="dxa"/>
            <w:tcBorders>
              <w:top w:val="single" w:sz="4" w:space="0" w:color="000000"/>
              <w:left w:val="single" w:sz="4" w:space="0" w:color="000000"/>
              <w:bottom w:val="single" w:sz="4" w:space="0" w:color="000000"/>
            </w:tcBorders>
            <w:shd w:val="clear" w:color="auto" w:fill="auto"/>
          </w:tcPr>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 xml:space="preserve">Может играть на металлофоне, </w:t>
            </w:r>
            <w:r w:rsidRPr="00AE05FA">
              <w:rPr>
                <w:rFonts w:ascii="Times New Roman" w:hAnsi="Times New Roman"/>
                <w:iCs/>
                <w:sz w:val="24"/>
                <w:szCs w:val="24"/>
              </w:rPr>
              <w:t xml:space="preserve">свирели, </w:t>
            </w:r>
            <w:r w:rsidRPr="00AE05FA">
              <w:rPr>
                <w:rFonts w:ascii="Times New Roman" w:hAnsi="Times New Roman"/>
                <w:sz w:val="24"/>
                <w:szCs w:val="24"/>
              </w:rPr>
              <w:t>ударных и электронных музыкальных инструментах, русских народных музыкальных инструментах: трещотках, погремушках, треугольниках</w:t>
            </w:r>
          </w:p>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 xml:space="preserve"> Умеет исполнять музыкальные произведения в оркестре в ансамбле.</w:t>
            </w:r>
          </w:p>
        </w:tc>
        <w:tc>
          <w:tcPr>
            <w:tcW w:w="1984" w:type="dxa"/>
            <w:vMerge/>
            <w:tcBorders>
              <w:left w:val="single" w:sz="4" w:space="0" w:color="000000"/>
              <w:bottom w:val="single" w:sz="4" w:space="0" w:color="000000"/>
            </w:tcBorders>
            <w:shd w:val="clear" w:color="auto" w:fill="auto"/>
          </w:tcPr>
          <w:p w:rsidR="000E36C8" w:rsidRPr="00AE05FA" w:rsidRDefault="000E36C8" w:rsidP="003D545E">
            <w:pPr>
              <w:pStyle w:val="af4"/>
              <w:rPr>
                <w:rFonts w:ascii="Times New Roman" w:hAnsi="Times New Roman"/>
                <w:sz w:val="24"/>
                <w:szCs w:val="24"/>
              </w:rPr>
            </w:pPr>
          </w:p>
        </w:tc>
        <w:tc>
          <w:tcPr>
            <w:tcW w:w="4537" w:type="dxa"/>
            <w:tcBorders>
              <w:top w:val="single" w:sz="4" w:space="0" w:color="000000"/>
              <w:left w:val="single" w:sz="4" w:space="0" w:color="000000"/>
              <w:bottom w:val="single" w:sz="4" w:space="0" w:color="000000"/>
            </w:tcBorders>
            <w:shd w:val="clear" w:color="auto" w:fill="auto"/>
          </w:tcPr>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И/У «Музыкальный магазин». Сыграть несложную или знакомую мелодию на том инструменте, который «хотят купить»</w:t>
            </w:r>
          </w:p>
          <w:p w:rsidR="000E36C8" w:rsidRPr="00AE05FA" w:rsidRDefault="000E36C8" w:rsidP="003D545E">
            <w:pPr>
              <w:pStyle w:val="af4"/>
              <w:rPr>
                <w:rFonts w:ascii="Times New Roman" w:hAnsi="Times New Roman"/>
                <w:sz w:val="24"/>
                <w:szCs w:val="24"/>
              </w:rPr>
            </w:pPr>
            <w:r w:rsidRPr="00AE05FA">
              <w:rPr>
                <w:rFonts w:ascii="Times New Roman" w:hAnsi="Times New Roman"/>
                <w:sz w:val="24"/>
                <w:szCs w:val="24"/>
              </w:rPr>
              <w:t>И/У «Оркестр»</w:t>
            </w:r>
          </w:p>
        </w:tc>
        <w:tc>
          <w:tcPr>
            <w:tcW w:w="1984" w:type="dxa"/>
            <w:vMerge/>
            <w:tcBorders>
              <w:left w:val="single" w:sz="4" w:space="0" w:color="000000"/>
              <w:bottom w:val="single" w:sz="4" w:space="0" w:color="000000"/>
              <w:right w:val="single" w:sz="4" w:space="0" w:color="000000"/>
            </w:tcBorders>
            <w:shd w:val="clear" w:color="auto" w:fill="auto"/>
          </w:tcPr>
          <w:p w:rsidR="000E36C8" w:rsidRPr="00AE05FA" w:rsidRDefault="000E36C8" w:rsidP="003D545E">
            <w:pPr>
              <w:pStyle w:val="af4"/>
              <w:rPr>
                <w:rFonts w:ascii="Times New Roman" w:hAnsi="Times New Roman"/>
                <w:sz w:val="24"/>
                <w:szCs w:val="24"/>
              </w:rPr>
            </w:pPr>
          </w:p>
        </w:tc>
      </w:tr>
    </w:tbl>
    <w:p w:rsidR="000E36C8" w:rsidRPr="005F48E7" w:rsidRDefault="000E36C8" w:rsidP="000E36C8">
      <w:pPr>
        <w:pStyle w:val="af4"/>
        <w:rPr>
          <w:rFonts w:ascii="Times New Roman" w:hAnsi="Times New Roman"/>
          <w:sz w:val="24"/>
          <w:szCs w:val="24"/>
        </w:rPr>
      </w:pPr>
    </w:p>
    <w:p w:rsidR="000E36C8" w:rsidRPr="005F48E7" w:rsidRDefault="000E36C8" w:rsidP="000E36C8">
      <w:pPr>
        <w:pStyle w:val="af4"/>
        <w:ind w:firstLine="708"/>
        <w:rPr>
          <w:rFonts w:ascii="Times New Roman" w:hAnsi="Times New Roman"/>
          <w:sz w:val="24"/>
          <w:szCs w:val="24"/>
        </w:rPr>
      </w:pPr>
    </w:p>
    <w:p w:rsidR="000E36C8" w:rsidRDefault="000E36C8" w:rsidP="000E36C8">
      <w:pPr>
        <w:pStyle w:val="af4"/>
        <w:rPr>
          <w:rFonts w:ascii="Times New Roman" w:hAnsi="Times New Roman"/>
          <w:b/>
          <w:bCs/>
          <w:sz w:val="28"/>
          <w:szCs w:val="24"/>
        </w:rPr>
      </w:pPr>
    </w:p>
    <w:p w:rsidR="000E36C8" w:rsidRDefault="000E36C8" w:rsidP="000E36C8">
      <w:pPr>
        <w:pStyle w:val="af4"/>
        <w:rPr>
          <w:rFonts w:ascii="Times New Roman" w:hAnsi="Times New Roman"/>
          <w:b/>
          <w:bCs/>
          <w:sz w:val="28"/>
          <w:szCs w:val="24"/>
        </w:rPr>
      </w:pPr>
    </w:p>
    <w:p w:rsidR="000E36C8" w:rsidRDefault="000E36C8" w:rsidP="000E36C8">
      <w:pPr>
        <w:pStyle w:val="af4"/>
        <w:rPr>
          <w:rFonts w:ascii="Times New Roman" w:hAnsi="Times New Roman"/>
          <w:b/>
          <w:bCs/>
          <w:sz w:val="28"/>
          <w:szCs w:val="24"/>
        </w:rPr>
        <w:sectPr w:rsidR="000E36C8" w:rsidSect="009F2259">
          <w:pgSz w:w="16838" w:h="11906" w:orient="landscape"/>
          <w:pgMar w:top="851" w:right="1134" w:bottom="1701" w:left="1134" w:header="720" w:footer="720" w:gutter="0"/>
          <w:cols w:space="720"/>
          <w:titlePg/>
          <w:docGrid w:linePitch="600" w:charSpace="36864"/>
        </w:sectPr>
      </w:pPr>
    </w:p>
    <w:p w:rsidR="00E46451" w:rsidRPr="00F01C79" w:rsidRDefault="00F01C79" w:rsidP="000E36C8">
      <w:pPr>
        <w:pStyle w:val="af4"/>
        <w:rPr>
          <w:rFonts w:ascii="Times New Roman" w:hAnsi="Times New Roman"/>
          <w:b/>
          <w:sz w:val="28"/>
          <w:szCs w:val="24"/>
        </w:rPr>
      </w:pPr>
      <w:r>
        <w:rPr>
          <w:rFonts w:ascii="Times New Roman" w:hAnsi="Times New Roman"/>
          <w:b/>
          <w:sz w:val="28"/>
          <w:szCs w:val="24"/>
        </w:rPr>
        <w:lastRenderedPageBreak/>
        <w:t xml:space="preserve">Список литературы: </w:t>
      </w:r>
    </w:p>
    <w:p w:rsidR="00E46451" w:rsidRPr="006B64C2" w:rsidRDefault="00E46451" w:rsidP="006B64C2">
      <w:pPr>
        <w:pStyle w:val="af4"/>
        <w:numPr>
          <w:ilvl w:val="0"/>
          <w:numId w:val="25"/>
        </w:numPr>
        <w:ind w:left="426" w:hanging="426"/>
        <w:rPr>
          <w:rFonts w:ascii="Times New Roman" w:hAnsi="Times New Roman"/>
          <w:sz w:val="24"/>
        </w:rPr>
      </w:pPr>
      <w:r w:rsidRPr="006B64C2">
        <w:rPr>
          <w:rFonts w:ascii="Times New Roman" w:hAnsi="Times New Roman"/>
          <w:sz w:val="24"/>
        </w:rPr>
        <w:t>От рождения до школы. Примерная основная общеобразовательная программа образования./ Под ред. Вераксы, Комарова, Т.С.,Васильева, М.: Мозаика-Синтез, 2014.</w:t>
      </w:r>
    </w:p>
    <w:p w:rsidR="00E46451" w:rsidRPr="006B64C2" w:rsidRDefault="00E46451" w:rsidP="006B64C2">
      <w:pPr>
        <w:pStyle w:val="af4"/>
        <w:numPr>
          <w:ilvl w:val="0"/>
          <w:numId w:val="25"/>
        </w:numPr>
        <w:ind w:left="426" w:hanging="426"/>
        <w:rPr>
          <w:rFonts w:ascii="Times New Roman" w:hAnsi="Times New Roman"/>
          <w:sz w:val="24"/>
        </w:rPr>
      </w:pPr>
      <w:r w:rsidRPr="006B64C2">
        <w:rPr>
          <w:rFonts w:ascii="Times New Roman" w:hAnsi="Times New Roman"/>
          <w:sz w:val="24"/>
        </w:rPr>
        <w:t>Агафонникова В.Г., Парцхаладзе М.А. Пойте, малыши! М., 1979</w:t>
      </w:r>
    </w:p>
    <w:p w:rsidR="00322A52" w:rsidRPr="006B64C2" w:rsidRDefault="00E46451" w:rsidP="006B64C2">
      <w:pPr>
        <w:pStyle w:val="af4"/>
        <w:numPr>
          <w:ilvl w:val="0"/>
          <w:numId w:val="25"/>
        </w:numPr>
        <w:ind w:left="426" w:hanging="426"/>
        <w:rPr>
          <w:rFonts w:ascii="Times New Roman" w:hAnsi="Times New Roman"/>
          <w:sz w:val="24"/>
        </w:rPr>
      </w:pPr>
      <w:r w:rsidRPr="006B64C2">
        <w:rPr>
          <w:rFonts w:ascii="Times New Roman" w:hAnsi="Times New Roman"/>
          <w:sz w:val="24"/>
        </w:rPr>
        <w:t xml:space="preserve">Арсенина Е.Н. Музыкальные занятия. </w:t>
      </w:r>
      <w:r w:rsidR="00322A52" w:rsidRPr="006B64C2">
        <w:rPr>
          <w:rFonts w:ascii="Times New Roman" w:hAnsi="Times New Roman"/>
          <w:sz w:val="24"/>
        </w:rPr>
        <w:t>1 младшая, с</w:t>
      </w:r>
      <w:r w:rsidRPr="006B64C2">
        <w:rPr>
          <w:rFonts w:ascii="Times New Roman" w:hAnsi="Times New Roman"/>
          <w:sz w:val="24"/>
        </w:rPr>
        <w:t>редняя</w:t>
      </w:r>
      <w:r w:rsidR="00322A52" w:rsidRPr="006B64C2">
        <w:rPr>
          <w:rFonts w:ascii="Times New Roman" w:hAnsi="Times New Roman"/>
          <w:sz w:val="24"/>
        </w:rPr>
        <w:t>, старшая, подготовительная группы</w:t>
      </w:r>
      <w:r w:rsidRPr="006B64C2">
        <w:rPr>
          <w:rFonts w:ascii="Times New Roman" w:hAnsi="Times New Roman"/>
          <w:sz w:val="24"/>
        </w:rPr>
        <w:t>. Волгоград.: Учитель, 2011.</w:t>
      </w:r>
    </w:p>
    <w:p w:rsidR="00322A52" w:rsidRPr="006B64C2" w:rsidRDefault="00322A52" w:rsidP="006B64C2">
      <w:pPr>
        <w:pStyle w:val="af4"/>
        <w:numPr>
          <w:ilvl w:val="0"/>
          <w:numId w:val="25"/>
        </w:numPr>
        <w:ind w:left="426" w:hanging="426"/>
        <w:rPr>
          <w:rFonts w:ascii="Times New Roman" w:hAnsi="Times New Roman"/>
          <w:sz w:val="24"/>
        </w:rPr>
      </w:pPr>
      <w:r w:rsidRPr="006B64C2">
        <w:rPr>
          <w:rFonts w:ascii="Times New Roman" w:hAnsi="Times New Roman"/>
          <w:sz w:val="24"/>
        </w:rPr>
        <w:t>Т.А.Лунева Музыкальные занятия. Разработки и тематическое планирование. 2 младшая группа Волгоград.: Учитель, 2011</w:t>
      </w:r>
    </w:p>
    <w:p w:rsidR="00E46451" w:rsidRPr="006B64C2" w:rsidRDefault="00E46451" w:rsidP="006B64C2">
      <w:pPr>
        <w:pStyle w:val="af4"/>
        <w:numPr>
          <w:ilvl w:val="0"/>
          <w:numId w:val="25"/>
        </w:numPr>
        <w:ind w:left="426" w:hanging="426"/>
        <w:rPr>
          <w:rFonts w:ascii="Times New Roman" w:hAnsi="Times New Roman"/>
          <w:sz w:val="24"/>
        </w:rPr>
      </w:pPr>
      <w:r w:rsidRPr="006B64C2">
        <w:rPr>
          <w:rFonts w:ascii="Times New Roman" w:hAnsi="Times New Roman"/>
          <w:sz w:val="24"/>
        </w:rPr>
        <w:t>Буренина А.И. Коммуникативные т</w:t>
      </w:r>
      <w:r w:rsidR="00F01C79" w:rsidRPr="006B64C2">
        <w:rPr>
          <w:rFonts w:ascii="Times New Roman" w:hAnsi="Times New Roman"/>
          <w:sz w:val="24"/>
        </w:rPr>
        <w:t>анцы-игры для детей. Спб., 2004</w:t>
      </w:r>
    </w:p>
    <w:p w:rsidR="00E46451" w:rsidRPr="006B64C2" w:rsidRDefault="00E46451" w:rsidP="006B64C2">
      <w:pPr>
        <w:pStyle w:val="af4"/>
        <w:numPr>
          <w:ilvl w:val="0"/>
          <w:numId w:val="25"/>
        </w:numPr>
        <w:ind w:left="426" w:hanging="426"/>
        <w:rPr>
          <w:rFonts w:ascii="Times New Roman" w:hAnsi="Times New Roman"/>
          <w:sz w:val="24"/>
        </w:rPr>
      </w:pPr>
      <w:r w:rsidRPr="006B64C2">
        <w:rPr>
          <w:rFonts w:ascii="Times New Roman" w:hAnsi="Times New Roman"/>
          <w:sz w:val="24"/>
        </w:rPr>
        <w:t>Буренина А.И. Ритмическая мозаика. Парциальная программа по развитию танцевального творчества  Спб., 2000.</w:t>
      </w:r>
    </w:p>
    <w:p w:rsidR="00E46451" w:rsidRPr="006B64C2" w:rsidRDefault="00E46451" w:rsidP="006B64C2">
      <w:pPr>
        <w:pStyle w:val="af4"/>
        <w:numPr>
          <w:ilvl w:val="0"/>
          <w:numId w:val="25"/>
        </w:numPr>
        <w:ind w:left="426" w:hanging="426"/>
        <w:rPr>
          <w:rFonts w:ascii="Times New Roman" w:hAnsi="Times New Roman"/>
          <w:sz w:val="24"/>
        </w:rPr>
      </w:pPr>
      <w:r w:rsidRPr="006B64C2">
        <w:rPr>
          <w:rFonts w:ascii="Times New Roman" w:hAnsi="Times New Roman"/>
          <w:sz w:val="24"/>
        </w:rPr>
        <w:t>Ветлугина Н.А. Музыкальный букварь. М., 1985.</w:t>
      </w:r>
    </w:p>
    <w:p w:rsidR="00E46451" w:rsidRPr="006B64C2" w:rsidRDefault="00E46451" w:rsidP="006B64C2">
      <w:pPr>
        <w:pStyle w:val="af4"/>
        <w:numPr>
          <w:ilvl w:val="0"/>
          <w:numId w:val="25"/>
        </w:numPr>
        <w:ind w:left="426" w:hanging="426"/>
        <w:rPr>
          <w:rFonts w:ascii="Times New Roman" w:hAnsi="Times New Roman"/>
          <w:sz w:val="24"/>
        </w:rPr>
      </w:pPr>
      <w:r w:rsidRPr="006B64C2">
        <w:rPr>
          <w:rFonts w:ascii="Times New Roman" w:hAnsi="Times New Roman"/>
          <w:sz w:val="24"/>
        </w:rPr>
        <w:t>Вихарева Г.Ф. Веселинка. Спб., 2000.</w:t>
      </w:r>
    </w:p>
    <w:p w:rsidR="00E46451" w:rsidRPr="006B64C2" w:rsidRDefault="00E46451" w:rsidP="006B64C2">
      <w:pPr>
        <w:pStyle w:val="af4"/>
        <w:numPr>
          <w:ilvl w:val="0"/>
          <w:numId w:val="25"/>
        </w:numPr>
        <w:ind w:left="426" w:hanging="426"/>
        <w:rPr>
          <w:rFonts w:ascii="Times New Roman" w:hAnsi="Times New Roman"/>
          <w:sz w:val="24"/>
        </w:rPr>
      </w:pPr>
      <w:r w:rsidRPr="006B64C2">
        <w:rPr>
          <w:rFonts w:ascii="Times New Roman" w:hAnsi="Times New Roman"/>
          <w:sz w:val="24"/>
        </w:rPr>
        <w:t>Вихарева Г.Ф. Песенка, звени! Спб., 1999.</w:t>
      </w:r>
    </w:p>
    <w:p w:rsidR="00E46451" w:rsidRPr="006B64C2" w:rsidRDefault="00E46451" w:rsidP="006B64C2">
      <w:pPr>
        <w:pStyle w:val="af4"/>
        <w:numPr>
          <w:ilvl w:val="0"/>
          <w:numId w:val="25"/>
        </w:numPr>
        <w:ind w:left="426" w:hanging="426"/>
        <w:rPr>
          <w:rFonts w:ascii="Times New Roman" w:hAnsi="Times New Roman"/>
          <w:sz w:val="24"/>
        </w:rPr>
      </w:pPr>
      <w:r w:rsidRPr="006B64C2">
        <w:rPr>
          <w:rFonts w:ascii="Times New Roman" w:hAnsi="Times New Roman"/>
          <w:sz w:val="24"/>
        </w:rPr>
        <w:t>Зацепина М.Б. Культурно-досуговая деятельность в детском саду. М.: Мозаика-Синтез, 2005-2010.</w:t>
      </w:r>
    </w:p>
    <w:p w:rsidR="00E46451" w:rsidRPr="006B64C2" w:rsidRDefault="00E46451" w:rsidP="006B64C2">
      <w:pPr>
        <w:pStyle w:val="af4"/>
        <w:numPr>
          <w:ilvl w:val="0"/>
          <w:numId w:val="25"/>
        </w:numPr>
        <w:ind w:left="426" w:hanging="426"/>
        <w:rPr>
          <w:rFonts w:ascii="Times New Roman" w:hAnsi="Times New Roman"/>
          <w:sz w:val="24"/>
        </w:rPr>
      </w:pPr>
      <w:r w:rsidRPr="006B64C2">
        <w:rPr>
          <w:rFonts w:ascii="Times New Roman" w:hAnsi="Times New Roman"/>
          <w:sz w:val="24"/>
        </w:rPr>
        <w:t>Зацепина М.Б. Культурно-досуговая деятельность. М., 2004.</w:t>
      </w:r>
    </w:p>
    <w:p w:rsidR="00E46451" w:rsidRPr="006B64C2" w:rsidRDefault="00E46451" w:rsidP="006B64C2">
      <w:pPr>
        <w:pStyle w:val="af4"/>
        <w:numPr>
          <w:ilvl w:val="0"/>
          <w:numId w:val="25"/>
        </w:numPr>
        <w:ind w:left="426" w:hanging="426"/>
        <w:rPr>
          <w:rFonts w:ascii="Times New Roman" w:hAnsi="Times New Roman"/>
          <w:sz w:val="24"/>
        </w:rPr>
      </w:pPr>
      <w:r w:rsidRPr="006B64C2">
        <w:rPr>
          <w:rFonts w:ascii="Times New Roman" w:hAnsi="Times New Roman"/>
          <w:sz w:val="24"/>
        </w:rPr>
        <w:t>Зацепина М.Б. Музыкальное воспитание в детском саду. М.: Мозаика-Синтез, 2010.</w:t>
      </w:r>
    </w:p>
    <w:p w:rsidR="00E46451" w:rsidRPr="006B64C2" w:rsidRDefault="00E46451" w:rsidP="006B64C2">
      <w:pPr>
        <w:pStyle w:val="af4"/>
        <w:numPr>
          <w:ilvl w:val="0"/>
          <w:numId w:val="25"/>
        </w:numPr>
        <w:ind w:left="426" w:hanging="426"/>
        <w:rPr>
          <w:rFonts w:ascii="Times New Roman" w:hAnsi="Times New Roman"/>
          <w:sz w:val="24"/>
        </w:rPr>
      </w:pPr>
      <w:r w:rsidRPr="006B64C2">
        <w:rPr>
          <w:rFonts w:ascii="Times New Roman" w:hAnsi="Times New Roman"/>
          <w:sz w:val="24"/>
        </w:rPr>
        <w:t>Зацепина М.Б., Антонова Т.В. Народные праздники в детском саду. М.: Мозаика-Синтез, 2005-2010.</w:t>
      </w:r>
    </w:p>
    <w:p w:rsidR="00E46451" w:rsidRPr="006B64C2" w:rsidRDefault="00E46451" w:rsidP="006B64C2">
      <w:pPr>
        <w:pStyle w:val="af4"/>
        <w:numPr>
          <w:ilvl w:val="0"/>
          <w:numId w:val="25"/>
        </w:numPr>
        <w:ind w:left="426" w:hanging="426"/>
        <w:rPr>
          <w:rFonts w:ascii="Times New Roman" w:hAnsi="Times New Roman"/>
          <w:sz w:val="24"/>
        </w:rPr>
      </w:pPr>
      <w:r w:rsidRPr="006B64C2">
        <w:rPr>
          <w:rFonts w:ascii="Times New Roman" w:hAnsi="Times New Roman"/>
          <w:sz w:val="24"/>
        </w:rPr>
        <w:t>Зацепина М.Б., Антонова Т.В. Праздники и развлечения в детском саду. М.: Мозаика-Синтез, 2005-2010.</w:t>
      </w:r>
    </w:p>
    <w:p w:rsidR="00E46451" w:rsidRPr="006B64C2" w:rsidRDefault="00E46451" w:rsidP="006B64C2">
      <w:pPr>
        <w:pStyle w:val="af4"/>
        <w:numPr>
          <w:ilvl w:val="0"/>
          <w:numId w:val="25"/>
        </w:numPr>
        <w:ind w:left="426" w:hanging="426"/>
        <w:rPr>
          <w:rFonts w:ascii="Times New Roman" w:hAnsi="Times New Roman"/>
          <w:sz w:val="24"/>
        </w:rPr>
      </w:pPr>
      <w:r w:rsidRPr="006B64C2">
        <w:rPr>
          <w:rFonts w:ascii="Times New Roman" w:hAnsi="Times New Roman"/>
          <w:sz w:val="24"/>
        </w:rPr>
        <w:t xml:space="preserve">Каплунова И., Новоскольцева И. Праздник каждый день. Парциальная программа по музыкальному воспитанию детей дошкольного возраста. Средняя группа. С.Петербург.: Композитор, 2011 </w:t>
      </w:r>
    </w:p>
    <w:p w:rsidR="00E46451" w:rsidRPr="006B64C2" w:rsidRDefault="00E46451" w:rsidP="006B64C2">
      <w:pPr>
        <w:pStyle w:val="af4"/>
        <w:numPr>
          <w:ilvl w:val="0"/>
          <w:numId w:val="25"/>
        </w:numPr>
        <w:ind w:left="426" w:hanging="426"/>
        <w:rPr>
          <w:rFonts w:ascii="Times New Roman" w:hAnsi="Times New Roman"/>
          <w:sz w:val="24"/>
        </w:rPr>
      </w:pPr>
      <w:r w:rsidRPr="006B64C2">
        <w:rPr>
          <w:rFonts w:ascii="Times New Roman" w:hAnsi="Times New Roman"/>
          <w:sz w:val="24"/>
        </w:rPr>
        <w:t>Костина Э. П.Музыкально-дидактические игры. -Ростов-на-Дону : « Феникс» .Серия: Сердце отдаю детям, 2010 -212с</w:t>
      </w:r>
    </w:p>
    <w:p w:rsidR="00E46451" w:rsidRPr="006B64C2" w:rsidRDefault="00E46451" w:rsidP="006B64C2">
      <w:pPr>
        <w:pStyle w:val="af4"/>
        <w:numPr>
          <w:ilvl w:val="0"/>
          <w:numId w:val="25"/>
        </w:numPr>
        <w:ind w:left="426" w:hanging="426"/>
        <w:rPr>
          <w:rFonts w:ascii="Times New Roman" w:hAnsi="Times New Roman"/>
          <w:sz w:val="24"/>
        </w:rPr>
      </w:pPr>
      <w:r w:rsidRPr="006B64C2">
        <w:rPr>
          <w:rFonts w:ascii="Times New Roman" w:hAnsi="Times New Roman"/>
          <w:sz w:val="24"/>
        </w:rPr>
        <w:t xml:space="preserve">Коренева Т. Ф. Музыкально-ритмические движения для детей дошкольного и младшего школьного возраста.  В 2 частях. Учеб.-метод. </w:t>
      </w:r>
      <w:r w:rsidR="00BB4CE2" w:rsidRPr="006B64C2">
        <w:rPr>
          <w:rFonts w:ascii="Times New Roman" w:hAnsi="Times New Roman"/>
          <w:sz w:val="24"/>
        </w:rPr>
        <w:t>Пособие</w:t>
      </w:r>
      <w:r w:rsidRPr="006B64C2">
        <w:rPr>
          <w:rFonts w:ascii="Times New Roman" w:hAnsi="Times New Roman"/>
          <w:sz w:val="24"/>
        </w:rPr>
        <w:t xml:space="preserve">. М.: Гуманит. </w:t>
      </w:r>
      <w:r w:rsidR="00BB4CE2" w:rsidRPr="006B64C2">
        <w:rPr>
          <w:rFonts w:ascii="Times New Roman" w:hAnsi="Times New Roman"/>
          <w:sz w:val="24"/>
        </w:rPr>
        <w:t>Изд</w:t>
      </w:r>
      <w:r w:rsidRPr="006B64C2">
        <w:rPr>
          <w:rFonts w:ascii="Times New Roman" w:hAnsi="Times New Roman"/>
          <w:sz w:val="24"/>
        </w:rPr>
        <w:t xml:space="preserve">. </w:t>
      </w:r>
      <w:r w:rsidR="00BB4CE2" w:rsidRPr="006B64C2">
        <w:rPr>
          <w:rFonts w:ascii="Times New Roman" w:hAnsi="Times New Roman"/>
          <w:sz w:val="24"/>
        </w:rPr>
        <w:t xml:space="preserve">Центр </w:t>
      </w:r>
      <w:r w:rsidRPr="006B64C2">
        <w:rPr>
          <w:rFonts w:ascii="Times New Roman" w:hAnsi="Times New Roman"/>
          <w:sz w:val="24"/>
        </w:rPr>
        <w:t xml:space="preserve">«ВЛАДОС», 2001.  Ч. 1. </w:t>
      </w:r>
    </w:p>
    <w:p w:rsidR="00E46451" w:rsidRPr="006B64C2" w:rsidRDefault="00E46451" w:rsidP="006B64C2">
      <w:pPr>
        <w:pStyle w:val="af4"/>
        <w:numPr>
          <w:ilvl w:val="0"/>
          <w:numId w:val="25"/>
        </w:numPr>
        <w:ind w:left="426" w:hanging="426"/>
        <w:rPr>
          <w:rFonts w:ascii="Times New Roman" w:hAnsi="Times New Roman"/>
          <w:sz w:val="24"/>
        </w:rPr>
      </w:pPr>
      <w:r w:rsidRPr="006B64C2">
        <w:rPr>
          <w:rFonts w:ascii="Times New Roman" w:hAnsi="Times New Roman"/>
          <w:sz w:val="24"/>
        </w:rPr>
        <w:t>Михайлова М.А. Развитие музыкальных способностей детей. Популярное пособие для родителей и педагогов. Ярославль, 1997.</w:t>
      </w:r>
    </w:p>
    <w:p w:rsidR="00E46451" w:rsidRPr="006B64C2" w:rsidRDefault="00E46451" w:rsidP="006B64C2">
      <w:pPr>
        <w:pStyle w:val="af4"/>
        <w:numPr>
          <w:ilvl w:val="0"/>
          <w:numId w:val="25"/>
        </w:numPr>
        <w:ind w:left="426" w:hanging="426"/>
        <w:rPr>
          <w:rFonts w:ascii="Times New Roman" w:hAnsi="Times New Roman"/>
          <w:sz w:val="24"/>
        </w:rPr>
      </w:pPr>
      <w:r w:rsidRPr="006B64C2">
        <w:rPr>
          <w:rFonts w:ascii="Times New Roman" w:hAnsi="Times New Roman"/>
          <w:sz w:val="24"/>
        </w:rPr>
        <w:t>Михайлова М.А., Горбина Е.В. Поём, играем, танцуем дома и в саду. Популярное пособие для родителей и педагогов. Ярославль, 1998.</w:t>
      </w:r>
    </w:p>
    <w:p w:rsidR="00E46451" w:rsidRPr="006B64C2" w:rsidRDefault="00E46451" w:rsidP="006B64C2">
      <w:pPr>
        <w:pStyle w:val="af4"/>
        <w:numPr>
          <w:ilvl w:val="0"/>
          <w:numId w:val="25"/>
        </w:numPr>
        <w:ind w:left="426" w:hanging="426"/>
        <w:rPr>
          <w:rFonts w:ascii="Times New Roman" w:hAnsi="Times New Roman"/>
          <w:sz w:val="24"/>
        </w:rPr>
      </w:pPr>
      <w:r w:rsidRPr="006B64C2">
        <w:rPr>
          <w:rFonts w:ascii="Times New Roman" w:hAnsi="Times New Roman"/>
          <w:sz w:val="24"/>
        </w:rPr>
        <w:t xml:space="preserve">Меркулова Л. Р. Оркестр в детском саду. Программа формирования эмоционального сопереживания и осознания музыки через музицирование. — М., 1999. </w:t>
      </w:r>
    </w:p>
    <w:p w:rsidR="00E46451" w:rsidRPr="006B64C2" w:rsidRDefault="00E46451" w:rsidP="006B64C2">
      <w:pPr>
        <w:pStyle w:val="af4"/>
        <w:numPr>
          <w:ilvl w:val="0"/>
          <w:numId w:val="25"/>
        </w:numPr>
        <w:ind w:left="426" w:hanging="426"/>
        <w:rPr>
          <w:rFonts w:ascii="Times New Roman" w:hAnsi="Times New Roman"/>
          <w:sz w:val="24"/>
        </w:rPr>
      </w:pPr>
      <w:r w:rsidRPr="006B64C2">
        <w:rPr>
          <w:rFonts w:ascii="Times New Roman" w:hAnsi="Times New Roman"/>
          <w:sz w:val="24"/>
        </w:rPr>
        <w:t xml:space="preserve">.Музыка в детском саду. </w:t>
      </w:r>
      <w:r w:rsidR="00322A52" w:rsidRPr="006B64C2">
        <w:rPr>
          <w:rFonts w:ascii="Times New Roman" w:hAnsi="Times New Roman"/>
          <w:sz w:val="24"/>
        </w:rPr>
        <w:t xml:space="preserve">1 младшая, 2 младшая, </w:t>
      </w:r>
      <w:r w:rsidRPr="006B64C2">
        <w:rPr>
          <w:rFonts w:ascii="Times New Roman" w:hAnsi="Times New Roman"/>
          <w:sz w:val="24"/>
        </w:rPr>
        <w:t>Средняя</w:t>
      </w:r>
      <w:r w:rsidR="00322A52" w:rsidRPr="006B64C2">
        <w:rPr>
          <w:rFonts w:ascii="Times New Roman" w:hAnsi="Times New Roman"/>
          <w:sz w:val="24"/>
        </w:rPr>
        <w:t xml:space="preserve">, Старшая, </w:t>
      </w:r>
      <w:r w:rsidR="00D731BD" w:rsidRPr="006B64C2">
        <w:rPr>
          <w:rFonts w:ascii="Times New Roman" w:hAnsi="Times New Roman"/>
          <w:sz w:val="24"/>
        </w:rPr>
        <w:t>Подготовительная</w:t>
      </w:r>
      <w:r w:rsidR="00322A52" w:rsidRPr="006B64C2">
        <w:rPr>
          <w:rFonts w:ascii="Times New Roman" w:hAnsi="Times New Roman"/>
          <w:sz w:val="24"/>
        </w:rPr>
        <w:t xml:space="preserve"> группы</w:t>
      </w:r>
      <w:r w:rsidRPr="006B64C2">
        <w:rPr>
          <w:rFonts w:ascii="Times New Roman" w:hAnsi="Times New Roman"/>
          <w:sz w:val="24"/>
        </w:rPr>
        <w:t>. Сост. Н. Ветлугина, И. Дзержинская, Л. Комиссарова. М., 1990.</w:t>
      </w:r>
    </w:p>
    <w:p w:rsidR="00E46451" w:rsidRPr="006B64C2" w:rsidRDefault="00E46451" w:rsidP="006B64C2">
      <w:pPr>
        <w:pStyle w:val="af4"/>
        <w:numPr>
          <w:ilvl w:val="0"/>
          <w:numId w:val="25"/>
        </w:numPr>
        <w:ind w:left="426" w:hanging="426"/>
        <w:rPr>
          <w:rFonts w:ascii="Times New Roman" w:hAnsi="Times New Roman"/>
          <w:sz w:val="24"/>
        </w:rPr>
      </w:pPr>
      <w:r w:rsidRPr="006B64C2">
        <w:rPr>
          <w:rFonts w:ascii="Times New Roman" w:hAnsi="Times New Roman"/>
          <w:sz w:val="24"/>
        </w:rPr>
        <w:t>Музыка в детском саду. Выпуск 1. Под ред. Н. Ветлугиной. М., 1977.</w:t>
      </w:r>
    </w:p>
    <w:p w:rsidR="00E46451" w:rsidRPr="006B64C2" w:rsidRDefault="00E46451" w:rsidP="006B64C2">
      <w:pPr>
        <w:pStyle w:val="af4"/>
        <w:numPr>
          <w:ilvl w:val="0"/>
          <w:numId w:val="25"/>
        </w:numPr>
        <w:ind w:left="426" w:hanging="426"/>
        <w:rPr>
          <w:rFonts w:ascii="Times New Roman" w:hAnsi="Times New Roman"/>
          <w:sz w:val="24"/>
        </w:rPr>
      </w:pPr>
      <w:r w:rsidRPr="006B64C2">
        <w:rPr>
          <w:rFonts w:ascii="Times New Roman" w:hAnsi="Times New Roman"/>
          <w:sz w:val="24"/>
        </w:rPr>
        <w:t>Музыка в детском саду. Песни, игры, пьесы для детей 4-5 лет. В. 1./ Сост. Н.А. Ветлугина, И.Л. Дзержинская, Н. Фок. М., 1978.</w:t>
      </w:r>
    </w:p>
    <w:p w:rsidR="00E46451" w:rsidRPr="006B64C2" w:rsidRDefault="00E46451" w:rsidP="006B64C2">
      <w:pPr>
        <w:pStyle w:val="af4"/>
        <w:numPr>
          <w:ilvl w:val="0"/>
          <w:numId w:val="25"/>
        </w:numPr>
        <w:ind w:left="426" w:hanging="426"/>
        <w:rPr>
          <w:rFonts w:ascii="Times New Roman" w:hAnsi="Times New Roman"/>
          <w:sz w:val="24"/>
        </w:rPr>
      </w:pPr>
      <w:r w:rsidRPr="006B64C2">
        <w:rPr>
          <w:rFonts w:ascii="Times New Roman" w:hAnsi="Times New Roman"/>
          <w:sz w:val="24"/>
        </w:rPr>
        <w:t>Музыка и движение. Упражнения, игры и пляски для детей 4-5 лет./ Сост. И.С. Бекина, Т.П. Ломова, Е.Н. Соковнина. М., 1981.</w:t>
      </w:r>
    </w:p>
    <w:p w:rsidR="00E46451" w:rsidRPr="006B64C2" w:rsidRDefault="00E46451" w:rsidP="006B64C2">
      <w:pPr>
        <w:pStyle w:val="af4"/>
        <w:numPr>
          <w:ilvl w:val="0"/>
          <w:numId w:val="25"/>
        </w:numPr>
        <w:ind w:left="426" w:hanging="426"/>
        <w:rPr>
          <w:rFonts w:ascii="Times New Roman" w:hAnsi="Times New Roman"/>
          <w:sz w:val="24"/>
        </w:rPr>
      </w:pPr>
      <w:r w:rsidRPr="006B64C2">
        <w:rPr>
          <w:rFonts w:ascii="Times New Roman" w:hAnsi="Times New Roman"/>
          <w:sz w:val="24"/>
        </w:rPr>
        <w:t>Музыкально-двигательные упражнения в детском саду./ Сост. Е.П. Раевская, С.Д. Руднева, Г.Н. Соколова, З.Н. Ушакова, В.Г. Царькова. М., 1991.</w:t>
      </w:r>
    </w:p>
    <w:p w:rsidR="00E46451" w:rsidRPr="006B64C2" w:rsidRDefault="00E46451" w:rsidP="006B64C2">
      <w:pPr>
        <w:pStyle w:val="af4"/>
        <w:numPr>
          <w:ilvl w:val="0"/>
          <w:numId w:val="25"/>
        </w:numPr>
        <w:ind w:left="426" w:hanging="426"/>
        <w:rPr>
          <w:rFonts w:ascii="Times New Roman" w:hAnsi="Times New Roman"/>
          <w:sz w:val="24"/>
        </w:rPr>
      </w:pPr>
      <w:r w:rsidRPr="006B64C2">
        <w:rPr>
          <w:rFonts w:ascii="Times New Roman" w:hAnsi="Times New Roman"/>
          <w:sz w:val="24"/>
        </w:rPr>
        <w:t>Праздничные утренники в детском саду. Сост. Н. Метлов и Л. Михайлова. М., 1985.</w:t>
      </w:r>
    </w:p>
    <w:p w:rsidR="00E46451" w:rsidRPr="006B64C2" w:rsidRDefault="00E46451" w:rsidP="006B64C2">
      <w:pPr>
        <w:pStyle w:val="af4"/>
        <w:numPr>
          <w:ilvl w:val="0"/>
          <w:numId w:val="25"/>
        </w:numPr>
        <w:ind w:left="426" w:hanging="426"/>
        <w:rPr>
          <w:rFonts w:ascii="Times New Roman" w:hAnsi="Times New Roman"/>
          <w:sz w:val="24"/>
        </w:rPr>
      </w:pPr>
      <w:r w:rsidRPr="006B64C2">
        <w:rPr>
          <w:rFonts w:ascii="Times New Roman" w:hAnsi="Times New Roman"/>
          <w:sz w:val="24"/>
        </w:rPr>
        <w:t xml:space="preserve">Радынова О. Музыкальные шедевры. Парциальная программа по развитию восприятия музыки (слушание). </w:t>
      </w:r>
    </w:p>
    <w:p w:rsidR="00E46451" w:rsidRPr="006B64C2" w:rsidRDefault="00E46451" w:rsidP="006B64C2">
      <w:pPr>
        <w:pStyle w:val="af4"/>
        <w:numPr>
          <w:ilvl w:val="0"/>
          <w:numId w:val="25"/>
        </w:numPr>
        <w:ind w:left="426" w:hanging="426"/>
        <w:rPr>
          <w:rFonts w:ascii="Times New Roman" w:hAnsi="Times New Roman"/>
          <w:sz w:val="24"/>
        </w:rPr>
      </w:pPr>
      <w:r w:rsidRPr="006B64C2">
        <w:rPr>
          <w:rFonts w:ascii="Times New Roman" w:hAnsi="Times New Roman"/>
          <w:sz w:val="24"/>
        </w:rPr>
        <w:t>Тарасова К. В., Рубан Т. Г. Дети слушают музыку: Методические рекомендации к занятиям с дошкольниками по слушанию музыки. — М.: Моза</w:t>
      </w:r>
      <w:r w:rsidR="00F56007" w:rsidRPr="006B64C2">
        <w:rPr>
          <w:rFonts w:ascii="Times New Roman" w:hAnsi="Times New Roman"/>
          <w:sz w:val="24"/>
        </w:rPr>
        <w:t>и</w:t>
      </w:r>
      <w:r w:rsidRPr="006B64C2">
        <w:rPr>
          <w:rFonts w:ascii="Times New Roman" w:hAnsi="Times New Roman"/>
          <w:sz w:val="24"/>
        </w:rPr>
        <w:t>ка-Синтез, 2001.</w:t>
      </w:r>
    </w:p>
    <w:p w:rsidR="00E46451" w:rsidRPr="006B64C2" w:rsidRDefault="00E46451" w:rsidP="006B64C2">
      <w:pPr>
        <w:pStyle w:val="af4"/>
        <w:numPr>
          <w:ilvl w:val="0"/>
          <w:numId w:val="25"/>
        </w:numPr>
        <w:ind w:left="426" w:hanging="426"/>
        <w:rPr>
          <w:rFonts w:ascii="Times New Roman" w:hAnsi="Times New Roman"/>
          <w:sz w:val="24"/>
        </w:rPr>
      </w:pPr>
      <w:r w:rsidRPr="006B64C2">
        <w:rPr>
          <w:rFonts w:ascii="Times New Roman" w:hAnsi="Times New Roman"/>
          <w:sz w:val="24"/>
        </w:rPr>
        <w:t>Нотные сборники (в соответствии с рекомендуемым репертуаром «Музыкальная палитра», «Танцевальная палитра»)</w:t>
      </w:r>
    </w:p>
    <w:sectPr w:rsidR="00E46451" w:rsidRPr="006B64C2" w:rsidSect="006B64C2">
      <w:pgSz w:w="11906" w:h="16838"/>
      <w:pgMar w:top="1134" w:right="851" w:bottom="1134" w:left="1701" w:header="720" w:footer="72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63F" w:rsidRDefault="00A8463F" w:rsidP="00CB1A46">
      <w:pPr>
        <w:spacing w:after="0" w:line="240" w:lineRule="auto"/>
      </w:pPr>
      <w:r>
        <w:separator/>
      </w:r>
    </w:p>
  </w:endnote>
  <w:endnote w:type="continuationSeparator" w:id="1">
    <w:p w:rsidR="00A8463F" w:rsidRDefault="00A8463F" w:rsidP="00C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13B" w:rsidRDefault="00E74296">
    <w:pPr>
      <w:pStyle w:val="ae"/>
      <w:jc w:val="center"/>
    </w:pPr>
    <w:fldSimple w:instr="PAGE   \* MERGEFORMAT">
      <w:r w:rsidR="004F1A39">
        <w:rPr>
          <w:noProof/>
        </w:rPr>
        <w:t>5</w:t>
      </w:r>
    </w:fldSimple>
  </w:p>
  <w:p w:rsidR="0022513B" w:rsidRDefault="0022513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13B" w:rsidRDefault="0022513B">
    <w:pPr>
      <w:pStyle w:val="ae"/>
      <w:jc w:val="center"/>
    </w:pPr>
  </w:p>
  <w:p w:rsidR="0022513B" w:rsidRPr="006B270E" w:rsidRDefault="0022513B">
    <w:pPr>
      <w:pStyle w:val="ae"/>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63F" w:rsidRDefault="00A8463F" w:rsidP="00CB1A46">
      <w:pPr>
        <w:spacing w:after="0" w:line="240" w:lineRule="auto"/>
      </w:pPr>
      <w:r>
        <w:separator/>
      </w:r>
    </w:p>
  </w:footnote>
  <w:footnote w:type="continuationSeparator" w:id="1">
    <w:p w:rsidR="00A8463F" w:rsidRDefault="00A8463F" w:rsidP="00C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360"/>
        </w:tabs>
        <w:ind w:left="360" w:hanging="360"/>
      </w:pPr>
      <w:rPr>
        <w:rFonts w:ascii="Symbol" w:hAnsi="Symbol" w:cs="Times New Roman"/>
        <w:sz w:val="28"/>
        <w:szCs w:val="28"/>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Symbol"/>
        <w:b w:val="0"/>
        <w:bCs w:val="0"/>
        <w:i w:val="0"/>
        <w:iCs w:val="0"/>
        <w:caps w:val="0"/>
        <w:smallCaps w:val="0"/>
        <w:dstrike/>
        <w:color w:val="000000"/>
        <w:spacing w:val="0"/>
        <w:w w:val="100"/>
        <w:position w:val="0"/>
        <w:sz w:val="18"/>
        <w:szCs w:val="18"/>
        <w:u w:val="none"/>
        <w:vertAlign w:val="baseline"/>
      </w:rPr>
    </w:lvl>
    <w:lvl w:ilvl="1">
      <w:start w:val="1"/>
      <w:numFmt w:val="decimal"/>
      <w:lvlText w:val="%2."/>
      <w:lvlJc w:val="left"/>
      <w:pPr>
        <w:tabs>
          <w:tab w:val="num" w:pos="1080"/>
        </w:tabs>
        <w:ind w:left="1080" w:hanging="360"/>
      </w:pPr>
      <w:rPr>
        <w:b w:val="0"/>
        <w:bCs w:val="0"/>
        <w:i w:val="0"/>
        <w:iCs w:val="0"/>
        <w:caps w:val="0"/>
        <w:smallCaps w:val="0"/>
        <w:dstrike/>
        <w:color w:val="000000"/>
        <w:spacing w:val="0"/>
        <w:w w:val="100"/>
        <w:position w:val="0"/>
        <w:sz w:val="22"/>
        <w:szCs w:val="22"/>
        <w:u w:val="none"/>
        <w:vertAlign w:val="baseli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b w:val="0"/>
        <w:bCs w:val="0"/>
        <w:i w:val="0"/>
        <w:iCs w:val="0"/>
        <w:caps w:val="0"/>
        <w:smallCaps w:val="0"/>
        <w:dstrike/>
        <w:color w:val="000000"/>
        <w:spacing w:val="0"/>
        <w:w w:val="100"/>
        <w:position w:val="0"/>
        <w:sz w:val="21"/>
        <w:szCs w:val="21"/>
        <w:u w:val="none"/>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0"/>
        </w:tabs>
        <w:ind w:left="786" w:hanging="360"/>
      </w:pPr>
      <w:rPr>
        <w:rFonts w:ascii="Times New Roman" w:hAnsi="Times New Roman" w:cs="Times New Roman"/>
        <w:b w:val="0"/>
        <w:bCs w:val="0"/>
        <w:i w:val="0"/>
        <w:iCs w:val="0"/>
        <w:caps w:val="0"/>
        <w:smallCaps w:val="0"/>
        <w:dstrike/>
        <w:color w:val="000000"/>
        <w:spacing w:val="0"/>
        <w:w w:val="100"/>
        <w:position w:val="0"/>
        <w:sz w:val="21"/>
        <w:szCs w:val="21"/>
        <w:u w:val="none"/>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10"/>
    <w:lvl w:ilvl="0">
      <w:start w:val="1"/>
      <w:numFmt w:val="decimal"/>
      <w:lvlText w:val="%1."/>
      <w:lvlJc w:val="left"/>
      <w:pPr>
        <w:tabs>
          <w:tab w:val="num" w:pos="720"/>
        </w:tabs>
        <w:ind w:left="720" w:hanging="360"/>
      </w:pPr>
      <w:rPr>
        <w:b w:val="0"/>
        <w:bCs w:val="0"/>
        <w:i w:val="0"/>
        <w:iCs w:val="0"/>
        <w:caps w:val="0"/>
        <w:smallCaps w:val="0"/>
        <w:dstrike/>
        <w:color w:val="000000"/>
        <w:spacing w:val="0"/>
        <w:w w:val="100"/>
        <w:position w:val="0"/>
        <w:sz w:val="22"/>
        <w:szCs w:val="22"/>
        <w:u w:val="none"/>
        <w:vertAlign w:val="baseline"/>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nsid w:val="00000007"/>
    <w:multiLevelType w:val="multilevel"/>
    <w:tmpl w:val="00000007"/>
    <w:name w:val="WW8Num11"/>
    <w:lvl w:ilvl="0">
      <w:start w:val="1"/>
      <w:numFmt w:val="bullet"/>
      <w:lvlText w:val=""/>
      <w:lvlJc w:val="left"/>
      <w:pPr>
        <w:tabs>
          <w:tab w:val="num" w:pos="720"/>
        </w:tabs>
        <w:ind w:left="720" w:hanging="360"/>
      </w:pPr>
      <w:rPr>
        <w:rFonts w:ascii="Symbol" w:hAnsi="Symbol" w:cs="Times New Roman"/>
        <w:b w:val="0"/>
        <w:bCs w:val="0"/>
        <w:i w:val="0"/>
        <w:iCs w:val="0"/>
        <w:caps w:val="0"/>
        <w:smallCaps w:val="0"/>
        <w:dstrike/>
        <w:color w:val="000000"/>
        <w:spacing w:val="0"/>
        <w:w w:val="100"/>
        <w:position w:val="0"/>
        <w:sz w:val="22"/>
        <w:szCs w:val="22"/>
        <w:u w:val="none"/>
        <w:vertAlign w:val="baseline"/>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b w:val="0"/>
        <w:bCs w:val="0"/>
        <w:i w:val="0"/>
        <w:iCs w:val="0"/>
        <w:caps w:val="0"/>
        <w:smallCaps w:val="0"/>
        <w:dstrike/>
        <w:color w:val="000000"/>
        <w:spacing w:val="0"/>
        <w:w w:val="100"/>
        <w:position w:val="0"/>
        <w:sz w:val="22"/>
        <w:szCs w:val="22"/>
        <w:u w:val="none"/>
        <w:vertAlign w:val="baseline"/>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b w:val="0"/>
        <w:bCs w:val="0"/>
        <w:i w:val="0"/>
        <w:iCs w:val="0"/>
        <w:caps w:val="0"/>
        <w:smallCaps w:val="0"/>
        <w:dstrike/>
        <w:color w:val="000000"/>
        <w:spacing w:val="0"/>
        <w:w w:val="100"/>
        <w:position w:val="0"/>
        <w:sz w:val="22"/>
        <w:szCs w:val="22"/>
        <w:u w:val="none"/>
        <w:vertAlign w:val="baseline"/>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8"/>
    <w:multiLevelType w:val="multilevel"/>
    <w:tmpl w:val="00000008"/>
    <w:name w:val="WW8Num12"/>
    <w:lvl w:ilvl="0">
      <w:start w:val="1"/>
      <w:numFmt w:val="bullet"/>
      <w:lvlText w:val=""/>
      <w:lvlJc w:val="left"/>
      <w:pPr>
        <w:tabs>
          <w:tab w:val="num" w:pos="720"/>
        </w:tabs>
        <w:ind w:left="720" w:hanging="360"/>
      </w:pPr>
      <w:rPr>
        <w:rFonts w:ascii="Symbol" w:hAnsi="Symbol"/>
        <w:b w:val="0"/>
        <w:bCs w:val="0"/>
        <w:i w:val="0"/>
        <w:iCs w:val="0"/>
        <w:caps w:val="0"/>
        <w:smallCaps w:val="0"/>
        <w:dstrike/>
        <w:color w:val="000000"/>
        <w:spacing w:val="0"/>
        <w:w w:val="100"/>
        <w:position w:val="0"/>
        <w:sz w:val="22"/>
        <w:szCs w:val="22"/>
        <w:u w:val="none"/>
        <w:vertAlign w:val="baseline"/>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b w:val="0"/>
        <w:bCs w:val="0"/>
        <w:i w:val="0"/>
        <w:iCs w:val="0"/>
        <w:caps w:val="0"/>
        <w:smallCaps w:val="0"/>
        <w:dstrike/>
        <w:color w:val="000000"/>
        <w:spacing w:val="0"/>
        <w:w w:val="100"/>
        <w:position w:val="0"/>
        <w:sz w:val="22"/>
        <w:szCs w:val="22"/>
        <w:u w:val="none"/>
        <w:vertAlign w:val="baseline"/>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b w:val="0"/>
        <w:bCs w:val="0"/>
        <w:i w:val="0"/>
        <w:iCs w:val="0"/>
        <w:caps w:val="0"/>
        <w:smallCaps w:val="0"/>
        <w:dstrike/>
        <w:color w:val="000000"/>
        <w:spacing w:val="0"/>
        <w:w w:val="100"/>
        <w:position w:val="0"/>
        <w:sz w:val="22"/>
        <w:szCs w:val="22"/>
        <w:u w:val="none"/>
        <w:vertAlign w:val="baseline"/>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09"/>
    <w:multiLevelType w:val="multilevel"/>
    <w:tmpl w:val="00000009"/>
    <w:name w:val="WW8Num13"/>
    <w:lvl w:ilvl="0">
      <w:start w:val="1"/>
      <w:numFmt w:val="bullet"/>
      <w:lvlText w:val=""/>
      <w:lvlJc w:val="left"/>
      <w:pPr>
        <w:tabs>
          <w:tab w:val="num" w:pos="720"/>
        </w:tabs>
        <w:ind w:left="720" w:hanging="360"/>
      </w:pPr>
      <w:rPr>
        <w:rFonts w:ascii="Symbol" w:hAnsi="Symbol"/>
        <w:b w:val="0"/>
        <w:bCs w:val="0"/>
        <w:i w:val="0"/>
        <w:iCs w:val="0"/>
        <w:caps w:val="0"/>
        <w:smallCaps w:val="0"/>
        <w:dstrike/>
        <w:color w:val="000000"/>
        <w:spacing w:val="0"/>
        <w:w w:val="100"/>
        <w:position w:val="0"/>
        <w:sz w:val="22"/>
        <w:szCs w:val="22"/>
        <w:u w:val="none"/>
        <w:vertAlign w:val="baselin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b w:val="0"/>
        <w:bCs w:val="0"/>
        <w:i w:val="0"/>
        <w:iCs w:val="0"/>
        <w:caps w:val="0"/>
        <w:smallCaps w:val="0"/>
        <w:dstrike/>
        <w:color w:val="000000"/>
        <w:spacing w:val="0"/>
        <w:w w:val="100"/>
        <w:position w:val="0"/>
        <w:sz w:val="22"/>
        <w:szCs w:val="22"/>
        <w:u w:val="none"/>
        <w:vertAlign w:val="baselin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b w:val="0"/>
        <w:bCs w:val="0"/>
        <w:i w:val="0"/>
        <w:iCs w:val="0"/>
        <w:caps w:val="0"/>
        <w:smallCaps w:val="0"/>
        <w:dstrike/>
        <w:color w:val="000000"/>
        <w:spacing w:val="0"/>
        <w:w w:val="100"/>
        <w:position w:val="0"/>
        <w:sz w:val="22"/>
        <w:szCs w:val="22"/>
        <w:u w:val="none"/>
        <w:vertAlign w:val="baselin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0A"/>
    <w:multiLevelType w:val="multilevel"/>
    <w:tmpl w:val="0000000A"/>
    <w:name w:val="WW8Num14"/>
    <w:lvl w:ilvl="0">
      <w:start w:val="1"/>
      <w:numFmt w:val="bullet"/>
      <w:lvlText w:val=""/>
      <w:lvlJc w:val="left"/>
      <w:pPr>
        <w:tabs>
          <w:tab w:val="num" w:pos="720"/>
        </w:tabs>
        <w:ind w:left="720" w:hanging="360"/>
      </w:pPr>
      <w:rPr>
        <w:rFonts w:ascii="Symbol" w:hAnsi="Symbol"/>
        <w:b w:val="0"/>
        <w:bCs w:val="0"/>
        <w:i w:val="0"/>
        <w:iCs w:val="0"/>
        <w:caps w:val="0"/>
        <w:smallCaps w:val="0"/>
        <w:dstrike/>
        <w:color w:val="000000"/>
        <w:spacing w:val="0"/>
        <w:w w:val="100"/>
        <w:position w:val="0"/>
        <w:sz w:val="22"/>
        <w:szCs w:val="22"/>
        <w:u w:val="none"/>
        <w:vertAlign w:val="baselin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b w:val="0"/>
        <w:bCs w:val="0"/>
        <w:i w:val="0"/>
        <w:iCs w:val="0"/>
        <w:caps w:val="0"/>
        <w:smallCaps w:val="0"/>
        <w:dstrike/>
        <w:color w:val="000000"/>
        <w:spacing w:val="0"/>
        <w:w w:val="100"/>
        <w:position w:val="0"/>
        <w:sz w:val="22"/>
        <w:szCs w:val="22"/>
        <w:u w:val="none"/>
        <w:vertAlign w:val="baselin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b w:val="0"/>
        <w:bCs w:val="0"/>
        <w:i w:val="0"/>
        <w:iCs w:val="0"/>
        <w:caps w:val="0"/>
        <w:smallCaps w:val="0"/>
        <w:dstrike/>
        <w:color w:val="000000"/>
        <w:spacing w:val="0"/>
        <w:w w:val="100"/>
        <w:position w:val="0"/>
        <w:sz w:val="22"/>
        <w:szCs w:val="22"/>
        <w:u w:val="none"/>
        <w:vertAlign w:val="baselin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0B"/>
    <w:multiLevelType w:val="multilevel"/>
    <w:tmpl w:val="0000000B"/>
    <w:name w:val="WW8Num16"/>
    <w:lvl w:ilvl="0">
      <w:start w:val="1"/>
      <w:numFmt w:val="bullet"/>
      <w:lvlText w:val=""/>
      <w:lvlJc w:val="left"/>
      <w:pPr>
        <w:tabs>
          <w:tab w:val="num" w:pos="720"/>
        </w:tabs>
        <w:ind w:left="720" w:hanging="360"/>
      </w:pPr>
      <w:rPr>
        <w:rFonts w:ascii="Symbol" w:hAnsi="Symbol" w:cs="Times New Roman"/>
        <w:b w:val="0"/>
        <w:i w:val="0"/>
        <w:caps w:val="0"/>
        <w:smallCaps w:val="0"/>
        <w:dstrike/>
        <w:color w:val="000000"/>
        <w:spacing w:val="0"/>
        <w:w w:val="100"/>
        <w:position w:val="0"/>
        <w:sz w:val="21"/>
        <w:szCs w:val="32"/>
        <w:u w:val="none"/>
        <w:vertAlign w:val="base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b w:val="0"/>
        <w:i w:val="0"/>
        <w:caps w:val="0"/>
        <w:smallCaps w:val="0"/>
        <w:dstrike/>
        <w:color w:val="000000"/>
        <w:spacing w:val="0"/>
        <w:w w:val="100"/>
        <w:position w:val="0"/>
        <w:sz w:val="21"/>
        <w:szCs w:val="32"/>
        <w:u w:val="none"/>
        <w:vertAlign w:val="baseli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b w:val="0"/>
        <w:i w:val="0"/>
        <w:caps w:val="0"/>
        <w:smallCaps w:val="0"/>
        <w:dstrike/>
        <w:color w:val="000000"/>
        <w:spacing w:val="0"/>
        <w:w w:val="100"/>
        <w:position w:val="0"/>
        <w:sz w:val="21"/>
        <w:szCs w:val="32"/>
        <w:u w:val="none"/>
        <w:vertAlign w:val="baseli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C"/>
    <w:multiLevelType w:val="multilevel"/>
    <w:tmpl w:val="0000000C"/>
    <w:name w:val="WW8Num17"/>
    <w:lvl w:ilvl="0">
      <w:start w:val="1"/>
      <w:numFmt w:val="bullet"/>
      <w:lvlText w:val=""/>
      <w:lvlJc w:val="left"/>
      <w:pPr>
        <w:tabs>
          <w:tab w:val="num" w:pos="0"/>
        </w:tabs>
        <w:ind w:left="1287" w:hanging="360"/>
      </w:pPr>
      <w:rPr>
        <w:rFonts w:ascii="Symbol" w:hAnsi="Symbol" w:cs="Symbol"/>
        <w:sz w:val="20"/>
        <w:szCs w:val="20"/>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sz w:val="20"/>
        <w:szCs w:val="20"/>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sz w:val="20"/>
        <w:szCs w:val="20"/>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1">
    <w:nsid w:val="0000000D"/>
    <w:multiLevelType w:val="multilevel"/>
    <w:tmpl w:val="0000000D"/>
    <w:name w:val="WW8Num18"/>
    <w:lvl w:ilvl="0">
      <w:start w:val="1"/>
      <w:numFmt w:val="bullet"/>
      <w:lvlText w:val=""/>
      <w:lvlJc w:val="left"/>
      <w:pPr>
        <w:tabs>
          <w:tab w:val="num" w:pos="720"/>
        </w:tabs>
        <w:ind w:left="720" w:hanging="360"/>
      </w:pPr>
      <w:rPr>
        <w:rFonts w:ascii="Symbol" w:hAnsi="Symbol"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nsid w:val="0000000E"/>
    <w:multiLevelType w:val="multilevel"/>
    <w:tmpl w:val="0000000E"/>
    <w:name w:val="WW8Num19"/>
    <w:lvl w:ilvl="0">
      <w:start w:val="1"/>
      <w:numFmt w:val="decimal"/>
      <w:lvlText w:val="%1."/>
      <w:lvlJc w:val="left"/>
      <w:pPr>
        <w:tabs>
          <w:tab w:val="num" w:pos="0"/>
        </w:tabs>
        <w:ind w:left="1080" w:hanging="360"/>
      </w:pPr>
      <w:rPr>
        <w:rFonts w:ascii="Symbol" w:hAnsi="Symbol" w:cs="Symbol"/>
      </w:rPr>
    </w:lvl>
    <w:lvl w:ilvl="1">
      <w:start w:val="1"/>
      <w:numFmt w:val="lowerLetter"/>
      <w:lvlText w:val="%2."/>
      <w:lvlJc w:val="left"/>
      <w:pPr>
        <w:tabs>
          <w:tab w:val="num" w:pos="0"/>
        </w:tabs>
        <w:ind w:left="1800" w:hanging="360"/>
      </w:pPr>
      <w:rPr>
        <w:rFonts w:ascii="Courier New" w:hAnsi="Courier New" w:cs="Courier New"/>
      </w:rPr>
    </w:lvl>
    <w:lvl w:ilvl="2">
      <w:start w:val="1"/>
      <w:numFmt w:val="lowerRoman"/>
      <w:lvlText w:val="%2.%3."/>
      <w:lvlJc w:val="right"/>
      <w:pPr>
        <w:tabs>
          <w:tab w:val="num" w:pos="0"/>
        </w:tabs>
        <w:ind w:left="2520" w:hanging="180"/>
      </w:pPr>
      <w:rPr>
        <w:rFonts w:ascii="Wingdings" w:hAnsi="Wingdings" w:cs="Wingdings"/>
      </w:r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3">
    <w:nsid w:val="0000000F"/>
    <w:multiLevelType w:val="multilevel"/>
    <w:tmpl w:val="0000000F"/>
    <w:name w:val="WW8Num20"/>
    <w:lvl w:ilvl="0">
      <w:start w:val="1"/>
      <w:numFmt w:val="decimal"/>
      <w:lvlText w:val="%1."/>
      <w:lvlJc w:val="left"/>
      <w:pPr>
        <w:tabs>
          <w:tab w:val="num" w:pos="0"/>
        </w:tabs>
        <w:ind w:left="1080" w:hanging="360"/>
      </w:pPr>
      <w:rPr>
        <w:b/>
        <w:bCs/>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4">
    <w:nsid w:val="00000010"/>
    <w:multiLevelType w:val="multilevel"/>
    <w:tmpl w:val="00000010"/>
    <w:name w:val="WW8Num22"/>
    <w:lvl w:ilvl="0">
      <w:start w:val="1"/>
      <w:numFmt w:val="decimal"/>
      <w:lvlText w:val="%1."/>
      <w:lvlJc w:val="left"/>
      <w:pPr>
        <w:tabs>
          <w:tab w:val="num" w:pos="0"/>
        </w:tabs>
        <w:ind w:left="1070" w:hanging="360"/>
      </w:pPr>
      <w:rPr>
        <w:rFonts w:ascii="Symbol" w:hAnsi="Symbol" w:cs="Symbol"/>
        <w:b/>
        <w:bCs/>
      </w:rPr>
    </w:lvl>
    <w:lvl w:ilvl="1">
      <w:start w:val="1"/>
      <w:numFmt w:val="decimal"/>
      <w:lvlText w:val="%1.%2."/>
      <w:lvlJc w:val="left"/>
      <w:pPr>
        <w:tabs>
          <w:tab w:val="num" w:pos="0"/>
        </w:tabs>
        <w:ind w:left="1440" w:hanging="720"/>
      </w:pPr>
      <w:rPr>
        <w:rFonts w:ascii="Courier New" w:hAnsi="Courier New" w:cs="Courier New"/>
      </w:rPr>
    </w:lvl>
    <w:lvl w:ilvl="2">
      <w:start w:val="1"/>
      <w:numFmt w:val="decimal"/>
      <w:lvlText w:val="%1.%2.%3."/>
      <w:lvlJc w:val="left"/>
      <w:pPr>
        <w:tabs>
          <w:tab w:val="num" w:pos="0"/>
        </w:tabs>
        <w:ind w:left="1440" w:hanging="720"/>
      </w:pPr>
      <w:rPr>
        <w:rFonts w:ascii="Wingdings" w:hAnsi="Wingdings" w:cs="Wingdings"/>
      </w:rPr>
    </w:lvl>
    <w:lvl w:ilvl="3">
      <w:start w:val="1"/>
      <w:numFmt w:val="decimal"/>
      <w:lvlText w:val="%1.%2.%3.%4."/>
      <w:lvlJc w:val="left"/>
      <w:pPr>
        <w:tabs>
          <w:tab w:val="num" w:pos="0"/>
        </w:tabs>
        <w:ind w:left="180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520" w:hanging="1800"/>
      </w:pPr>
    </w:lvl>
    <w:lvl w:ilvl="7">
      <w:start w:val="1"/>
      <w:numFmt w:val="decimal"/>
      <w:lvlText w:val="%1.%2.%3.%4.%5.%6.%7.%8."/>
      <w:lvlJc w:val="left"/>
      <w:pPr>
        <w:tabs>
          <w:tab w:val="num" w:pos="0"/>
        </w:tabs>
        <w:ind w:left="2520" w:hanging="1800"/>
      </w:pPr>
    </w:lvl>
    <w:lvl w:ilvl="8">
      <w:start w:val="1"/>
      <w:numFmt w:val="decimal"/>
      <w:lvlText w:val="%1.%2.%3.%4.%5.%6.%7.%8.%9."/>
      <w:lvlJc w:val="left"/>
      <w:pPr>
        <w:tabs>
          <w:tab w:val="num" w:pos="0"/>
        </w:tabs>
        <w:ind w:left="2880" w:hanging="2160"/>
      </w:pPr>
    </w:lvl>
  </w:abstractNum>
  <w:abstractNum w:abstractNumId="15">
    <w:nsid w:val="00000011"/>
    <w:multiLevelType w:val="multilevel"/>
    <w:tmpl w:val="00000011"/>
    <w:name w:val="WW8Num23"/>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0012"/>
    <w:multiLevelType w:val="multilevel"/>
    <w:tmpl w:val="00000012"/>
    <w:name w:val="WW8Num24"/>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nsid w:val="00000013"/>
    <w:multiLevelType w:val="multilevel"/>
    <w:tmpl w:val="00000013"/>
    <w:name w:val="WW8Num25"/>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dstrike/>
        <w:color w:val="000000"/>
        <w:spacing w:val="0"/>
        <w:w w:val="100"/>
        <w:position w:val="0"/>
        <w:sz w:val="22"/>
        <w:szCs w:val="22"/>
        <w:u w:val="none"/>
        <w:vertAlign w:val="baseline"/>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8">
    <w:nsid w:val="00000014"/>
    <w:multiLevelType w:val="multilevel"/>
    <w:tmpl w:val="00000014"/>
    <w:name w:val="WW8Num26"/>
    <w:lvl w:ilvl="0">
      <w:start w:val="1"/>
      <w:numFmt w:val="decimal"/>
      <w:lvlText w:val="%1."/>
      <w:lvlJc w:val="left"/>
      <w:pPr>
        <w:tabs>
          <w:tab w:val="num" w:pos="720"/>
        </w:tabs>
        <w:ind w:left="720" w:hanging="360"/>
      </w:pPr>
      <w:rPr>
        <w:rFonts w:ascii="Symbol" w:hAnsi="Symbol" w:cs="Symbol"/>
        <w:b/>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2.%3."/>
      <w:lvlJc w:val="left"/>
      <w:pPr>
        <w:tabs>
          <w:tab w:val="num" w:pos="1440"/>
        </w:tabs>
        <w:ind w:left="1440" w:hanging="360"/>
      </w:pPr>
      <w:rPr>
        <w:rFonts w:ascii="Wingdings" w:hAnsi="Wingdings" w:cs="Wingdings"/>
      </w:r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9">
    <w:nsid w:val="00000015"/>
    <w:multiLevelType w:val="multilevel"/>
    <w:tmpl w:val="00000015"/>
    <w:name w:val="WW8Num2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0">
    <w:nsid w:val="00000016"/>
    <w:multiLevelType w:val="multilevel"/>
    <w:tmpl w:val="00000016"/>
    <w:name w:val="WW8Num2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nsid w:val="00000017"/>
    <w:multiLevelType w:val="multilevel"/>
    <w:tmpl w:val="00000017"/>
    <w:name w:val="WW8Num29"/>
    <w:lvl w:ilvl="0">
      <w:start w:val="1"/>
      <w:numFmt w:val="bullet"/>
      <w:lvlText w:val=""/>
      <w:lvlJc w:val="left"/>
      <w:pPr>
        <w:tabs>
          <w:tab w:val="num" w:pos="0"/>
        </w:tabs>
        <w:ind w:left="1008" w:hanging="360"/>
      </w:pPr>
      <w:rPr>
        <w:rFonts w:ascii="Symbol" w:hAnsi="Symbol" w:cs="Symbol"/>
      </w:rPr>
    </w:lvl>
    <w:lvl w:ilvl="1">
      <w:start w:val="1"/>
      <w:numFmt w:val="bullet"/>
      <w:lvlText w:val="o"/>
      <w:lvlJc w:val="left"/>
      <w:pPr>
        <w:tabs>
          <w:tab w:val="num" w:pos="0"/>
        </w:tabs>
        <w:ind w:left="1728" w:hanging="360"/>
      </w:pPr>
      <w:rPr>
        <w:rFonts w:ascii="Courier New" w:hAnsi="Courier New" w:cs="Courier New"/>
      </w:rPr>
    </w:lvl>
    <w:lvl w:ilvl="2">
      <w:start w:val="1"/>
      <w:numFmt w:val="bullet"/>
      <w:lvlText w:val=""/>
      <w:lvlJc w:val="left"/>
      <w:pPr>
        <w:tabs>
          <w:tab w:val="num" w:pos="0"/>
        </w:tabs>
        <w:ind w:left="2448" w:hanging="360"/>
      </w:pPr>
      <w:rPr>
        <w:rFonts w:ascii="Wingdings" w:hAnsi="Wingdings" w:cs="Wingdings"/>
      </w:rPr>
    </w:lvl>
    <w:lvl w:ilvl="3">
      <w:start w:val="1"/>
      <w:numFmt w:val="bullet"/>
      <w:lvlText w:val=""/>
      <w:lvlJc w:val="left"/>
      <w:pPr>
        <w:tabs>
          <w:tab w:val="num" w:pos="0"/>
        </w:tabs>
        <w:ind w:left="3168" w:hanging="360"/>
      </w:pPr>
      <w:rPr>
        <w:rFonts w:ascii="Symbol" w:hAnsi="Symbol" w:cs="Symbol"/>
      </w:rPr>
    </w:lvl>
    <w:lvl w:ilvl="4">
      <w:start w:val="1"/>
      <w:numFmt w:val="bullet"/>
      <w:lvlText w:val="o"/>
      <w:lvlJc w:val="left"/>
      <w:pPr>
        <w:tabs>
          <w:tab w:val="num" w:pos="0"/>
        </w:tabs>
        <w:ind w:left="3888" w:hanging="360"/>
      </w:pPr>
      <w:rPr>
        <w:rFonts w:ascii="Courier New" w:hAnsi="Courier New" w:cs="Courier New"/>
      </w:rPr>
    </w:lvl>
    <w:lvl w:ilvl="5">
      <w:start w:val="1"/>
      <w:numFmt w:val="bullet"/>
      <w:lvlText w:val=""/>
      <w:lvlJc w:val="left"/>
      <w:pPr>
        <w:tabs>
          <w:tab w:val="num" w:pos="0"/>
        </w:tabs>
        <w:ind w:left="4608" w:hanging="360"/>
      </w:pPr>
      <w:rPr>
        <w:rFonts w:ascii="Wingdings" w:hAnsi="Wingdings" w:cs="Wingdings"/>
      </w:rPr>
    </w:lvl>
    <w:lvl w:ilvl="6">
      <w:start w:val="1"/>
      <w:numFmt w:val="bullet"/>
      <w:lvlText w:val=""/>
      <w:lvlJc w:val="left"/>
      <w:pPr>
        <w:tabs>
          <w:tab w:val="num" w:pos="0"/>
        </w:tabs>
        <w:ind w:left="5328" w:hanging="360"/>
      </w:pPr>
      <w:rPr>
        <w:rFonts w:ascii="Symbol" w:hAnsi="Symbol" w:cs="Symbol"/>
      </w:rPr>
    </w:lvl>
    <w:lvl w:ilvl="7">
      <w:start w:val="1"/>
      <w:numFmt w:val="bullet"/>
      <w:lvlText w:val="o"/>
      <w:lvlJc w:val="left"/>
      <w:pPr>
        <w:tabs>
          <w:tab w:val="num" w:pos="0"/>
        </w:tabs>
        <w:ind w:left="6048" w:hanging="360"/>
      </w:pPr>
      <w:rPr>
        <w:rFonts w:ascii="Courier New" w:hAnsi="Courier New" w:cs="Courier New"/>
      </w:rPr>
    </w:lvl>
    <w:lvl w:ilvl="8">
      <w:start w:val="1"/>
      <w:numFmt w:val="bullet"/>
      <w:lvlText w:val=""/>
      <w:lvlJc w:val="left"/>
      <w:pPr>
        <w:tabs>
          <w:tab w:val="num" w:pos="0"/>
        </w:tabs>
        <w:ind w:left="6768" w:hanging="360"/>
      </w:pPr>
      <w:rPr>
        <w:rFonts w:ascii="Wingdings" w:hAnsi="Wingdings" w:cs="Wingdings"/>
      </w:rPr>
    </w:lvl>
  </w:abstractNum>
  <w:abstractNum w:abstractNumId="22">
    <w:nsid w:val="00000018"/>
    <w:multiLevelType w:val="multilevel"/>
    <w:tmpl w:val="00000018"/>
    <w:name w:val="WW8Num30"/>
    <w:lvl w:ilvl="0">
      <w:start w:val="1"/>
      <w:numFmt w:val="bullet"/>
      <w:lvlText w:val=""/>
      <w:lvlJc w:val="left"/>
      <w:pPr>
        <w:tabs>
          <w:tab w:val="num" w:pos="0"/>
        </w:tabs>
        <w:ind w:left="1008" w:hanging="360"/>
      </w:pPr>
      <w:rPr>
        <w:rFonts w:ascii="Symbol" w:hAnsi="Symbol" w:cs="Symbol"/>
      </w:rPr>
    </w:lvl>
    <w:lvl w:ilvl="1">
      <w:start w:val="1"/>
      <w:numFmt w:val="bullet"/>
      <w:lvlText w:val="o"/>
      <w:lvlJc w:val="left"/>
      <w:pPr>
        <w:tabs>
          <w:tab w:val="num" w:pos="0"/>
        </w:tabs>
        <w:ind w:left="1728" w:hanging="360"/>
      </w:pPr>
      <w:rPr>
        <w:rFonts w:ascii="Courier New" w:hAnsi="Courier New" w:cs="Courier New"/>
      </w:rPr>
    </w:lvl>
    <w:lvl w:ilvl="2">
      <w:start w:val="1"/>
      <w:numFmt w:val="bullet"/>
      <w:lvlText w:val=""/>
      <w:lvlJc w:val="left"/>
      <w:pPr>
        <w:tabs>
          <w:tab w:val="num" w:pos="0"/>
        </w:tabs>
        <w:ind w:left="2448" w:hanging="360"/>
      </w:pPr>
      <w:rPr>
        <w:rFonts w:ascii="Wingdings" w:hAnsi="Wingdings" w:cs="Wingdings"/>
      </w:rPr>
    </w:lvl>
    <w:lvl w:ilvl="3">
      <w:start w:val="1"/>
      <w:numFmt w:val="bullet"/>
      <w:lvlText w:val=""/>
      <w:lvlJc w:val="left"/>
      <w:pPr>
        <w:tabs>
          <w:tab w:val="num" w:pos="0"/>
        </w:tabs>
        <w:ind w:left="3168" w:hanging="360"/>
      </w:pPr>
      <w:rPr>
        <w:rFonts w:ascii="Symbol" w:hAnsi="Symbol" w:cs="Symbol"/>
      </w:rPr>
    </w:lvl>
    <w:lvl w:ilvl="4">
      <w:start w:val="1"/>
      <w:numFmt w:val="bullet"/>
      <w:lvlText w:val="o"/>
      <w:lvlJc w:val="left"/>
      <w:pPr>
        <w:tabs>
          <w:tab w:val="num" w:pos="0"/>
        </w:tabs>
        <w:ind w:left="3888" w:hanging="360"/>
      </w:pPr>
      <w:rPr>
        <w:rFonts w:ascii="Courier New" w:hAnsi="Courier New" w:cs="Courier New"/>
      </w:rPr>
    </w:lvl>
    <w:lvl w:ilvl="5">
      <w:start w:val="1"/>
      <w:numFmt w:val="bullet"/>
      <w:lvlText w:val=""/>
      <w:lvlJc w:val="left"/>
      <w:pPr>
        <w:tabs>
          <w:tab w:val="num" w:pos="0"/>
        </w:tabs>
        <w:ind w:left="4608" w:hanging="360"/>
      </w:pPr>
      <w:rPr>
        <w:rFonts w:ascii="Wingdings" w:hAnsi="Wingdings" w:cs="Wingdings"/>
      </w:rPr>
    </w:lvl>
    <w:lvl w:ilvl="6">
      <w:start w:val="1"/>
      <w:numFmt w:val="bullet"/>
      <w:lvlText w:val=""/>
      <w:lvlJc w:val="left"/>
      <w:pPr>
        <w:tabs>
          <w:tab w:val="num" w:pos="0"/>
        </w:tabs>
        <w:ind w:left="5328" w:hanging="360"/>
      </w:pPr>
      <w:rPr>
        <w:rFonts w:ascii="Symbol" w:hAnsi="Symbol" w:cs="Symbol"/>
      </w:rPr>
    </w:lvl>
    <w:lvl w:ilvl="7">
      <w:start w:val="1"/>
      <w:numFmt w:val="bullet"/>
      <w:lvlText w:val="o"/>
      <w:lvlJc w:val="left"/>
      <w:pPr>
        <w:tabs>
          <w:tab w:val="num" w:pos="0"/>
        </w:tabs>
        <w:ind w:left="6048" w:hanging="360"/>
      </w:pPr>
      <w:rPr>
        <w:rFonts w:ascii="Courier New" w:hAnsi="Courier New" w:cs="Courier New"/>
      </w:rPr>
    </w:lvl>
    <w:lvl w:ilvl="8">
      <w:start w:val="1"/>
      <w:numFmt w:val="bullet"/>
      <w:lvlText w:val=""/>
      <w:lvlJc w:val="left"/>
      <w:pPr>
        <w:tabs>
          <w:tab w:val="num" w:pos="0"/>
        </w:tabs>
        <w:ind w:left="6768" w:hanging="360"/>
      </w:pPr>
      <w:rPr>
        <w:rFonts w:ascii="Wingdings" w:hAnsi="Wingdings" w:cs="Wingdings"/>
      </w:rPr>
    </w:lvl>
  </w:abstractNum>
  <w:abstractNum w:abstractNumId="23">
    <w:nsid w:val="00000019"/>
    <w:multiLevelType w:val="multilevel"/>
    <w:tmpl w:val="00000019"/>
    <w:name w:val="WW8Num31"/>
    <w:lvl w:ilvl="0">
      <w:start w:val="1"/>
      <w:numFmt w:val="bullet"/>
      <w:lvlText w:val=""/>
      <w:lvlJc w:val="left"/>
      <w:pPr>
        <w:tabs>
          <w:tab w:val="num" w:pos="0"/>
        </w:tabs>
        <w:ind w:left="795" w:hanging="360"/>
      </w:pPr>
      <w:rPr>
        <w:rFonts w:ascii="Symbol" w:hAnsi="Symbol" w:cs="Symbol"/>
        <w:color w:val="00B0F0"/>
        <w:sz w:val="20"/>
        <w:szCs w:val="20"/>
      </w:rPr>
    </w:lvl>
    <w:lvl w:ilvl="1">
      <w:start w:val="1"/>
      <w:numFmt w:val="bullet"/>
      <w:lvlText w:val="o"/>
      <w:lvlJc w:val="left"/>
      <w:pPr>
        <w:tabs>
          <w:tab w:val="num" w:pos="0"/>
        </w:tabs>
        <w:ind w:left="1515" w:hanging="360"/>
      </w:pPr>
      <w:rPr>
        <w:rFonts w:ascii="Courier New" w:hAnsi="Courier New" w:cs="Courier New"/>
      </w:rPr>
    </w:lvl>
    <w:lvl w:ilvl="2">
      <w:start w:val="1"/>
      <w:numFmt w:val="bullet"/>
      <w:lvlText w:val=""/>
      <w:lvlJc w:val="left"/>
      <w:pPr>
        <w:tabs>
          <w:tab w:val="num" w:pos="0"/>
        </w:tabs>
        <w:ind w:left="2235" w:hanging="360"/>
      </w:pPr>
      <w:rPr>
        <w:rFonts w:ascii="Wingdings" w:hAnsi="Wingdings" w:cs="Wingdings"/>
      </w:rPr>
    </w:lvl>
    <w:lvl w:ilvl="3">
      <w:start w:val="1"/>
      <w:numFmt w:val="bullet"/>
      <w:lvlText w:val=""/>
      <w:lvlJc w:val="left"/>
      <w:pPr>
        <w:tabs>
          <w:tab w:val="num" w:pos="0"/>
        </w:tabs>
        <w:ind w:left="2955" w:hanging="360"/>
      </w:pPr>
      <w:rPr>
        <w:rFonts w:ascii="Symbol" w:hAnsi="Symbol" w:cs="Symbol"/>
        <w:color w:val="00B0F0"/>
        <w:sz w:val="20"/>
        <w:szCs w:val="20"/>
      </w:rPr>
    </w:lvl>
    <w:lvl w:ilvl="4">
      <w:start w:val="1"/>
      <w:numFmt w:val="bullet"/>
      <w:lvlText w:val="o"/>
      <w:lvlJc w:val="left"/>
      <w:pPr>
        <w:tabs>
          <w:tab w:val="num" w:pos="0"/>
        </w:tabs>
        <w:ind w:left="3675" w:hanging="360"/>
      </w:pPr>
      <w:rPr>
        <w:rFonts w:ascii="Courier New" w:hAnsi="Courier New" w:cs="Courier New"/>
      </w:rPr>
    </w:lvl>
    <w:lvl w:ilvl="5">
      <w:start w:val="1"/>
      <w:numFmt w:val="bullet"/>
      <w:lvlText w:val=""/>
      <w:lvlJc w:val="left"/>
      <w:pPr>
        <w:tabs>
          <w:tab w:val="num" w:pos="0"/>
        </w:tabs>
        <w:ind w:left="4395" w:hanging="360"/>
      </w:pPr>
      <w:rPr>
        <w:rFonts w:ascii="Wingdings" w:hAnsi="Wingdings" w:cs="Wingdings"/>
      </w:rPr>
    </w:lvl>
    <w:lvl w:ilvl="6">
      <w:start w:val="1"/>
      <w:numFmt w:val="bullet"/>
      <w:lvlText w:val=""/>
      <w:lvlJc w:val="left"/>
      <w:pPr>
        <w:tabs>
          <w:tab w:val="num" w:pos="0"/>
        </w:tabs>
        <w:ind w:left="5115" w:hanging="360"/>
      </w:pPr>
      <w:rPr>
        <w:rFonts w:ascii="Symbol" w:hAnsi="Symbol" w:cs="Symbol"/>
        <w:color w:val="00B0F0"/>
        <w:sz w:val="20"/>
        <w:szCs w:val="20"/>
      </w:rPr>
    </w:lvl>
    <w:lvl w:ilvl="7">
      <w:start w:val="1"/>
      <w:numFmt w:val="bullet"/>
      <w:lvlText w:val="o"/>
      <w:lvlJc w:val="left"/>
      <w:pPr>
        <w:tabs>
          <w:tab w:val="num" w:pos="0"/>
        </w:tabs>
        <w:ind w:left="5835" w:hanging="360"/>
      </w:pPr>
      <w:rPr>
        <w:rFonts w:ascii="Courier New" w:hAnsi="Courier New" w:cs="Courier New"/>
      </w:rPr>
    </w:lvl>
    <w:lvl w:ilvl="8">
      <w:start w:val="1"/>
      <w:numFmt w:val="bullet"/>
      <w:lvlText w:val=""/>
      <w:lvlJc w:val="left"/>
      <w:pPr>
        <w:tabs>
          <w:tab w:val="num" w:pos="0"/>
        </w:tabs>
        <w:ind w:left="6555" w:hanging="360"/>
      </w:pPr>
      <w:rPr>
        <w:rFonts w:ascii="Wingdings" w:hAnsi="Wingdings" w:cs="Wingdings"/>
      </w:rPr>
    </w:lvl>
  </w:abstractNum>
  <w:abstractNum w:abstractNumId="24">
    <w:nsid w:val="0000001A"/>
    <w:multiLevelType w:val="multilevel"/>
    <w:tmpl w:val="0000001A"/>
    <w:name w:val="WW8Num32"/>
    <w:lvl w:ilvl="0">
      <w:start w:val="1"/>
      <w:numFmt w:val="decimal"/>
      <w:lvlText w:val="%1."/>
      <w:lvlJc w:val="left"/>
      <w:pPr>
        <w:tabs>
          <w:tab w:val="num" w:pos="720"/>
        </w:tabs>
        <w:ind w:left="720" w:hanging="360"/>
      </w:pPr>
      <w:rPr>
        <w:rFonts w:ascii="Symbol" w:hAnsi="Symbol" w:cs="Symbol"/>
        <w:sz w:val="20"/>
        <w:szCs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B"/>
    <w:multiLevelType w:val="multilevel"/>
    <w:tmpl w:val="0000001B"/>
    <w:name w:val="WW8Num33"/>
    <w:lvl w:ilvl="0">
      <w:start w:val="1"/>
      <w:numFmt w:val="decimal"/>
      <w:lvlText w:val="%1."/>
      <w:lvlJc w:val="left"/>
      <w:pPr>
        <w:tabs>
          <w:tab w:val="num" w:pos="720"/>
        </w:tabs>
        <w:ind w:left="720" w:hanging="360"/>
      </w:pPr>
      <w:rPr>
        <w:b w:val="0"/>
        <w:bCs w:val="0"/>
        <w:i w:val="0"/>
        <w:iCs w:val="0"/>
        <w:caps w:val="0"/>
        <w:smallCaps w:val="0"/>
        <w:dstrike/>
        <w:color w:val="000000"/>
        <w:spacing w:val="0"/>
        <w:w w:val="100"/>
        <w:position w:val="0"/>
        <w:sz w:val="22"/>
        <w:szCs w:val="22"/>
        <w:u w:val="none"/>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C"/>
    <w:multiLevelType w:val="multilevel"/>
    <w:tmpl w:val="0000001C"/>
    <w:name w:val="WW8Num34"/>
    <w:lvl w:ilvl="0">
      <w:start w:val="4"/>
      <w:numFmt w:val="decimal"/>
      <w:lvlText w:val="%1."/>
      <w:lvlJc w:val="left"/>
      <w:pPr>
        <w:tabs>
          <w:tab w:val="num" w:pos="720"/>
        </w:tabs>
        <w:ind w:left="720" w:hanging="360"/>
      </w:pPr>
      <w:rPr>
        <w:rFonts w:ascii="Times New Roman" w:hAnsi="Times New Roman" w:cs="Times New Roman"/>
        <w:b/>
        <w:bCs/>
        <w:i w:val="0"/>
        <w:iCs w:val="0"/>
        <w:sz w:val="40"/>
        <w:szCs w:val="4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D"/>
    <w:multiLevelType w:val="multilevel"/>
    <w:tmpl w:val="0000001D"/>
    <w:name w:val="WW8Num35"/>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5"/>
      <w:numFmt w:val="decimal"/>
      <w:lvlText w:val="%8."/>
      <w:lvlJc w:val="left"/>
      <w:pPr>
        <w:tabs>
          <w:tab w:val="num" w:pos="3240"/>
        </w:tabs>
        <w:ind w:left="3240" w:hanging="360"/>
      </w:pPr>
      <w:rPr>
        <w:rFonts w:ascii="Times New Roman" w:hAnsi="Times New Roman" w:cs="Times New Roman"/>
        <w:b/>
        <w:bCs/>
        <w:color w:val="000000"/>
        <w:sz w:val="40"/>
        <w:szCs w:val="40"/>
      </w:rPr>
    </w:lvl>
    <w:lvl w:ilvl="8">
      <w:start w:val="1"/>
      <w:numFmt w:val="decimal"/>
      <w:lvlText w:val="%9."/>
      <w:lvlJc w:val="left"/>
      <w:pPr>
        <w:tabs>
          <w:tab w:val="num" w:pos="3600"/>
        </w:tabs>
        <w:ind w:left="3600" w:hanging="360"/>
      </w:pPr>
    </w:lvl>
  </w:abstractNum>
  <w:abstractNum w:abstractNumId="28">
    <w:nsid w:val="0000001E"/>
    <w:multiLevelType w:val="multilevel"/>
    <w:tmpl w:val="0000001E"/>
    <w:name w:val="WW8Num36"/>
    <w:lvl w:ilvl="0">
      <w:start w:val="1"/>
      <w:numFmt w:val="decimal"/>
      <w:lvlText w:val="%1."/>
      <w:lvlJc w:val="left"/>
      <w:pPr>
        <w:tabs>
          <w:tab w:val="num" w:pos="0"/>
        </w:tabs>
        <w:ind w:left="720" w:hanging="360"/>
      </w:pPr>
      <w:rPr>
        <w:rFonts w:ascii="Times New Roman" w:hAnsi="Times New Roman" w:cs="Times New Roman"/>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nsid w:val="0000001F"/>
    <w:multiLevelType w:val="multilevel"/>
    <w:tmpl w:val="0000001F"/>
    <w:name w:val="WW8Num37"/>
    <w:lvl w:ilvl="0">
      <w:start w:val="1"/>
      <w:numFmt w:val="decimal"/>
      <w:lvlText w:val="%1."/>
      <w:lvlJc w:val="left"/>
      <w:pPr>
        <w:tabs>
          <w:tab w:val="num" w:pos="720"/>
        </w:tabs>
        <w:ind w:left="720" w:hanging="360"/>
      </w:pPr>
      <w:rPr>
        <w:rFonts w:ascii="Symbol" w:hAnsi="Symbol" w:cs="Symbol"/>
        <w:b/>
        <w:color w:val="000000"/>
        <w:sz w:val="32"/>
        <w:szCs w:val="32"/>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20"/>
    <w:multiLevelType w:val="multilevel"/>
    <w:tmpl w:val="00000020"/>
    <w:name w:val="WW8Num38"/>
    <w:lvl w:ilvl="0">
      <w:start w:val="1"/>
      <w:numFmt w:val="decimal"/>
      <w:lvlText w:val="%1."/>
      <w:lvlJc w:val="left"/>
      <w:pPr>
        <w:tabs>
          <w:tab w:val="num" w:pos="720"/>
        </w:tabs>
        <w:ind w:left="720" w:hanging="360"/>
      </w:pPr>
      <w:rPr>
        <w:rFonts w:ascii="Symbol" w:hAnsi="Symbol" w:cs="Symbol"/>
        <w:b/>
        <w:bCs/>
        <w:color w:val="000000"/>
        <w:sz w:val="36"/>
        <w:szCs w:val="36"/>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1"/>
    <w:multiLevelType w:val="multilevel"/>
    <w:tmpl w:val="00000021"/>
    <w:name w:val="WW8Num39"/>
    <w:lvl w:ilvl="0">
      <w:start w:val="1"/>
      <w:numFmt w:val="decimal"/>
      <w:lvlText w:val="%1."/>
      <w:lvlJc w:val="left"/>
      <w:pPr>
        <w:tabs>
          <w:tab w:val="num" w:pos="720"/>
        </w:tabs>
        <w:ind w:left="720" w:hanging="360"/>
      </w:pPr>
      <w:rPr>
        <w:rFonts w:ascii="Times New Roman" w:hAnsi="Times New Roman" w:cs="Times New Roman"/>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2"/>
    <w:multiLevelType w:val="multilevel"/>
    <w:tmpl w:val="00000022"/>
    <w:name w:val="WW8Num40"/>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3">
    <w:nsid w:val="00000023"/>
    <w:multiLevelType w:val="multilevel"/>
    <w:tmpl w:val="00000023"/>
    <w:name w:val="WW8Num41"/>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4"/>
    <w:multiLevelType w:val="multilevel"/>
    <w:tmpl w:val="00000024"/>
    <w:name w:val="WW8Num42"/>
    <w:lvl w:ilvl="0">
      <w:start w:val="3"/>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9"/>
    <w:multiLevelType w:val="multilevel"/>
    <w:tmpl w:val="00000029"/>
    <w:name w:val="WWNum29"/>
    <w:lvl w:ilvl="0">
      <w:start w:val="1"/>
      <w:numFmt w:val="decimal"/>
      <w:lvlText w:val="%1."/>
      <w:lvlJc w:val="left"/>
      <w:pPr>
        <w:tabs>
          <w:tab w:val="num" w:pos="0"/>
        </w:tabs>
        <w:ind w:left="1070" w:hanging="36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520" w:hanging="1800"/>
      </w:pPr>
    </w:lvl>
    <w:lvl w:ilvl="7">
      <w:start w:val="1"/>
      <w:numFmt w:val="decimal"/>
      <w:lvlText w:val="%1.%2.%3.%4.%5.%6.%7.%8."/>
      <w:lvlJc w:val="left"/>
      <w:pPr>
        <w:tabs>
          <w:tab w:val="num" w:pos="0"/>
        </w:tabs>
        <w:ind w:left="2520" w:hanging="1800"/>
      </w:pPr>
    </w:lvl>
    <w:lvl w:ilvl="8">
      <w:start w:val="1"/>
      <w:numFmt w:val="decimal"/>
      <w:lvlText w:val="%1.%2.%3.%4.%5.%6.%7.%8.%9."/>
      <w:lvlJc w:val="left"/>
      <w:pPr>
        <w:tabs>
          <w:tab w:val="num" w:pos="0"/>
        </w:tabs>
        <w:ind w:left="2880" w:hanging="2160"/>
      </w:pPr>
    </w:lvl>
  </w:abstractNum>
  <w:abstractNum w:abstractNumId="36">
    <w:nsid w:val="0000002A"/>
    <w:multiLevelType w:val="multilevel"/>
    <w:tmpl w:val="0000002A"/>
    <w:name w:val="WWNum5"/>
    <w:lvl w:ilvl="0">
      <w:start w:val="1"/>
      <w:numFmt w:val="bullet"/>
      <w:lvlText w:val=""/>
      <w:lvlJc w:val="left"/>
      <w:pPr>
        <w:tabs>
          <w:tab w:val="num" w:pos="0"/>
        </w:tabs>
        <w:ind w:left="720" w:hanging="360"/>
      </w:pPr>
      <w:rPr>
        <w:rFonts w:ascii="Symbol" w:hAnsi="Symbol" w:cs="Times New Roman"/>
        <w:b w:val="0"/>
        <w:bCs w:val="0"/>
        <w:i w:val="0"/>
        <w:iCs w:val="0"/>
        <w:caps w:val="0"/>
        <w:smallCaps w:val="0"/>
        <w:dstrike/>
        <w:color w:val="000000"/>
        <w:spacing w:val="0"/>
        <w:w w:val="100"/>
        <w:position w:val="0"/>
        <w:sz w:val="22"/>
        <w:szCs w:val="22"/>
        <w:u w:val="none"/>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B"/>
    <w:multiLevelType w:val="multilevel"/>
    <w:tmpl w:val="0000002B"/>
    <w:name w:val="WWNum1"/>
    <w:lvl w:ilvl="0">
      <w:start w:val="1"/>
      <w:numFmt w:val="bullet"/>
      <w:lvlText w:val="•"/>
      <w:lvlJc w:val="left"/>
      <w:pPr>
        <w:tabs>
          <w:tab w:val="num" w:pos="0"/>
        </w:tabs>
        <w:ind w:left="0" w:firstLine="0"/>
      </w:pPr>
      <w:rPr>
        <w:rFonts w:ascii="Arial" w:hAnsi="Arial" w:cs="Times New Roman"/>
        <w:b w:val="0"/>
        <w:bCs w:val="0"/>
        <w:i w:val="0"/>
        <w:iCs w:val="0"/>
        <w:caps w:val="0"/>
        <w:smallCaps w:val="0"/>
        <w:dstrike/>
        <w:color w:val="000000"/>
        <w:spacing w:val="0"/>
        <w:w w:val="100"/>
        <w:position w:val="0"/>
        <w:sz w:val="21"/>
        <w:szCs w:val="21"/>
        <w:u w:val="none"/>
        <w:vertAlign w:val="baseline"/>
      </w:rPr>
    </w:lvl>
    <w:lvl w:ilvl="1">
      <w:start w:val="1"/>
      <w:numFmt w:val="bullet"/>
      <w:lvlText w:val="•"/>
      <w:lvlJc w:val="left"/>
      <w:pPr>
        <w:tabs>
          <w:tab w:val="num" w:pos="0"/>
        </w:tabs>
        <w:ind w:left="0" w:firstLine="0"/>
      </w:pPr>
      <w:rPr>
        <w:rFonts w:ascii="Arial" w:hAnsi="Arial" w:cs="Times New Roman"/>
        <w:b w:val="0"/>
        <w:bCs w:val="0"/>
        <w:i w:val="0"/>
        <w:iCs w:val="0"/>
        <w:caps w:val="0"/>
        <w:smallCaps w:val="0"/>
        <w:dstrike/>
        <w:color w:val="000000"/>
        <w:spacing w:val="0"/>
        <w:w w:val="100"/>
        <w:position w:val="0"/>
        <w:sz w:val="21"/>
        <w:szCs w:val="21"/>
        <w:u w:val="none"/>
        <w:vertAlign w:val="baseline"/>
      </w:rPr>
    </w:lvl>
    <w:lvl w:ilvl="2">
      <w:start w:val="1"/>
      <w:numFmt w:val="bullet"/>
      <w:lvlText w:val="•"/>
      <w:lvlJc w:val="left"/>
      <w:pPr>
        <w:tabs>
          <w:tab w:val="num" w:pos="0"/>
        </w:tabs>
        <w:ind w:left="0" w:firstLine="0"/>
      </w:pPr>
      <w:rPr>
        <w:rFonts w:ascii="Arial" w:hAnsi="Arial" w:cs="Times New Roman"/>
        <w:b w:val="0"/>
        <w:bCs w:val="0"/>
        <w:i w:val="0"/>
        <w:iCs w:val="0"/>
        <w:caps w:val="0"/>
        <w:smallCaps w:val="0"/>
        <w:dstrike/>
        <w:color w:val="000000"/>
        <w:spacing w:val="0"/>
        <w:w w:val="100"/>
        <w:position w:val="0"/>
        <w:sz w:val="21"/>
        <w:szCs w:val="21"/>
        <w:u w:val="none"/>
        <w:vertAlign w:val="baseline"/>
      </w:rPr>
    </w:lvl>
    <w:lvl w:ilvl="3">
      <w:start w:val="1"/>
      <w:numFmt w:val="bullet"/>
      <w:lvlText w:val="•"/>
      <w:lvlJc w:val="left"/>
      <w:pPr>
        <w:tabs>
          <w:tab w:val="num" w:pos="0"/>
        </w:tabs>
        <w:ind w:left="0" w:firstLine="0"/>
      </w:pPr>
      <w:rPr>
        <w:rFonts w:ascii="Arial" w:hAnsi="Arial" w:cs="Times New Roman"/>
        <w:b w:val="0"/>
        <w:bCs w:val="0"/>
        <w:i w:val="0"/>
        <w:iCs w:val="0"/>
        <w:caps w:val="0"/>
        <w:smallCaps w:val="0"/>
        <w:dstrike/>
        <w:color w:val="000000"/>
        <w:spacing w:val="0"/>
        <w:w w:val="100"/>
        <w:position w:val="0"/>
        <w:sz w:val="21"/>
        <w:szCs w:val="21"/>
        <w:u w:val="none"/>
        <w:vertAlign w:val="baseline"/>
      </w:rPr>
    </w:lvl>
    <w:lvl w:ilvl="4">
      <w:start w:val="1"/>
      <w:numFmt w:val="bullet"/>
      <w:lvlText w:val="•"/>
      <w:lvlJc w:val="left"/>
      <w:pPr>
        <w:tabs>
          <w:tab w:val="num" w:pos="0"/>
        </w:tabs>
        <w:ind w:left="0" w:firstLine="0"/>
      </w:pPr>
      <w:rPr>
        <w:rFonts w:ascii="Arial" w:hAnsi="Arial" w:cs="Times New Roman"/>
        <w:b w:val="0"/>
        <w:bCs w:val="0"/>
        <w:i w:val="0"/>
        <w:iCs w:val="0"/>
        <w:caps w:val="0"/>
        <w:smallCaps w:val="0"/>
        <w:dstrike/>
        <w:color w:val="000000"/>
        <w:spacing w:val="0"/>
        <w:w w:val="100"/>
        <w:position w:val="0"/>
        <w:sz w:val="21"/>
        <w:szCs w:val="21"/>
        <w:u w:val="none"/>
        <w:vertAlign w:val="baseline"/>
      </w:rPr>
    </w:lvl>
    <w:lvl w:ilvl="5">
      <w:start w:val="1"/>
      <w:numFmt w:val="bullet"/>
      <w:lvlText w:val="•"/>
      <w:lvlJc w:val="left"/>
      <w:pPr>
        <w:tabs>
          <w:tab w:val="num" w:pos="0"/>
        </w:tabs>
        <w:ind w:left="0" w:firstLine="0"/>
      </w:pPr>
      <w:rPr>
        <w:rFonts w:ascii="Arial" w:hAnsi="Arial" w:cs="Times New Roman"/>
        <w:b w:val="0"/>
        <w:bCs w:val="0"/>
        <w:i w:val="0"/>
        <w:iCs w:val="0"/>
        <w:caps w:val="0"/>
        <w:smallCaps w:val="0"/>
        <w:dstrike/>
        <w:color w:val="000000"/>
        <w:spacing w:val="0"/>
        <w:w w:val="100"/>
        <w:position w:val="0"/>
        <w:sz w:val="21"/>
        <w:szCs w:val="21"/>
        <w:u w:val="none"/>
        <w:vertAlign w:val="baseline"/>
      </w:rPr>
    </w:lvl>
    <w:lvl w:ilvl="6">
      <w:start w:val="1"/>
      <w:numFmt w:val="bullet"/>
      <w:lvlText w:val="•"/>
      <w:lvlJc w:val="left"/>
      <w:pPr>
        <w:tabs>
          <w:tab w:val="num" w:pos="0"/>
        </w:tabs>
        <w:ind w:left="0" w:firstLine="0"/>
      </w:pPr>
      <w:rPr>
        <w:rFonts w:ascii="Arial" w:hAnsi="Arial" w:cs="Times New Roman"/>
        <w:b w:val="0"/>
        <w:bCs w:val="0"/>
        <w:i w:val="0"/>
        <w:iCs w:val="0"/>
        <w:caps w:val="0"/>
        <w:smallCaps w:val="0"/>
        <w:dstrike/>
        <w:color w:val="000000"/>
        <w:spacing w:val="0"/>
        <w:w w:val="100"/>
        <w:position w:val="0"/>
        <w:sz w:val="21"/>
        <w:szCs w:val="21"/>
        <w:u w:val="none"/>
        <w:vertAlign w:val="baseline"/>
      </w:rPr>
    </w:lvl>
    <w:lvl w:ilvl="7">
      <w:start w:val="1"/>
      <w:numFmt w:val="bullet"/>
      <w:lvlText w:val="•"/>
      <w:lvlJc w:val="left"/>
      <w:pPr>
        <w:tabs>
          <w:tab w:val="num" w:pos="0"/>
        </w:tabs>
        <w:ind w:left="0" w:firstLine="0"/>
      </w:pPr>
      <w:rPr>
        <w:rFonts w:ascii="Arial" w:hAnsi="Arial" w:cs="Times New Roman"/>
        <w:b w:val="0"/>
        <w:bCs w:val="0"/>
        <w:i w:val="0"/>
        <w:iCs w:val="0"/>
        <w:caps w:val="0"/>
        <w:smallCaps w:val="0"/>
        <w:dstrike/>
        <w:color w:val="000000"/>
        <w:spacing w:val="0"/>
        <w:w w:val="100"/>
        <w:position w:val="0"/>
        <w:sz w:val="21"/>
        <w:szCs w:val="21"/>
        <w:u w:val="none"/>
        <w:vertAlign w:val="baseline"/>
      </w:rPr>
    </w:lvl>
    <w:lvl w:ilvl="8">
      <w:start w:val="1"/>
      <w:numFmt w:val="bullet"/>
      <w:lvlText w:val="•"/>
      <w:lvlJc w:val="left"/>
      <w:pPr>
        <w:tabs>
          <w:tab w:val="num" w:pos="0"/>
        </w:tabs>
        <w:ind w:left="0" w:firstLine="0"/>
      </w:pPr>
      <w:rPr>
        <w:rFonts w:ascii="Arial" w:hAnsi="Arial" w:cs="Times New Roman"/>
        <w:b w:val="0"/>
        <w:bCs w:val="0"/>
        <w:i w:val="0"/>
        <w:iCs w:val="0"/>
        <w:caps w:val="0"/>
        <w:smallCaps w:val="0"/>
        <w:dstrike/>
        <w:color w:val="000000"/>
        <w:spacing w:val="0"/>
        <w:w w:val="100"/>
        <w:position w:val="0"/>
        <w:sz w:val="21"/>
        <w:szCs w:val="21"/>
        <w:u w:val="none"/>
        <w:vertAlign w:val="baseline"/>
      </w:rPr>
    </w:lvl>
  </w:abstractNum>
  <w:abstractNum w:abstractNumId="38">
    <w:nsid w:val="0000002C"/>
    <w:multiLevelType w:val="multilevel"/>
    <w:tmpl w:val="0000002C"/>
    <w:name w:val="WWNum18"/>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4"/>
        <w:szCs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9">
    <w:nsid w:val="0000002D"/>
    <w:multiLevelType w:val="multilevel"/>
    <w:tmpl w:val="0000002D"/>
    <w:name w:val="WWNum47"/>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0">
    <w:nsid w:val="0000002F"/>
    <w:multiLevelType w:val="multilevel"/>
    <w:tmpl w:val="0000002F"/>
    <w:name w:val="WWNum20"/>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4"/>
        <w:szCs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1">
    <w:nsid w:val="020937DA"/>
    <w:multiLevelType w:val="hybridMultilevel"/>
    <w:tmpl w:val="C2FA7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4A25A47"/>
    <w:multiLevelType w:val="hybridMultilevel"/>
    <w:tmpl w:val="2A44F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06CB4D5D"/>
    <w:multiLevelType w:val="hybridMultilevel"/>
    <w:tmpl w:val="744E35FE"/>
    <w:lvl w:ilvl="0" w:tplc="85FC839A">
      <w:start w:val="1"/>
      <w:numFmt w:val="bullet"/>
      <w:lvlText w:val=""/>
      <w:lvlJc w:val="left"/>
      <w:pPr>
        <w:tabs>
          <w:tab w:val="num" w:pos="2022"/>
        </w:tabs>
        <w:ind w:left="2022" w:hanging="360"/>
      </w:pPr>
      <w:rPr>
        <w:rFonts w:ascii="Wingdings" w:hAnsi="Wingdings" w:cs="Times New Roman" w:hint="default"/>
        <w:b w:val="0"/>
        <w:i w:val="0"/>
        <w:color w:val="auto"/>
        <w:sz w:val="20"/>
        <w:szCs w:val="20"/>
      </w:rPr>
    </w:lvl>
    <w:lvl w:ilvl="1" w:tplc="04190003">
      <w:start w:val="1"/>
      <w:numFmt w:val="bullet"/>
      <w:lvlText w:val="o"/>
      <w:lvlJc w:val="left"/>
      <w:pPr>
        <w:tabs>
          <w:tab w:val="num" w:pos="1692"/>
        </w:tabs>
        <w:ind w:left="1692" w:hanging="360"/>
      </w:pPr>
      <w:rPr>
        <w:rFonts w:ascii="Courier New" w:hAnsi="Courier New" w:cs="Courier New" w:hint="default"/>
      </w:rPr>
    </w:lvl>
    <w:lvl w:ilvl="2" w:tplc="04190005">
      <w:start w:val="1"/>
      <w:numFmt w:val="bullet"/>
      <w:lvlText w:val=""/>
      <w:lvlJc w:val="left"/>
      <w:pPr>
        <w:tabs>
          <w:tab w:val="num" w:pos="2412"/>
        </w:tabs>
        <w:ind w:left="2412" w:hanging="360"/>
      </w:pPr>
      <w:rPr>
        <w:rFonts w:ascii="Wingdings" w:hAnsi="Wingdings" w:hint="default"/>
      </w:rPr>
    </w:lvl>
    <w:lvl w:ilvl="3" w:tplc="04190001">
      <w:start w:val="1"/>
      <w:numFmt w:val="bullet"/>
      <w:lvlText w:val=""/>
      <w:lvlJc w:val="left"/>
      <w:pPr>
        <w:tabs>
          <w:tab w:val="num" w:pos="3132"/>
        </w:tabs>
        <w:ind w:left="3132" w:hanging="360"/>
      </w:pPr>
      <w:rPr>
        <w:rFonts w:ascii="Symbol" w:hAnsi="Symbol" w:hint="default"/>
      </w:rPr>
    </w:lvl>
    <w:lvl w:ilvl="4" w:tplc="04190003">
      <w:start w:val="1"/>
      <w:numFmt w:val="bullet"/>
      <w:lvlText w:val="o"/>
      <w:lvlJc w:val="left"/>
      <w:pPr>
        <w:tabs>
          <w:tab w:val="num" w:pos="3852"/>
        </w:tabs>
        <w:ind w:left="3852" w:hanging="360"/>
      </w:pPr>
      <w:rPr>
        <w:rFonts w:ascii="Courier New" w:hAnsi="Courier New" w:cs="Courier New" w:hint="default"/>
      </w:rPr>
    </w:lvl>
    <w:lvl w:ilvl="5" w:tplc="04190005">
      <w:start w:val="1"/>
      <w:numFmt w:val="bullet"/>
      <w:lvlText w:val=""/>
      <w:lvlJc w:val="left"/>
      <w:pPr>
        <w:tabs>
          <w:tab w:val="num" w:pos="4572"/>
        </w:tabs>
        <w:ind w:left="4572" w:hanging="360"/>
      </w:pPr>
      <w:rPr>
        <w:rFonts w:ascii="Wingdings" w:hAnsi="Wingdings" w:hint="default"/>
      </w:rPr>
    </w:lvl>
    <w:lvl w:ilvl="6" w:tplc="04190001">
      <w:start w:val="1"/>
      <w:numFmt w:val="bullet"/>
      <w:lvlText w:val=""/>
      <w:lvlJc w:val="left"/>
      <w:pPr>
        <w:tabs>
          <w:tab w:val="num" w:pos="5292"/>
        </w:tabs>
        <w:ind w:left="5292" w:hanging="360"/>
      </w:pPr>
      <w:rPr>
        <w:rFonts w:ascii="Symbol" w:hAnsi="Symbol" w:hint="default"/>
      </w:rPr>
    </w:lvl>
    <w:lvl w:ilvl="7" w:tplc="04190003">
      <w:start w:val="1"/>
      <w:numFmt w:val="bullet"/>
      <w:lvlText w:val="o"/>
      <w:lvlJc w:val="left"/>
      <w:pPr>
        <w:tabs>
          <w:tab w:val="num" w:pos="6012"/>
        </w:tabs>
        <w:ind w:left="6012" w:hanging="360"/>
      </w:pPr>
      <w:rPr>
        <w:rFonts w:ascii="Courier New" w:hAnsi="Courier New" w:cs="Courier New" w:hint="default"/>
      </w:rPr>
    </w:lvl>
    <w:lvl w:ilvl="8" w:tplc="04190005">
      <w:start w:val="1"/>
      <w:numFmt w:val="bullet"/>
      <w:lvlText w:val=""/>
      <w:lvlJc w:val="left"/>
      <w:pPr>
        <w:tabs>
          <w:tab w:val="num" w:pos="6732"/>
        </w:tabs>
        <w:ind w:left="6732" w:hanging="360"/>
      </w:pPr>
      <w:rPr>
        <w:rFonts w:ascii="Wingdings" w:hAnsi="Wingdings" w:hint="default"/>
      </w:rPr>
    </w:lvl>
  </w:abstractNum>
  <w:abstractNum w:abstractNumId="44">
    <w:nsid w:val="07E74C91"/>
    <w:multiLevelType w:val="hybridMultilevel"/>
    <w:tmpl w:val="228A5390"/>
    <w:lvl w:ilvl="0" w:tplc="648A9416">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090F3865"/>
    <w:multiLevelType w:val="hybridMultilevel"/>
    <w:tmpl w:val="99B65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2341B88"/>
    <w:multiLevelType w:val="multilevel"/>
    <w:tmpl w:val="A8904C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14A93FB0"/>
    <w:multiLevelType w:val="hybridMultilevel"/>
    <w:tmpl w:val="284A2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F3D1122"/>
    <w:multiLevelType w:val="hybridMultilevel"/>
    <w:tmpl w:val="F74E0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83B1E3C"/>
    <w:multiLevelType w:val="hybridMultilevel"/>
    <w:tmpl w:val="171E4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B947A57"/>
    <w:multiLevelType w:val="multilevel"/>
    <w:tmpl w:val="7FAC7E2C"/>
    <w:lvl w:ilvl="0">
      <w:start w:val="1"/>
      <w:numFmt w:val="decimal"/>
      <w:lvlText w:val="%1."/>
      <w:lvlJc w:val="left"/>
      <w:pPr>
        <w:ind w:left="1080" w:hanging="360"/>
      </w:pPr>
      <w:rPr>
        <w:rFonts w:hint="default"/>
        <w:sz w:val="24"/>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51">
    <w:nsid w:val="31472CD4"/>
    <w:multiLevelType w:val="hybridMultilevel"/>
    <w:tmpl w:val="E140E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4695CC6"/>
    <w:multiLevelType w:val="hybridMultilevel"/>
    <w:tmpl w:val="9A149B0A"/>
    <w:lvl w:ilvl="0" w:tplc="85FC839A">
      <w:start w:val="1"/>
      <w:numFmt w:val="bullet"/>
      <w:lvlText w:val=""/>
      <w:lvlJc w:val="left"/>
      <w:pPr>
        <w:tabs>
          <w:tab w:val="num" w:pos="1770"/>
        </w:tabs>
        <w:ind w:left="1770" w:hanging="360"/>
      </w:pPr>
      <w:rPr>
        <w:rFonts w:ascii="Wingdings" w:hAnsi="Wingdings" w:cs="Times New Roman" w:hint="default"/>
        <w:b w:val="0"/>
        <w:i w:val="0"/>
        <w:color w:val="auto"/>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nsid w:val="3F3C3028"/>
    <w:multiLevelType w:val="multilevel"/>
    <w:tmpl w:val="DE586A76"/>
    <w:lvl w:ilvl="0">
      <w:start w:val="1"/>
      <w:numFmt w:val="decimal"/>
      <w:lvlText w:val="%1."/>
      <w:lvlJc w:val="left"/>
      <w:pPr>
        <w:ind w:left="1080" w:hanging="360"/>
      </w:pPr>
      <w:rPr>
        <w:rFonts w:hint="default"/>
        <w:sz w:val="32"/>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4">
    <w:nsid w:val="440E1BB3"/>
    <w:multiLevelType w:val="hybridMultilevel"/>
    <w:tmpl w:val="2034E33C"/>
    <w:lvl w:ilvl="0" w:tplc="F5B270FE">
      <w:start w:val="1"/>
      <w:numFmt w:val="bullet"/>
      <w:lvlText w:val=""/>
      <w:lvlJc w:val="left"/>
      <w:pPr>
        <w:ind w:left="720" w:hanging="360"/>
      </w:pPr>
      <w:rPr>
        <w:rFonts w:ascii="Symbol" w:hAnsi="Symbol" w:hint="default"/>
        <w:sz w:val="24"/>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64465C7"/>
    <w:multiLevelType w:val="hybridMultilevel"/>
    <w:tmpl w:val="D92876E2"/>
    <w:lvl w:ilvl="0" w:tplc="3EE2BDBA">
      <w:start w:val="1"/>
      <w:numFmt w:val="bullet"/>
      <w:lvlText w:val=""/>
      <w:lvlJc w:val="left"/>
      <w:pPr>
        <w:tabs>
          <w:tab w:val="num" w:pos="720"/>
        </w:tabs>
        <w:ind w:left="720" w:hanging="360"/>
      </w:pPr>
      <w:rPr>
        <w:rFonts w:ascii="Wingdings" w:hAnsi="Wingdings" w:hint="default"/>
        <w:sz w:val="20"/>
        <w:szCs w:val="20"/>
      </w:rPr>
    </w:lvl>
    <w:lvl w:ilvl="1" w:tplc="85FC839A">
      <w:start w:val="1"/>
      <w:numFmt w:val="bullet"/>
      <w:lvlText w:val=""/>
      <w:lvlJc w:val="left"/>
      <w:pPr>
        <w:tabs>
          <w:tab w:val="num" w:pos="1440"/>
        </w:tabs>
        <w:ind w:left="1440" w:hanging="360"/>
      </w:pPr>
      <w:rPr>
        <w:rFonts w:ascii="Wingdings" w:hAnsi="Wingdings" w:cs="Times New Roman" w:hint="default"/>
        <w:b w:val="0"/>
        <w:i w:val="0"/>
        <w:color w:val="auto"/>
        <w:sz w:val="20"/>
        <w:szCs w:val="20"/>
      </w:rPr>
    </w:lvl>
    <w:lvl w:ilvl="2" w:tplc="72DCE468">
      <w:start w:val="1"/>
      <w:numFmt w:val="bullet"/>
      <w:lvlText w:val=""/>
      <w:lvlJc w:val="left"/>
      <w:pPr>
        <w:tabs>
          <w:tab w:val="num" w:pos="2160"/>
        </w:tabs>
        <w:ind w:left="2160" w:hanging="360"/>
      </w:pPr>
      <w:rPr>
        <w:rFonts w:ascii="Wingdings" w:hAnsi="Wingdings" w:hint="default"/>
        <w:sz w:val="20"/>
        <w:szCs w:val="20"/>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470E1907"/>
    <w:multiLevelType w:val="hybridMultilevel"/>
    <w:tmpl w:val="5792E11A"/>
    <w:lvl w:ilvl="0" w:tplc="85FC839A">
      <w:start w:val="1"/>
      <w:numFmt w:val="bullet"/>
      <w:lvlText w:val=""/>
      <w:lvlJc w:val="left"/>
      <w:pPr>
        <w:tabs>
          <w:tab w:val="num" w:pos="1593"/>
        </w:tabs>
        <w:ind w:left="1593" w:hanging="360"/>
      </w:pPr>
      <w:rPr>
        <w:rFonts w:ascii="Wingdings" w:hAnsi="Wingdings" w:cs="Times New Roman" w:hint="default"/>
        <w:b w:val="0"/>
        <w:i w:val="0"/>
        <w:color w:val="auto"/>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52233D36"/>
    <w:multiLevelType w:val="hybridMultilevel"/>
    <w:tmpl w:val="1D744806"/>
    <w:lvl w:ilvl="0" w:tplc="6FE060C6">
      <w:start w:val="1"/>
      <w:numFmt w:val="bullet"/>
      <w:lvlText w:val=""/>
      <w:lvlJc w:val="left"/>
      <w:pPr>
        <w:ind w:left="720" w:hanging="360"/>
      </w:pPr>
      <w:rPr>
        <w:rFonts w:ascii="Symbol" w:hAnsi="Symbol" w:hint="default"/>
        <w:sz w:val="24"/>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69F5114"/>
    <w:multiLevelType w:val="hybridMultilevel"/>
    <w:tmpl w:val="7B18C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6A8325A"/>
    <w:multiLevelType w:val="hybridMultilevel"/>
    <w:tmpl w:val="CE7C1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B546AD0"/>
    <w:multiLevelType w:val="hybridMultilevel"/>
    <w:tmpl w:val="CBA03A12"/>
    <w:lvl w:ilvl="0" w:tplc="85FC839A">
      <w:start w:val="1"/>
      <w:numFmt w:val="bullet"/>
      <w:lvlText w:val=""/>
      <w:lvlJc w:val="left"/>
      <w:pPr>
        <w:tabs>
          <w:tab w:val="num" w:pos="1918"/>
        </w:tabs>
        <w:ind w:left="1918" w:hanging="360"/>
      </w:pPr>
      <w:rPr>
        <w:rFonts w:ascii="Wingdings" w:hAnsi="Wingdings" w:cs="Times New Roman" w:hint="default"/>
        <w:b w:val="0"/>
        <w:i w:val="0"/>
        <w:color w:val="auto"/>
        <w:sz w:val="20"/>
        <w:szCs w:val="20"/>
      </w:rPr>
    </w:lvl>
    <w:lvl w:ilvl="1" w:tplc="72DCE468">
      <w:start w:val="1"/>
      <w:numFmt w:val="bullet"/>
      <w:lvlText w:val=""/>
      <w:lvlJc w:val="left"/>
      <w:pPr>
        <w:tabs>
          <w:tab w:val="num" w:pos="1588"/>
        </w:tabs>
        <w:ind w:left="1588" w:hanging="360"/>
      </w:pPr>
      <w:rPr>
        <w:rFonts w:ascii="Wingdings" w:hAnsi="Wingdings" w:hint="default"/>
        <w:b w:val="0"/>
        <w:i w:val="0"/>
        <w:color w:val="auto"/>
        <w:sz w:val="20"/>
        <w:szCs w:val="20"/>
      </w:rPr>
    </w:lvl>
    <w:lvl w:ilvl="2" w:tplc="04190005">
      <w:start w:val="1"/>
      <w:numFmt w:val="bullet"/>
      <w:lvlText w:val=""/>
      <w:lvlJc w:val="left"/>
      <w:pPr>
        <w:tabs>
          <w:tab w:val="num" w:pos="2308"/>
        </w:tabs>
        <w:ind w:left="2308" w:hanging="360"/>
      </w:pPr>
      <w:rPr>
        <w:rFonts w:ascii="Wingdings" w:hAnsi="Wingdings" w:hint="default"/>
      </w:rPr>
    </w:lvl>
    <w:lvl w:ilvl="3" w:tplc="04190001">
      <w:start w:val="1"/>
      <w:numFmt w:val="bullet"/>
      <w:lvlText w:val=""/>
      <w:lvlJc w:val="left"/>
      <w:pPr>
        <w:tabs>
          <w:tab w:val="num" w:pos="3028"/>
        </w:tabs>
        <w:ind w:left="3028" w:hanging="360"/>
      </w:pPr>
      <w:rPr>
        <w:rFonts w:ascii="Symbol" w:hAnsi="Symbol" w:hint="default"/>
      </w:rPr>
    </w:lvl>
    <w:lvl w:ilvl="4" w:tplc="04190003">
      <w:start w:val="1"/>
      <w:numFmt w:val="bullet"/>
      <w:lvlText w:val="o"/>
      <w:lvlJc w:val="left"/>
      <w:pPr>
        <w:tabs>
          <w:tab w:val="num" w:pos="3748"/>
        </w:tabs>
        <w:ind w:left="3748" w:hanging="360"/>
      </w:pPr>
      <w:rPr>
        <w:rFonts w:ascii="Courier New" w:hAnsi="Courier New" w:cs="Courier New" w:hint="default"/>
      </w:rPr>
    </w:lvl>
    <w:lvl w:ilvl="5" w:tplc="04190005">
      <w:start w:val="1"/>
      <w:numFmt w:val="bullet"/>
      <w:lvlText w:val=""/>
      <w:lvlJc w:val="left"/>
      <w:pPr>
        <w:tabs>
          <w:tab w:val="num" w:pos="4468"/>
        </w:tabs>
        <w:ind w:left="4468" w:hanging="360"/>
      </w:pPr>
      <w:rPr>
        <w:rFonts w:ascii="Wingdings" w:hAnsi="Wingdings" w:hint="default"/>
      </w:rPr>
    </w:lvl>
    <w:lvl w:ilvl="6" w:tplc="04190001">
      <w:start w:val="1"/>
      <w:numFmt w:val="bullet"/>
      <w:lvlText w:val=""/>
      <w:lvlJc w:val="left"/>
      <w:pPr>
        <w:tabs>
          <w:tab w:val="num" w:pos="5188"/>
        </w:tabs>
        <w:ind w:left="5188" w:hanging="360"/>
      </w:pPr>
      <w:rPr>
        <w:rFonts w:ascii="Symbol" w:hAnsi="Symbol" w:hint="default"/>
      </w:rPr>
    </w:lvl>
    <w:lvl w:ilvl="7" w:tplc="04190003">
      <w:start w:val="1"/>
      <w:numFmt w:val="bullet"/>
      <w:lvlText w:val="o"/>
      <w:lvlJc w:val="left"/>
      <w:pPr>
        <w:tabs>
          <w:tab w:val="num" w:pos="5908"/>
        </w:tabs>
        <w:ind w:left="5908" w:hanging="360"/>
      </w:pPr>
      <w:rPr>
        <w:rFonts w:ascii="Courier New" w:hAnsi="Courier New" w:cs="Courier New" w:hint="default"/>
      </w:rPr>
    </w:lvl>
    <w:lvl w:ilvl="8" w:tplc="04190005">
      <w:start w:val="1"/>
      <w:numFmt w:val="bullet"/>
      <w:lvlText w:val=""/>
      <w:lvlJc w:val="left"/>
      <w:pPr>
        <w:tabs>
          <w:tab w:val="num" w:pos="6628"/>
        </w:tabs>
        <w:ind w:left="6628" w:hanging="360"/>
      </w:pPr>
      <w:rPr>
        <w:rFonts w:ascii="Wingdings" w:hAnsi="Wingdings" w:hint="default"/>
      </w:rPr>
    </w:lvl>
  </w:abstractNum>
  <w:abstractNum w:abstractNumId="61">
    <w:nsid w:val="5BA64831"/>
    <w:multiLevelType w:val="hybridMultilevel"/>
    <w:tmpl w:val="91028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D984A91"/>
    <w:multiLevelType w:val="hybridMultilevel"/>
    <w:tmpl w:val="A1E67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3255FDC"/>
    <w:multiLevelType w:val="hybridMultilevel"/>
    <w:tmpl w:val="78ACB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505440C"/>
    <w:multiLevelType w:val="hybridMultilevel"/>
    <w:tmpl w:val="9710A63C"/>
    <w:lvl w:ilvl="0" w:tplc="72DCE468">
      <w:start w:val="1"/>
      <w:numFmt w:val="bullet"/>
      <w:lvlText w:val=""/>
      <w:lvlJc w:val="left"/>
      <w:pPr>
        <w:tabs>
          <w:tab w:val="num" w:pos="360"/>
        </w:tabs>
        <w:ind w:left="360" w:hanging="360"/>
      </w:pPr>
      <w:rPr>
        <w:rFonts w:ascii="Wingdings" w:hAnsi="Wingdings" w:hint="default"/>
        <w:sz w:val="20"/>
        <w:szCs w:val="20"/>
      </w:rPr>
    </w:lvl>
    <w:lvl w:ilvl="1" w:tplc="85FC839A">
      <w:start w:val="1"/>
      <w:numFmt w:val="bullet"/>
      <w:lvlText w:val=""/>
      <w:lvlJc w:val="left"/>
      <w:pPr>
        <w:tabs>
          <w:tab w:val="num" w:pos="1080"/>
        </w:tabs>
        <w:ind w:left="1080" w:hanging="360"/>
      </w:pPr>
      <w:rPr>
        <w:rFonts w:ascii="Wingdings" w:hAnsi="Wingdings" w:cs="Times New Roman" w:hint="default"/>
        <w:b w:val="0"/>
        <w:i w:val="0"/>
        <w:color w:val="auto"/>
        <w:sz w:val="20"/>
        <w:szCs w:val="20"/>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5">
    <w:nsid w:val="740E0FAC"/>
    <w:multiLevelType w:val="hybridMultilevel"/>
    <w:tmpl w:val="BBD22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2"/>
  </w:num>
  <w:num w:numId="2">
    <w:abstractNumId w:val="45"/>
  </w:num>
  <w:num w:numId="3">
    <w:abstractNumId w:val="48"/>
  </w:num>
  <w:num w:numId="4">
    <w:abstractNumId w:val="61"/>
  </w:num>
  <w:num w:numId="5">
    <w:abstractNumId w:val="41"/>
  </w:num>
  <w:num w:numId="6">
    <w:abstractNumId w:val="42"/>
  </w:num>
  <w:num w:numId="7">
    <w:abstractNumId w:val="47"/>
  </w:num>
  <w:num w:numId="8">
    <w:abstractNumId w:val="46"/>
  </w:num>
  <w:num w:numId="9">
    <w:abstractNumId w:val="63"/>
  </w:num>
  <w:num w:numId="10">
    <w:abstractNumId w:val="65"/>
  </w:num>
  <w:num w:numId="11">
    <w:abstractNumId w:val="53"/>
  </w:num>
  <w:num w:numId="12">
    <w:abstractNumId w:val="58"/>
  </w:num>
  <w:num w:numId="13">
    <w:abstractNumId w:val="54"/>
  </w:num>
  <w:num w:numId="14">
    <w:abstractNumId w:val="57"/>
  </w:num>
  <w:num w:numId="15">
    <w:abstractNumId w:val="44"/>
  </w:num>
  <w:num w:numId="16">
    <w:abstractNumId w:val="49"/>
  </w:num>
  <w:num w:numId="17">
    <w:abstractNumId w:val="50"/>
  </w:num>
  <w:num w:numId="18">
    <w:abstractNumId w:val="56"/>
  </w:num>
  <w:num w:numId="19">
    <w:abstractNumId w:val="52"/>
  </w:num>
  <w:num w:numId="20">
    <w:abstractNumId w:val="60"/>
  </w:num>
  <w:num w:numId="21">
    <w:abstractNumId w:val="55"/>
  </w:num>
  <w:num w:numId="22">
    <w:abstractNumId w:val="64"/>
  </w:num>
  <w:num w:numId="23">
    <w:abstractNumId w:val="43"/>
  </w:num>
  <w:num w:numId="24">
    <w:abstractNumId w:val="59"/>
  </w:num>
  <w:num w:numId="25">
    <w:abstractNumId w:val="5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8"/>
  </w:hdrShapeDefaults>
  <w:footnotePr>
    <w:footnote w:id="0"/>
    <w:footnote w:id="1"/>
  </w:footnotePr>
  <w:endnotePr>
    <w:endnote w:id="0"/>
    <w:endnote w:id="1"/>
  </w:endnotePr>
  <w:compat>
    <w:spaceForUL/>
    <w:balanceSingleByteDoubleByteWidth/>
    <w:doNotLeaveBackslashAlone/>
    <w:ulTrailSpace/>
    <w:adjustLineHeightInTable/>
  </w:compat>
  <w:rsids>
    <w:rsidRoot w:val="004A5581"/>
    <w:rsid w:val="0000041E"/>
    <w:rsid w:val="000025EB"/>
    <w:rsid w:val="000103FF"/>
    <w:rsid w:val="00011010"/>
    <w:rsid w:val="00015073"/>
    <w:rsid w:val="00025EF7"/>
    <w:rsid w:val="00034819"/>
    <w:rsid w:val="00034E6D"/>
    <w:rsid w:val="0004648F"/>
    <w:rsid w:val="000478F2"/>
    <w:rsid w:val="00057B46"/>
    <w:rsid w:val="00061024"/>
    <w:rsid w:val="00065F3A"/>
    <w:rsid w:val="00071BDD"/>
    <w:rsid w:val="00074D3B"/>
    <w:rsid w:val="0009273D"/>
    <w:rsid w:val="00092CE4"/>
    <w:rsid w:val="000A3B54"/>
    <w:rsid w:val="000A6F54"/>
    <w:rsid w:val="000B265D"/>
    <w:rsid w:val="000D362E"/>
    <w:rsid w:val="000D3DF5"/>
    <w:rsid w:val="000E36C8"/>
    <w:rsid w:val="00112B87"/>
    <w:rsid w:val="0011402B"/>
    <w:rsid w:val="00120895"/>
    <w:rsid w:val="00121778"/>
    <w:rsid w:val="00125F59"/>
    <w:rsid w:val="001436D5"/>
    <w:rsid w:val="00147CE0"/>
    <w:rsid w:val="00157BF8"/>
    <w:rsid w:val="001667C7"/>
    <w:rsid w:val="00180389"/>
    <w:rsid w:val="0018157A"/>
    <w:rsid w:val="00187823"/>
    <w:rsid w:val="00187E5C"/>
    <w:rsid w:val="00192C0C"/>
    <w:rsid w:val="001948BA"/>
    <w:rsid w:val="001A33AF"/>
    <w:rsid w:val="001E0B7C"/>
    <w:rsid w:val="001E5B24"/>
    <w:rsid w:val="001E6F31"/>
    <w:rsid w:val="001F02BB"/>
    <w:rsid w:val="001F0B31"/>
    <w:rsid w:val="001F6D63"/>
    <w:rsid w:val="00203C9A"/>
    <w:rsid w:val="00213ABE"/>
    <w:rsid w:val="00214281"/>
    <w:rsid w:val="00215485"/>
    <w:rsid w:val="002200EA"/>
    <w:rsid w:val="00220832"/>
    <w:rsid w:val="00223253"/>
    <w:rsid w:val="0022513B"/>
    <w:rsid w:val="00226693"/>
    <w:rsid w:val="002374CF"/>
    <w:rsid w:val="002401EA"/>
    <w:rsid w:val="002476F3"/>
    <w:rsid w:val="00264977"/>
    <w:rsid w:val="00273D92"/>
    <w:rsid w:val="00276661"/>
    <w:rsid w:val="00283580"/>
    <w:rsid w:val="002841B9"/>
    <w:rsid w:val="00293373"/>
    <w:rsid w:val="002B2ABE"/>
    <w:rsid w:val="002C76A4"/>
    <w:rsid w:val="002C7D69"/>
    <w:rsid w:val="002D10BF"/>
    <w:rsid w:val="002D15AD"/>
    <w:rsid w:val="00305856"/>
    <w:rsid w:val="00322A52"/>
    <w:rsid w:val="00330C3A"/>
    <w:rsid w:val="00333507"/>
    <w:rsid w:val="00351BF2"/>
    <w:rsid w:val="00353AC9"/>
    <w:rsid w:val="00362669"/>
    <w:rsid w:val="0036730C"/>
    <w:rsid w:val="0037257B"/>
    <w:rsid w:val="00373E3A"/>
    <w:rsid w:val="00391C52"/>
    <w:rsid w:val="003B6CA6"/>
    <w:rsid w:val="003C3162"/>
    <w:rsid w:val="003C64A7"/>
    <w:rsid w:val="003D545E"/>
    <w:rsid w:val="003D554E"/>
    <w:rsid w:val="003E0B4F"/>
    <w:rsid w:val="003E7B41"/>
    <w:rsid w:val="003F3705"/>
    <w:rsid w:val="003F7099"/>
    <w:rsid w:val="00404BFA"/>
    <w:rsid w:val="0041778D"/>
    <w:rsid w:val="00430F6A"/>
    <w:rsid w:val="00440232"/>
    <w:rsid w:val="0044138A"/>
    <w:rsid w:val="004445D6"/>
    <w:rsid w:val="00450820"/>
    <w:rsid w:val="00465625"/>
    <w:rsid w:val="00467366"/>
    <w:rsid w:val="0047110E"/>
    <w:rsid w:val="00477916"/>
    <w:rsid w:val="00485191"/>
    <w:rsid w:val="004954AC"/>
    <w:rsid w:val="004A030E"/>
    <w:rsid w:val="004A1AB0"/>
    <w:rsid w:val="004A3FEA"/>
    <w:rsid w:val="004A5581"/>
    <w:rsid w:val="004B4DE1"/>
    <w:rsid w:val="004C228A"/>
    <w:rsid w:val="004C5A6D"/>
    <w:rsid w:val="004C7156"/>
    <w:rsid w:val="004D1345"/>
    <w:rsid w:val="004D6EAA"/>
    <w:rsid w:val="004E50AC"/>
    <w:rsid w:val="004E650A"/>
    <w:rsid w:val="004E66F8"/>
    <w:rsid w:val="004F1A39"/>
    <w:rsid w:val="00502FB6"/>
    <w:rsid w:val="00515199"/>
    <w:rsid w:val="0053312B"/>
    <w:rsid w:val="00544C0A"/>
    <w:rsid w:val="0055605B"/>
    <w:rsid w:val="00562A8F"/>
    <w:rsid w:val="00563549"/>
    <w:rsid w:val="0057270B"/>
    <w:rsid w:val="00576DBE"/>
    <w:rsid w:val="0058316B"/>
    <w:rsid w:val="005B3974"/>
    <w:rsid w:val="005E397A"/>
    <w:rsid w:val="005F399C"/>
    <w:rsid w:val="005F48E7"/>
    <w:rsid w:val="005F4FBB"/>
    <w:rsid w:val="0060506A"/>
    <w:rsid w:val="00613DBD"/>
    <w:rsid w:val="0062199F"/>
    <w:rsid w:val="00635379"/>
    <w:rsid w:val="00637318"/>
    <w:rsid w:val="006401AD"/>
    <w:rsid w:val="0065015F"/>
    <w:rsid w:val="00657273"/>
    <w:rsid w:val="00663953"/>
    <w:rsid w:val="00674129"/>
    <w:rsid w:val="006759DD"/>
    <w:rsid w:val="00682A34"/>
    <w:rsid w:val="00683821"/>
    <w:rsid w:val="00690ED1"/>
    <w:rsid w:val="006926B5"/>
    <w:rsid w:val="006A2554"/>
    <w:rsid w:val="006A2807"/>
    <w:rsid w:val="006A68BC"/>
    <w:rsid w:val="006B270E"/>
    <w:rsid w:val="006B64C2"/>
    <w:rsid w:val="006C1029"/>
    <w:rsid w:val="006D22FD"/>
    <w:rsid w:val="006D30B2"/>
    <w:rsid w:val="006D4DE3"/>
    <w:rsid w:val="006E0DCF"/>
    <w:rsid w:val="006E0F2B"/>
    <w:rsid w:val="006E7A74"/>
    <w:rsid w:val="0070105D"/>
    <w:rsid w:val="0070131C"/>
    <w:rsid w:val="00712688"/>
    <w:rsid w:val="007127F0"/>
    <w:rsid w:val="00720C17"/>
    <w:rsid w:val="00732E94"/>
    <w:rsid w:val="00737643"/>
    <w:rsid w:val="00746AE9"/>
    <w:rsid w:val="00746AFB"/>
    <w:rsid w:val="00751085"/>
    <w:rsid w:val="00761EDD"/>
    <w:rsid w:val="0077518C"/>
    <w:rsid w:val="0077696B"/>
    <w:rsid w:val="00780EE7"/>
    <w:rsid w:val="00781741"/>
    <w:rsid w:val="00782154"/>
    <w:rsid w:val="0079529C"/>
    <w:rsid w:val="007A45BC"/>
    <w:rsid w:val="007A625B"/>
    <w:rsid w:val="007E62F7"/>
    <w:rsid w:val="00803C03"/>
    <w:rsid w:val="00804D6A"/>
    <w:rsid w:val="00805288"/>
    <w:rsid w:val="00805C06"/>
    <w:rsid w:val="00815E85"/>
    <w:rsid w:val="0081790E"/>
    <w:rsid w:val="00823541"/>
    <w:rsid w:val="0082471F"/>
    <w:rsid w:val="008262A6"/>
    <w:rsid w:val="008307CC"/>
    <w:rsid w:val="00833A80"/>
    <w:rsid w:val="008441A5"/>
    <w:rsid w:val="008448D8"/>
    <w:rsid w:val="00847432"/>
    <w:rsid w:val="00856D1F"/>
    <w:rsid w:val="00863D72"/>
    <w:rsid w:val="00871AF7"/>
    <w:rsid w:val="00875569"/>
    <w:rsid w:val="00877A16"/>
    <w:rsid w:val="008815D2"/>
    <w:rsid w:val="008869C9"/>
    <w:rsid w:val="0089014F"/>
    <w:rsid w:val="00896258"/>
    <w:rsid w:val="008A46C9"/>
    <w:rsid w:val="008B2A74"/>
    <w:rsid w:val="008B40A1"/>
    <w:rsid w:val="008C29B2"/>
    <w:rsid w:val="008C44F6"/>
    <w:rsid w:val="008D1D1F"/>
    <w:rsid w:val="008E25CC"/>
    <w:rsid w:val="008E2A11"/>
    <w:rsid w:val="008E3E10"/>
    <w:rsid w:val="008E798F"/>
    <w:rsid w:val="008F1323"/>
    <w:rsid w:val="008F38F6"/>
    <w:rsid w:val="008F39DE"/>
    <w:rsid w:val="00904081"/>
    <w:rsid w:val="009226C1"/>
    <w:rsid w:val="009316C7"/>
    <w:rsid w:val="00960B48"/>
    <w:rsid w:val="00966C77"/>
    <w:rsid w:val="00971E63"/>
    <w:rsid w:val="00977F5E"/>
    <w:rsid w:val="00991DF1"/>
    <w:rsid w:val="00993390"/>
    <w:rsid w:val="00994A1C"/>
    <w:rsid w:val="009C6644"/>
    <w:rsid w:val="009D751E"/>
    <w:rsid w:val="009E3718"/>
    <w:rsid w:val="009F2259"/>
    <w:rsid w:val="009F3F5B"/>
    <w:rsid w:val="00A02302"/>
    <w:rsid w:val="00A04AE4"/>
    <w:rsid w:val="00A17658"/>
    <w:rsid w:val="00A2004A"/>
    <w:rsid w:val="00A22093"/>
    <w:rsid w:val="00A24E5E"/>
    <w:rsid w:val="00A312CD"/>
    <w:rsid w:val="00A36302"/>
    <w:rsid w:val="00A37BB4"/>
    <w:rsid w:val="00A40251"/>
    <w:rsid w:val="00A6505A"/>
    <w:rsid w:val="00A77842"/>
    <w:rsid w:val="00A8463F"/>
    <w:rsid w:val="00A8752B"/>
    <w:rsid w:val="00A9234E"/>
    <w:rsid w:val="00A976E8"/>
    <w:rsid w:val="00AA5C15"/>
    <w:rsid w:val="00AA680E"/>
    <w:rsid w:val="00AB11D5"/>
    <w:rsid w:val="00AB2722"/>
    <w:rsid w:val="00AB5A54"/>
    <w:rsid w:val="00AC1C81"/>
    <w:rsid w:val="00AD0BE7"/>
    <w:rsid w:val="00AE05FA"/>
    <w:rsid w:val="00AE1CDE"/>
    <w:rsid w:val="00AF0397"/>
    <w:rsid w:val="00AF6E4F"/>
    <w:rsid w:val="00B03673"/>
    <w:rsid w:val="00B04327"/>
    <w:rsid w:val="00B1307C"/>
    <w:rsid w:val="00B133D4"/>
    <w:rsid w:val="00B14A5C"/>
    <w:rsid w:val="00B258CD"/>
    <w:rsid w:val="00B40005"/>
    <w:rsid w:val="00B53ACB"/>
    <w:rsid w:val="00B65B4D"/>
    <w:rsid w:val="00BA1BCC"/>
    <w:rsid w:val="00BA228C"/>
    <w:rsid w:val="00BB1DF6"/>
    <w:rsid w:val="00BB4CE2"/>
    <w:rsid w:val="00BB6565"/>
    <w:rsid w:val="00BD247D"/>
    <w:rsid w:val="00BD7C08"/>
    <w:rsid w:val="00BF7CF1"/>
    <w:rsid w:val="00C115ED"/>
    <w:rsid w:val="00C162CE"/>
    <w:rsid w:val="00C25AB8"/>
    <w:rsid w:val="00C45BCA"/>
    <w:rsid w:val="00C52B80"/>
    <w:rsid w:val="00C5546D"/>
    <w:rsid w:val="00C5672C"/>
    <w:rsid w:val="00C7306A"/>
    <w:rsid w:val="00C744C7"/>
    <w:rsid w:val="00C74CE7"/>
    <w:rsid w:val="00C76EA1"/>
    <w:rsid w:val="00C82ACD"/>
    <w:rsid w:val="00C92759"/>
    <w:rsid w:val="00C931FA"/>
    <w:rsid w:val="00CA1C07"/>
    <w:rsid w:val="00CA49A7"/>
    <w:rsid w:val="00CA5D3A"/>
    <w:rsid w:val="00CA5EDF"/>
    <w:rsid w:val="00CA618A"/>
    <w:rsid w:val="00CB1A46"/>
    <w:rsid w:val="00CD2CD0"/>
    <w:rsid w:val="00CD30B2"/>
    <w:rsid w:val="00CD7C12"/>
    <w:rsid w:val="00CF1F54"/>
    <w:rsid w:val="00CF73A9"/>
    <w:rsid w:val="00D030AA"/>
    <w:rsid w:val="00D04348"/>
    <w:rsid w:val="00D0784E"/>
    <w:rsid w:val="00D10FF8"/>
    <w:rsid w:val="00D11148"/>
    <w:rsid w:val="00D42B06"/>
    <w:rsid w:val="00D52B2D"/>
    <w:rsid w:val="00D64696"/>
    <w:rsid w:val="00D717EF"/>
    <w:rsid w:val="00D731BD"/>
    <w:rsid w:val="00D8090A"/>
    <w:rsid w:val="00D902BF"/>
    <w:rsid w:val="00DA2C25"/>
    <w:rsid w:val="00DB7EB0"/>
    <w:rsid w:val="00DC7051"/>
    <w:rsid w:val="00DD5877"/>
    <w:rsid w:val="00DD6A93"/>
    <w:rsid w:val="00DE29C5"/>
    <w:rsid w:val="00DF10FD"/>
    <w:rsid w:val="00DF74A8"/>
    <w:rsid w:val="00E0640A"/>
    <w:rsid w:val="00E06572"/>
    <w:rsid w:val="00E10CB2"/>
    <w:rsid w:val="00E11FE1"/>
    <w:rsid w:val="00E16A57"/>
    <w:rsid w:val="00E46451"/>
    <w:rsid w:val="00E50BEB"/>
    <w:rsid w:val="00E54647"/>
    <w:rsid w:val="00E5706A"/>
    <w:rsid w:val="00E74296"/>
    <w:rsid w:val="00E80941"/>
    <w:rsid w:val="00E847B2"/>
    <w:rsid w:val="00E90CFA"/>
    <w:rsid w:val="00E933DC"/>
    <w:rsid w:val="00EB0302"/>
    <w:rsid w:val="00EB31F5"/>
    <w:rsid w:val="00ED0EAE"/>
    <w:rsid w:val="00ED1B0F"/>
    <w:rsid w:val="00ED6CEC"/>
    <w:rsid w:val="00EE0CEF"/>
    <w:rsid w:val="00EF23E8"/>
    <w:rsid w:val="00EF6B1E"/>
    <w:rsid w:val="00F00980"/>
    <w:rsid w:val="00F01C79"/>
    <w:rsid w:val="00F01F38"/>
    <w:rsid w:val="00F1405B"/>
    <w:rsid w:val="00F4017D"/>
    <w:rsid w:val="00F45B0F"/>
    <w:rsid w:val="00F52E20"/>
    <w:rsid w:val="00F53DA3"/>
    <w:rsid w:val="00F56007"/>
    <w:rsid w:val="00F63DB9"/>
    <w:rsid w:val="00F72DD1"/>
    <w:rsid w:val="00F75C78"/>
    <w:rsid w:val="00F80CE7"/>
    <w:rsid w:val="00FA072E"/>
    <w:rsid w:val="00FA0975"/>
    <w:rsid w:val="00FA2B04"/>
    <w:rsid w:val="00FA340C"/>
    <w:rsid w:val="00FB2384"/>
    <w:rsid w:val="00FD1844"/>
    <w:rsid w:val="00FE2FA9"/>
    <w:rsid w:val="00FE3594"/>
    <w:rsid w:val="00FE61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annotation text" w:uiPriority="99"/>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6C8"/>
    <w:pPr>
      <w:suppressAutoHyphens/>
      <w:spacing w:after="200" w:line="276" w:lineRule="auto"/>
    </w:pPr>
    <w:rPr>
      <w:rFonts w:ascii="Calibri" w:eastAsia="Calibri" w:hAnsi="Calibri"/>
      <w:kern w:val="1"/>
      <w:sz w:val="22"/>
      <w:szCs w:val="22"/>
      <w:lang w:eastAsia="ar-SA"/>
    </w:rPr>
  </w:style>
  <w:style w:type="paragraph" w:styleId="1">
    <w:name w:val="heading 1"/>
    <w:basedOn w:val="a0"/>
    <w:next w:val="a1"/>
    <w:qFormat/>
    <w:rsid w:val="00847432"/>
    <w:pPr>
      <w:tabs>
        <w:tab w:val="left" w:pos="0"/>
      </w:tabs>
      <w:ind w:left="432" w:hanging="432"/>
      <w:outlineLvl w:val="0"/>
    </w:pPr>
    <w:rPr>
      <w:rFonts w:ascii="Times New Roman" w:hAnsi="Times New Roman" w:cs="Times New Roman"/>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847432"/>
    <w:rPr>
      <w:rFonts w:ascii="Times New Roman" w:hAnsi="Times New Roman" w:cs="Times New Roman"/>
      <w:sz w:val="28"/>
      <w:szCs w:val="28"/>
    </w:rPr>
  </w:style>
  <w:style w:type="character" w:customStyle="1" w:styleId="WW8Num1z1">
    <w:name w:val="WW8Num1z1"/>
    <w:rsid w:val="00847432"/>
    <w:rPr>
      <w:rFonts w:ascii="Courier New" w:hAnsi="Courier New" w:cs="Courier New"/>
    </w:rPr>
  </w:style>
  <w:style w:type="character" w:customStyle="1" w:styleId="WW8Num1z2">
    <w:name w:val="WW8Num1z2"/>
    <w:rsid w:val="00847432"/>
    <w:rPr>
      <w:rFonts w:ascii="Wingdings" w:hAnsi="Wingdings" w:cs="Wingdings"/>
    </w:rPr>
  </w:style>
  <w:style w:type="character" w:customStyle="1" w:styleId="WW8Num1z3">
    <w:name w:val="WW8Num1z3"/>
    <w:rsid w:val="00847432"/>
  </w:style>
  <w:style w:type="character" w:customStyle="1" w:styleId="WW8Num1z4">
    <w:name w:val="WW8Num1z4"/>
    <w:rsid w:val="00847432"/>
  </w:style>
  <w:style w:type="character" w:customStyle="1" w:styleId="WW8Num1z5">
    <w:name w:val="WW8Num1z5"/>
    <w:rsid w:val="00847432"/>
  </w:style>
  <w:style w:type="character" w:customStyle="1" w:styleId="WW8Num1z6">
    <w:name w:val="WW8Num1z6"/>
    <w:rsid w:val="00847432"/>
  </w:style>
  <w:style w:type="character" w:customStyle="1" w:styleId="WW8Num1z7">
    <w:name w:val="WW8Num1z7"/>
    <w:rsid w:val="00847432"/>
  </w:style>
  <w:style w:type="character" w:customStyle="1" w:styleId="WW8Num1z8">
    <w:name w:val="WW8Num1z8"/>
    <w:rsid w:val="00847432"/>
  </w:style>
  <w:style w:type="character" w:customStyle="1" w:styleId="WW8Num2z0">
    <w:name w:val="WW8Num2z0"/>
    <w:rsid w:val="00847432"/>
    <w:rPr>
      <w:b w:val="0"/>
      <w:bCs w:val="0"/>
      <w:i w:val="0"/>
      <w:iCs w:val="0"/>
      <w:caps w:val="0"/>
      <w:smallCaps w:val="0"/>
      <w:dstrike/>
      <w:color w:val="000000"/>
      <w:spacing w:val="0"/>
      <w:w w:val="100"/>
      <w:position w:val="0"/>
      <w:sz w:val="22"/>
      <w:szCs w:val="22"/>
      <w:u w:val="none"/>
      <w:vertAlign w:val="baseline"/>
    </w:rPr>
  </w:style>
  <w:style w:type="character" w:customStyle="1" w:styleId="WW8Num2z1">
    <w:name w:val="WW8Num2z1"/>
    <w:rsid w:val="00847432"/>
  </w:style>
  <w:style w:type="character" w:customStyle="1" w:styleId="WW8Num2z2">
    <w:name w:val="WW8Num2z2"/>
    <w:rsid w:val="00847432"/>
  </w:style>
  <w:style w:type="character" w:customStyle="1" w:styleId="WW8Num2z3">
    <w:name w:val="WW8Num2z3"/>
    <w:rsid w:val="00847432"/>
  </w:style>
  <w:style w:type="character" w:customStyle="1" w:styleId="WW8Num2z4">
    <w:name w:val="WW8Num2z4"/>
    <w:rsid w:val="00847432"/>
  </w:style>
  <w:style w:type="character" w:customStyle="1" w:styleId="WW8Num2z5">
    <w:name w:val="WW8Num2z5"/>
    <w:rsid w:val="00847432"/>
  </w:style>
  <w:style w:type="character" w:customStyle="1" w:styleId="WW8Num2z6">
    <w:name w:val="WW8Num2z6"/>
    <w:rsid w:val="00847432"/>
  </w:style>
  <w:style w:type="character" w:customStyle="1" w:styleId="WW8Num2z7">
    <w:name w:val="WW8Num2z7"/>
    <w:rsid w:val="00847432"/>
  </w:style>
  <w:style w:type="character" w:customStyle="1" w:styleId="WW8Num2z8">
    <w:name w:val="WW8Num2z8"/>
    <w:rsid w:val="00847432"/>
  </w:style>
  <w:style w:type="character" w:customStyle="1" w:styleId="WW8Num3z0">
    <w:name w:val="WW8Num3z0"/>
    <w:rsid w:val="00847432"/>
    <w:rPr>
      <w:rFonts w:ascii="Symbol" w:hAnsi="Symbol" w:cs="Symbol"/>
      <w:b w:val="0"/>
      <w:bCs w:val="0"/>
      <w:i w:val="0"/>
      <w:iCs w:val="0"/>
      <w:caps w:val="0"/>
      <w:smallCaps w:val="0"/>
      <w:dstrike/>
      <w:color w:val="000000"/>
      <w:spacing w:val="0"/>
      <w:w w:val="100"/>
      <w:position w:val="0"/>
      <w:sz w:val="18"/>
      <w:szCs w:val="18"/>
      <w:u w:val="none"/>
      <w:vertAlign w:val="baseline"/>
    </w:rPr>
  </w:style>
  <w:style w:type="character" w:customStyle="1" w:styleId="WW8Num3z1">
    <w:name w:val="WW8Num3z1"/>
    <w:rsid w:val="00847432"/>
    <w:rPr>
      <w:b w:val="0"/>
      <w:bCs w:val="0"/>
      <w:i w:val="0"/>
      <w:iCs w:val="0"/>
      <w:caps w:val="0"/>
      <w:smallCaps w:val="0"/>
      <w:dstrike/>
      <w:color w:val="000000"/>
      <w:spacing w:val="0"/>
      <w:w w:val="100"/>
      <w:position w:val="0"/>
      <w:sz w:val="22"/>
      <w:szCs w:val="22"/>
      <w:u w:val="none"/>
      <w:vertAlign w:val="baseline"/>
    </w:rPr>
  </w:style>
  <w:style w:type="character" w:customStyle="1" w:styleId="WW8Num3z2">
    <w:name w:val="WW8Num3z2"/>
    <w:rsid w:val="00847432"/>
  </w:style>
  <w:style w:type="character" w:customStyle="1" w:styleId="WW8Num3z3">
    <w:name w:val="WW8Num3z3"/>
    <w:rsid w:val="00847432"/>
  </w:style>
  <w:style w:type="character" w:customStyle="1" w:styleId="WW8Num3z4">
    <w:name w:val="WW8Num3z4"/>
    <w:rsid w:val="00847432"/>
  </w:style>
  <w:style w:type="character" w:customStyle="1" w:styleId="WW8Num3z5">
    <w:name w:val="WW8Num3z5"/>
    <w:rsid w:val="00847432"/>
  </w:style>
  <w:style w:type="character" w:customStyle="1" w:styleId="WW8Num3z6">
    <w:name w:val="WW8Num3z6"/>
    <w:rsid w:val="00847432"/>
  </w:style>
  <w:style w:type="character" w:customStyle="1" w:styleId="WW8Num3z7">
    <w:name w:val="WW8Num3z7"/>
    <w:rsid w:val="00847432"/>
  </w:style>
  <w:style w:type="character" w:customStyle="1" w:styleId="WW8Num3z8">
    <w:name w:val="WW8Num3z8"/>
    <w:rsid w:val="00847432"/>
  </w:style>
  <w:style w:type="character" w:customStyle="1" w:styleId="WW8Num4z0">
    <w:name w:val="WW8Num4z0"/>
    <w:rsid w:val="00847432"/>
    <w:rPr>
      <w:b w:val="0"/>
      <w:bCs w:val="0"/>
      <w:i w:val="0"/>
      <w:iCs w:val="0"/>
      <w:caps w:val="0"/>
      <w:smallCaps w:val="0"/>
      <w:dstrike/>
      <w:color w:val="000000"/>
      <w:spacing w:val="0"/>
      <w:w w:val="100"/>
      <w:position w:val="0"/>
      <w:sz w:val="21"/>
      <w:szCs w:val="21"/>
      <w:u w:val="none"/>
      <w:vertAlign w:val="baseline"/>
    </w:rPr>
  </w:style>
  <w:style w:type="character" w:customStyle="1" w:styleId="WW8Num4z1">
    <w:name w:val="WW8Num4z1"/>
    <w:rsid w:val="00847432"/>
  </w:style>
  <w:style w:type="character" w:customStyle="1" w:styleId="WW8Num4z2">
    <w:name w:val="WW8Num4z2"/>
    <w:rsid w:val="00847432"/>
  </w:style>
  <w:style w:type="character" w:customStyle="1" w:styleId="WW8Num4z3">
    <w:name w:val="WW8Num4z3"/>
    <w:rsid w:val="00847432"/>
  </w:style>
  <w:style w:type="character" w:customStyle="1" w:styleId="WW8Num4z4">
    <w:name w:val="WW8Num4z4"/>
    <w:rsid w:val="00847432"/>
  </w:style>
  <w:style w:type="character" w:customStyle="1" w:styleId="WW8Num4z5">
    <w:name w:val="WW8Num4z5"/>
    <w:rsid w:val="00847432"/>
  </w:style>
  <w:style w:type="character" w:customStyle="1" w:styleId="WW8Num4z6">
    <w:name w:val="WW8Num4z6"/>
    <w:rsid w:val="00847432"/>
  </w:style>
  <w:style w:type="character" w:customStyle="1" w:styleId="WW8Num4z7">
    <w:name w:val="WW8Num4z7"/>
    <w:rsid w:val="00847432"/>
  </w:style>
  <w:style w:type="character" w:customStyle="1" w:styleId="WW8Num4z8">
    <w:name w:val="WW8Num4z8"/>
    <w:rsid w:val="00847432"/>
  </w:style>
  <w:style w:type="character" w:customStyle="1" w:styleId="WW8Num5z0">
    <w:name w:val="WW8Num5z0"/>
    <w:rsid w:val="00847432"/>
    <w:rPr>
      <w:rFonts w:ascii="Times New Roman" w:hAnsi="Times New Roman" w:cs="Times New Roman"/>
      <w:b w:val="0"/>
      <w:bCs w:val="0"/>
      <w:i w:val="0"/>
      <w:iCs w:val="0"/>
      <w:caps w:val="0"/>
      <w:smallCaps w:val="0"/>
      <w:dstrike/>
      <w:color w:val="000000"/>
      <w:spacing w:val="0"/>
      <w:w w:val="100"/>
      <w:position w:val="0"/>
      <w:sz w:val="21"/>
      <w:szCs w:val="21"/>
      <w:u w:val="none"/>
      <w:vertAlign w:val="baseline"/>
    </w:rPr>
  </w:style>
  <w:style w:type="character" w:customStyle="1" w:styleId="WW8Num5z1">
    <w:name w:val="WW8Num5z1"/>
    <w:rsid w:val="00847432"/>
  </w:style>
  <w:style w:type="character" w:customStyle="1" w:styleId="WW8Num5z2">
    <w:name w:val="WW8Num5z2"/>
    <w:rsid w:val="00847432"/>
  </w:style>
  <w:style w:type="character" w:customStyle="1" w:styleId="WW8Num5z3">
    <w:name w:val="WW8Num5z3"/>
    <w:rsid w:val="00847432"/>
  </w:style>
  <w:style w:type="character" w:customStyle="1" w:styleId="WW8Num5z4">
    <w:name w:val="WW8Num5z4"/>
    <w:rsid w:val="00847432"/>
  </w:style>
  <w:style w:type="character" w:customStyle="1" w:styleId="WW8Num5z5">
    <w:name w:val="WW8Num5z5"/>
    <w:rsid w:val="00847432"/>
  </w:style>
  <w:style w:type="character" w:customStyle="1" w:styleId="WW8Num5z6">
    <w:name w:val="WW8Num5z6"/>
    <w:rsid w:val="00847432"/>
  </w:style>
  <w:style w:type="character" w:customStyle="1" w:styleId="WW8Num5z7">
    <w:name w:val="WW8Num5z7"/>
    <w:rsid w:val="00847432"/>
  </w:style>
  <w:style w:type="character" w:customStyle="1" w:styleId="WW8Num5z8">
    <w:name w:val="WW8Num5z8"/>
    <w:rsid w:val="00847432"/>
  </w:style>
  <w:style w:type="character" w:customStyle="1" w:styleId="WW8Num6z0">
    <w:name w:val="WW8Num6z0"/>
    <w:rsid w:val="00847432"/>
    <w:rPr>
      <w:rFonts w:cs="Times New Roman"/>
      <w:b w:val="0"/>
      <w:bCs w:val="0"/>
      <w:i w:val="0"/>
      <w:iCs w:val="0"/>
      <w:caps w:val="0"/>
      <w:smallCaps w:val="0"/>
      <w:dstrike/>
      <w:color w:val="000000"/>
      <w:spacing w:val="0"/>
      <w:w w:val="100"/>
      <w:position w:val="0"/>
      <w:sz w:val="22"/>
      <w:szCs w:val="22"/>
      <w:u w:val="none"/>
      <w:vertAlign w:val="baseline"/>
    </w:rPr>
  </w:style>
  <w:style w:type="character" w:customStyle="1" w:styleId="WW8Num6z1">
    <w:name w:val="WW8Num6z1"/>
    <w:rsid w:val="00847432"/>
  </w:style>
  <w:style w:type="character" w:customStyle="1" w:styleId="WW8Num6z2">
    <w:name w:val="WW8Num6z2"/>
    <w:rsid w:val="00847432"/>
  </w:style>
  <w:style w:type="character" w:customStyle="1" w:styleId="WW8Num6z3">
    <w:name w:val="WW8Num6z3"/>
    <w:rsid w:val="00847432"/>
  </w:style>
  <w:style w:type="character" w:customStyle="1" w:styleId="WW8Num6z4">
    <w:name w:val="WW8Num6z4"/>
    <w:rsid w:val="00847432"/>
  </w:style>
  <w:style w:type="character" w:customStyle="1" w:styleId="WW8Num6z5">
    <w:name w:val="WW8Num6z5"/>
    <w:rsid w:val="00847432"/>
  </w:style>
  <w:style w:type="character" w:customStyle="1" w:styleId="WW8Num6z6">
    <w:name w:val="WW8Num6z6"/>
    <w:rsid w:val="00847432"/>
  </w:style>
  <w:style w:type="character" w:customStyle="1" w:styleId="WW8Num6z7">
    <w:name w:val="WW8Num6z7"/>
    <w:rsid w:val="00847432"/>
  </w:style>
  <w:style w:type="character" w:customStyle="1" w:styleId="WW8Num6z8">
    <w:name w:val="WW8Num6z8"/>
    <w:rsid w:val="00847432"/>
  </w:style>
  <w:style w:type="character" w:customStyle="1" w:styleId="WW8Num7z0">
    <w:name w:val="WW8Num7z0"/>
    <w:rsid w:val="00847432"/>
    <w:rPr>
      <w:rFonts w:ascii="Times New Roman" w:hAnsi="Times New Roman" w:cs="Times New Roman"/>
      <w:b w:val="0"/>
      <w:bCs w:val="0"/>
      <w:i w:val="0"/>
      <w:iCs w:val="0"/>
      <w:caps w:val="0"/>
      <w:smallCaps w:val="0"/>
      <w:dstrike/>
      <w:color w:val="000000"/>
      <w:spacing w:val="0"/>
      <w:w w:val="100"/>
      <w:position w:val="0"/>
      <w:sz w:val="22"/>
      <w:szCs w:val="22"/>
      <w:u w:val="none"/>
      <w:vertAlign w:val="baseline"/>
    </w:rPr>
  </w:style>
  <w:style w:type="character" w:customStyle="1" w:styleId="WW8Num7z1">
    <w:name w:val="WW8Num7z1"/>
    <w:rsid w:val="00847432"/>
    <w:rPr>
      <w:rFonts w:cs="OpenSymbol"/>
    </w:rPr>
  </w:style>
  <w:style w:type="character" w:customStyle="1" w:styleId="WW8Num7z2">
    <w:name w:val="WW8Num7z2"/>
    <w:rsid w:val="00847432"/>
  </w:style>
  <w:style w:type="character" w:customStyle="1" w:styleId="WW8Num7z3">
    <w:name w:val="WW8Num7z3"/>
    <w:rsid w:val="00847432"/>
  </w:style>
  <w:style w:type="character" w:customStyle="1" w:styleId="WW8Num7z4">
    <w:name w:val="WW8Num7z4"/>
    <w:rsid w:val="00847432"/>
  </w:style>
  <w:style w:type="character" w:customStyle="1" w:styleId="WW8Num7z5">
    <w:name w:val="WW8Num7z5"/>
    <w:rsid w:val="00847432"/>
  </w:style>
  <w:style w:type="character" w:customStyle="1" w:styleId="WW8Num7z6">
    <w:name w:val="WW8Num7z6"/>
    <w:rsid w:val="00847432"/>
  </w:style>
  <w:style w:type="character" w:customStyle="1" w:styleId="WW8Num7z7">
    <w:name w:val="WW8Num7z7"/>
    <w:rsid w:val="00847432"/>
  </w:style>
  <w:style w:type="character" w:customStyle="1" w:styleId="WW8Num7z8">
    <w:name w:val="WW8Num7z8"/>
    <w:rsid w:val="00847432"/>
  </w:style>
  <w:style w:type="character" w:customStyle="1" w:styleId="WW8Num8z0">
    <w:name w:val="WW8Num8z0"/>
    <w:rsid w:val="00847432"/>
    <w:rPr>
      <w:rFonts w:ascii="Times New Roman" w:hAnsi="Times New Roman" w:cs="Times New Roman"/>
      <w:b w:val="0"/>
      <w:bCs w:val="0"/>
      <w:i w:val="0"/>
      <w:iCs w:val="0"/>
      <w:caps w:val="0"/>
      <w:smallCaps w:val="0"/>
      <w:dstrike/>
      <w:color w:val="000000"/>
      <w:spacing w:val="0"/>
      <w:w w:val="100"/>
      <w:position w:val="0"/>
      <w:sz w:val="22"/>
      <w:szCs w:val="22"/>
      <w:u w:val="none"/>
      <w:vertAlign w:val="baseline"/>
    </w:rPr>
  </w:style>
  <w:style w:type="character" w:customStyle="1" w:styleId="WW8Num8z1">
    <w:name w:val="WW8Num8z1"/>
    <w:rsid w:val="00847432"/>
    <w:rPr>
      <w:rFonts w:ascii="OpenSymbol" w:hAnsi="OpenSymbol" w:cs="Courier New"/>
    </w:rPr>
  </w:style>
  <w:style w:type="character" w:customStyle="1" w:styleId="WW8Num9z0">
    <w:name w:val="WW8Num9z0"/>
    <w:rsid w:val="00847432"/>
    <w:rPr>
      <w:rFonts w:cs="Times New Roman"/>
      <w:b w:val="0"/>
      <w:bCs w:val="0"/>
      <w:i w:val="0"/>
      <w:iCs w:val="0"/>
      <w:caps w:val="0"/>
      <w:smallCaps w:val="0"/>
      <w:dstrike/>
      <w:color w:val="000000"/>
      <w:spacing w:val="0"/>
      <w:w w:val="100"/>
      <w:position w:val="0"/>
      <w:sz w:val="22"/>
      <w:szCs w:val="22"/>
      <w:u w:val="none"/>
      <w:vertAlign w:val="baseline"/>
    </w:rPr>
  </w:style>
  <w:style w:type="character" w:customStyle="1" w:styleId="WW8Num9z1">
    <w:name w:val="WW8Num9z1"/>
    <w:rsid w:val="00847432"/>
    <w:rPr>
      <w:rFonts w:cs="Courier New"/>
    </w:rPr>
  </w:style>
  <w:style w:type="character" w:customStyle="1" w:styleId="WW8Num9z2">
    <w:name w:val="WW8Num9z2"/>
    <w:rsid w:val="00847432"/>
    <w:rPr>
      <w:rFonts w:cs="Wingdings"/>
    </w:rPr>
  </w:style>
  <w:style w:type="character" w:customStyle="1" w:styleId="WW8Num9z3">
    <w:name w:val="WW8Num9z3"/>
    <w:rsid w:val="00847432"/>
  </w:style>
  <w:style w:type="character" w:customStyle="1" w:styleId="WW8Num9z4">
    <w:name w:val="WW8Num9z4"/>
    <w:rsid w:val="00847432"/>
  </w:style>
  <w:style w:type="character" w:customStyle="1" w:styleId="WW8Num9z5">
    <w:name w:val="WW8Num9z5"/>
    <w:rsid w:val="00847432"/>
  </w:style>
  <w:style w:type="character" w:customStyle="1" w:styleId="WW8Num9z6">
    <w:name w:val="WW8Num9z6"/>
    <w:rsid w:val="00847432"/>
  </w:style>
  <w:style w:type="character" w:customStyle="1" w:styleId="WW8Num9z7">
    <w:name w:val="WW8Num9z7"/>
    <w:rsid w:val="00847432"/>
  </w:style>
  <w:style w:type="character" w:customStyle="1" w:styleId="WW8Num9z8">
    <w:name w:val="WW8Num9z8"/>
    <w:rsid w:val="00847432"/>
  </w:style>
  <w:style w:type="character" w:customStyle="1" w:styleId="WW8Num10z0">
    <w:name w:val="WW8Num10z0"/>
    <w:rsid w:val="00847432"/>
    <w:rPr>
      <w:b w:val="0"/>
      <w:bCs w:val="0"/>
      <w:i w:val="0"/>
      <w:iCs w:val="0"/>
      <w:caps w:val="0"/>
      <w:smallCaps w:val="0"/>
      <w:dstrike/>
      <w:color w:val="000000"/>
      <w:spacing w:val="0"/>
      <w:w w:val="100"/>
      <w:position w:val="0"/>
      <w:sz w:val="22"/>
      <w:szCs w:val="22"/>
      <w:u w:val="none"/>
      <w:vertAlign w:val="baseline"/>
    </w:rPr>
  </w:style>
  <w:style w:type="character" w:customStyle="1" w:styleId="WW8Num10z1">
    <w:name w:val="WW8Num10z1"/>
    <w:rsid w:val="00847432"/>
  </w:style>
  <w:style w:type="character" w:customStyle="1" w:styleId="WW8Num10z2">
    <w:name w:val="WW8Num10z2"/>
    <w:rsid w:val="00847432"/>
  </w:style>
  <w:style w:type="character" w:customStyle="1" w:styleId="WW8Num10z3">
    <w:name w:val="WW8Num10z3"/>
    <w:rsid w:val="00847432"/>
  </w:style>
  <w:style w:type="character" w:customStyle="1" w:styleId="WW8Num10z4">
    <w:name w:val="WW8Num10z4"/>
    <w:rsid w:val="00847432"/>
  </w:style>
  <w:style w:type="character" w:customStyle="1" w:styleId="WW8Num10z5">
    <w:name w:val="WW8Num10z5"/>
    <w:rsid w:val="00847432"/>
  </w:style>
  <w:style w:type="character" w:customStyle="1" w:styleId="WW8Num10z6">
    <w:name w:val="WW8Num10z6"/>
    <w:rsid w:val="00847432"/>
  </w:style>
  <w:style w:type="character" w:customStyle="1" w:styleId="WW8Num10z7">
    <w:name w:val="WW8Num10z7"/>
    <w:rsid w:val="00847432"/>
  </w:style>
  <w:style w:type="character" w:customStyle="1" w:styleId="WW8Num10z8">
    <w:name w:val="WW8Num10z8"/>
    <w:rsid w:val="00847432"/>
  </w:style>
  <w:style w:type="character" w:customStyle="1" w:styleId="WW8Num11z0">
    <w:name w:val="WW8Num11z0"/>
    <w:rsid w:val="00847432"/>
    <w:rPr>
      <w:rFonts w:ascii="Times New Roman" w:hAnsi="Times New Roman" w:cs="Times New Roman"/>
      <w:b w:val="0"/>
      <w:bCs w:val="0"/>
      <w:i w:val="0"/>
      <w:iCs w:val="0"/>
      <w:caps w:val="0"/>
      <w:smallCaps w:val="0"/>
      <w:dstrike/>
      <w:color w:val="000000"/>
      <w:spacing w:val="0"/>
      <w:w w:val="100"/>
      <w:position w:val="0"/>
      <w:sz w:val="22"/>
      <w:szCs w:val="22"/>
      <w:u w:val="none"/>
      <w:vertAlign w:val="baseline"/>
    </w:rPr>
  </w:style>
  <w:style w:type="character" w:customStyle="1" w:styleId="WW8Num11z1">
    <w:name w:val="WW8Num11z1"/>
    <w:rsid w:val="00847432"/>
    <w:rPr>
      <w:rFonts w:ascii="OpenSymbol" w:hAnsi="OpenSymbol" w:cs="Courier New"/>
    </w:rPr>
  </w:style>
  <w:style w:type="character" w:customStyle="1" w:styleId="WW8Num12z0">
    <w:name w:val="WW8Num12z0"/>
    <w:rsid w:val="00847432"/>
    <w:rPr>
      <w:b w:val="0"/>
      <w:bCs w:val="0"/>
      <w:i w:val="0"/>
      <w:iCs w:val="0"/>
      <w:caps w:val="0"/>
      <w:smallCaps w:val="0"/>
      <w:dstrike/>
      <w:color w:val="000000"/>
      <w:spacing w:val="0"/>
      <w:w w:val="100"/>
      <w:position w:val="0"/>
      <w:sz w:val="22"/>
      <w:szCs w:val="22"/>
      <w:u w:val="none"/>
      <w:vertAlign w:val="baseline"/>
    </w:rPr>
  </w:style>
  <w:style w:type="character" w:customStyle="1" w:styleId="WW8Num12z1">
    <w:name w:val="WW8Num12z1"/>
    <w:rsid w:val="00847432"/>
    <w:rPr>
      <w:rFonts w:ascii="OpenSymbol" w:hAnsi="OpenSymbol" w:cs="Courier New"/>
    </w:rPr>
  </w:style>
  <w:style w:type="character" w:customStyle="1" w:styleId="WW8Num13z0">
    <w:name w:val="WW8Num13z0"/>
    <w:rsid w:val="00847432"/>
    <w:rPr>
      <w:b w:val="0"/>
      <w:bCs w:val="0"/>
      <w:i w:val="0"/>
      <w:iCs w:val="0"/>
      <w:caps w:val="0"/>
      <w:smallCaps w:val="0"/>
      <w:dstrike/>
      <w:color w:val="000000"/>
      <w:spacing w:val="0"/>
      <w:w w:val="100"/>
      <w:position w:val="0"/>
      <w:sz w:val="22"/>
      <w:szCs w:val="22"/>
      <w:u w:val="none"/>
      <w:vertAlign w:val="baseline"/>
    </w:rPr>
  </w:style>
  <w:style w:type="character" w:customStyle="1" w:styleId="WW8Num13z1">
    <w:name w:val="WW8Num13z1"/>
    <w:rsid w:val="00847432"/>
  </w:style>
  <w:style w:type="character" w:customStyle="1" w:styleId="WW8Num14z0">
    <w:name w:val="WW8Num14z0"/>
    <w:rsid w:val="00847432"/>
    <w:rPr>
      <w:b w:val="0"/>
      <w:bCs w:val="0"/>
      <w:i w:val="0"/>
      <w:iCs w:val="0"/>
      <w:caps w:val="0"/>
      <w:smallCaps w:val="0"/>
      <w:dstrike/>
      <w:color w:val="000000"/>
      <w:spacing w:val="0"/>
      <w:w w:val="100"/>
      <w:position w:val="0"/>
      <w:sz w:val="22"/>
      <w:szCs w:val="22"/>
      <w:u w:val="none"/>
      <w:vertAlign w:val="baseline"/>
    </w:rPr>
  </w:style>
  <w:style w:type="character" w:customStyle="1" w:styleId="WW8Num14z1">
    <w:name w:val="WW8Num14z1"/>
    <w:rsid w:val="00847432"/>
  </w:style>
  <w:style w:type="character" w:customStyle="1" w:styleId="WW8Num15z0">
    <w:name w:val="WW8Num15z0"/>
    <w:rsid w:val="00847432"/>
    <w:rPr>
      <w:rFonts w:ascii="Arial" w:hAnsi="Arial" w:cs="Arial"/>
      <w:b w:val="0"/>
      <w:bCs w:val="0"/>
      <w:i w:val="0"/>
      <w:iCs w:val="0"/>
      <w:caps w:val="0"/>
      <w:smallCaps w:val="0"/>
      <w:dstrike/>
      <w:color w:val="000000"/>
      <w:spacing w:val="0"/>
      <w:w w:val="100"/>
      <w:position w:val="0"/>
      <w:sz w:val="23"/>
      <w:szCs w:val="23"/>
      <w:u w:val="none"/>
      <w:vertAlign w:val="baseline"/>
    </w:rPr>
  </w:style>
  <w:style w:type="character" w:customStyle="1" w:styleId="WW8Num15z1">
    <w:name w:val="WW8Num15z1"/>
    <w:rsid w:val="00847432"/>
    <w:rPr>
      <w:rFonts w:ascii="OpenSymbol" w:hAnsi="OpenSymbol" w:cs="OpenSymbol"/>
    </w:rPr>
  </w:style>
  <w:style w:type="character" w:customStyle="1" w:styleId="WW8Num16z0">
    <w:name w:val="WW8Num16z0"/>
    <w:rsid w:val="00847432"/>
    <w:rPr>
      <w:rFonts w:ascii="Times New Roman" w:hAnsi="Times New Roman" w:cs="Times New Roman"/>
      <w:b w:val="0"/>
      <w:i w:val="0"/>
      <w:caps w:val="0"/>
      <w:smallCaps w:val="0"/>
      <w:dstrike/>
      <w:color w:val="000000"/>
      <w:spacing w:val="0"/>
      <w:w w:val="100"/>
      <w:position w:val="0"/>
      <w:sz w:val="21"/>
      <w:szCs w:val="32"/>
      <w:u w:val="none"/>
      <w:vertAlign w:val="baseline"/>
    </w:rPr>
  </w:style>
  <w:style w:type="character" w:customStyle="1" w:styleId="WW8Num16z1">
    <w:name w:val="WW8Num16z1"/>
    <w:rsid w:val="00847432"/>
    <w:rPr>
      <w:rFonts w:ascii="OpenSymbol" w:hAnsi="OpenSymbol" w:cs="OpenSymbol"/>
    </w:rPr>
  </w:style>
  <w:style w:type="character" w:customStyle="1" w:styleId="WW8Num17z0">
    <w:name w:val="WW8Num17z0"/>
    <w:rsid w:val="00847432"/>
    <w:rPr>
      <w:rFonts w:ascii="Symbol" w:hAnsi="Symbol" w:cs="Symbol"/>
      <w:sz w:val="20"/>
      <w:szCs w:val="20"/>
    </w:rPr>
  </w:style>
  <w:style w:type="character" w:customStyle="1" w:styleId="WW8Num17z1">
    <w:name w:val="WW8Num17z1"/>
    <w:rsid w:val="00847432"/>
    <w:rPr>
      <w:rFonts w:ascii="Courier New" w:hAnsi="Courier New" w:cs="Courier New"/>
    </w:rPr>
  </w:style>
  <w:style w:type="character" w:customStyle="1" w:styleId="WW8Num17z2">
    <w:name w:val="WW8Num17z2"/>
    <w:rsid w:val="00847432"/>
    <w:rPr>
      <w:rFonts w:ascii="Wingdings" w:hAnsi="Wingdings" w:cs="Wingdings"/>
    </w:rPr>
  </w:style>
  <w:style w:type="character" w:customStyle="1" w:styleId="WW8Num18z0">
    <w:name w:val="WW8Num18z0"/>
    <w:rsid w:val="00847432"/>
    <w:rPr>
      <w:rFonts w:ascii="Wingdings" w:hAnsi="Wingdings" w:cs="Wingdings"/>
    </w:rPr>
  </w:style>
  <w:style w:type="character" w:customStyle="1" w:styleId="WW8Num18z1">
    <w:name w:val="WW8Num18z1"/>
    <w:rsid w:val="00847432"/>
    <w:rPr>
      <w:rFonts w:ascii="Courier New" w:hAnsi="Courier New" w:cs="Courier New"/>
    </w:rPr>
  </w:style>
  <w:style w:type="character" w:customStyle="1" w:styleId="WW8Num18z2">
    <w:name w:val="WW8Num18z2"/>
    <w:rsid w:val="00847432"/>
  </w:style>
  <w:style w:type="character" w:customStyle="1" w:styleId="WW8Num19z0">
    <w:name w:val="WW8Num19z0"/>
    <w:rsid w:val="00847432"/>
    <w:rPr>
      <w:rFonts w:ascii="Symbol" w:hAnsi="Symbol" w:cs="Symbol"/>
    </w:rPr>
  </w:style>
  <w:style w:type="character" w:customStyle="1" w:styleId="WW8Num19z1">
    <w:name w:val="WW8Num19z1"/>
    <w:rsid w:val="00847432"/>
    <w:rPr>
      <w:rFonts w:ascii="Courier New" w:hAnsi="Courier New" w:cs="Courier New"/>
    </w:rPr>
  </w:style>
  <w:style w:type="character" w:customStyle="1" w:styleId="WW8Num19z2">
    <w:name w:val="WW8Num19z2"/>
    <w:rsid w:val="00847432"/>
    <w:rPr>
      <w:rFonts w:ascii="Wingdings" w:hAnsi="Wingdings" w:cs="Wingdings"/>
    </w:rPr>
  </w:style>
  <w:style w:type="character" w:customStyle="1" w:styleId="WW8Num19z3">
    <w:name w:val="WW8Num19z3"/>
    <w:rsid w:val="00847432"/>
  </w:style>
  <w:style w:type="character" w:customStyle="1" w:styleId="WW8Num19z4">
    <w:name w:val="WW8Num19z4"/>
    <w:rsid w:val="00847432"/>
  </w:style>
  <w:style w:type="character" w:customStyle="1" w:styleId="WW8Num19z5">
    <w:name w:val="WW8Num19z5"/>
    <w:rsid w:val="00847432"/>
  </w:style>
  <w:style w:type="character" w:customStyle="1" w:styleId="WW8Num19z6">
    <w:name w:val="WW8Num19z6"/>
    <w:rsid w:val="00847432"/>
  </w:style>
  <w:style w:type="character" w:customStyle="1" w:styleId="WW8Num19z7">
    <w:name w:val="WW8Num19z7"/>
    <w:rsid w:val="00847432"/>
  </w:style>
  <w:style w:type="character" w:customStyle="1" w:styleId="WW8Num19z8">
    <w:name w:val="WW8Num19z8"/>
    <w:rsid w:val="00847432"/>
  </w:style>
  <w:style w:type="character" w:customStyle="1" w:styleId="WW8Num20z0">
    <w:name w:val="WW8Num20z0"/>
    <w:rsid w:val="00847432"/>
    <w:rPr>
      <w:b/>
      <w:bCs/>
    </w:rPr>
  </w:style>
  <w:style w:type="character" w:customStyle="1" w:styleId="WW8Num20z1">
    <w:name w:val="WW8Num20z1"/>
    <w:rsid w:val="00847432"/>
  </w:style>
  <w:style w:type="character" w:customStyle="1" w:styleId="WW8Num20z2">
    <w:name w:val="WW8Num20z2"/>
    <w:rsid w:val="00847432"/>
  </w:style>
  <w:style w:type="character" w:customStyle="1" w:styleId="WW8Num20z3">
    <w:name w:val="WW8Num20z3"/>
    <w:rsid w:val="00847432"/>
  </w:style>
  <w:style w:type="character" w:customStyle="1" w:styleId="WW8Num20z4">
    <w:name w:val="WW8Num20z4"/>
    <w:rsid w:val="00847432"/>
  </w:style>
  <w:style w:type="character" w:customStyle="1" w:styleId="WW8Num20z5">
    <w:name w:val="WW8Num20z5"/>
    <w:rsid w:val="00847432"/>
  </w:style>
  <w:style w:type="character" w:customStyle="1" w:styleId="WW8Num20z6">
    <w:name w:val="WW8Num20z6"/>
    <w:rsid w:val="00847432"/>
  </w:style>
  <w:style w:type="character" w:customStyle="1" w:styleId="WW8Num20z7">
    <w:name w:val="WW8Num20z7"/>
    <w:rsid w:val="00847432"/>
  </w:style>
  <w:style w:type="character" w:customStyle="1" w:styleId="WW8Num20z8">
    <w:name w:val="WW8Num20z8"/>
    <w:rsid w:val="00847432"/>
  </w:style>
  <w:style w:type="character" w:customStyle="1" w:styleId="WW8Num21z0">
    <w:name w:val="WW8Num21z0"/>
    <w:rsid w:val="00847432"/>
    <w:rPr>
      <w:rFonts w:ascii="Wingdings" w:hAnsi="Wingdings" w:cs="Wingdings"/>
    </w:rPr>
  </w:style>
  <w:style w:type="character" w:customStyle="1" w:styleId="WW8Num21z1">
    <w:name w:val="WW8Num21z1"/>
    <w:rsid w:val="00847432"/>
    <w:rPr>
      <w:rFonts w:ascii="Courier New" w:hAnsi="Courier New" w:cs="Courier New"/>
    </w:rPr>
  </w:style>
  <w:style w:type="character" w:customStyle="1" w:styleId="WW8Num21z2">
    <w:name w:val="WW8Num21z2"/>
    <w:rsid w:val="00847432"/>
  </w:style>
  <w:style w:type="character" w:customStyle="1" w:styleId="WW8Num21z3">
    <w:name w:val="WW8Num21z3"/>
    <w:rsid w:val="00847432"/>
    <w:rPr>
      <w:rFonts w:ascii="Symbol" w:hAnsi="Symbol" w:cs="Symbol"/>
    </w:rPr>
  </w:style>
  <w:style w:type="character" w:customStyle="1" w:styleId="WW8Num21z4">
    <w:name w:val="WW8Num21z4"/>
    <w:rsid w:val="00847432"/>
  </w:style>
  <w:style w:type="character" w:customStyle="1" w:styleId="WW8Num21z5">
    <w:name w:val="WW8Num21z5"/>
    <w:rsid w:val="00847432"/>
  </w:style>
  <w:style w:type="character" w:customStyle="1" w:styleId="WW8Num21z6">
    <w:name w:val="WW8Num21z6"/>
    <w:rsid w:val="00847432"/>
  </w:style>
  <w:style w:type="character" w:customStyle="1" w:styleId="WW8Num21z7">
    <w:name w:val="WW8Num21z7"/>
    <w:rsid w:val="00847432"/>
  </w:style>
  <w:style w:type="character" w:customStyle="1" w:styleId="WW8Num21z8">
    <w:name w:val="WW8Num21z8"/>
    <w:rsid w:val="00847432"/>
  </w:style>
  <w:style w:type="character" w:customStyle="1" w:styleId="WW8Num22z0">
    <w:name w:val="WW8Num22z0"/>
    <w:rsid w:val="00847432"/>
    <w:rPr>
      <w:rFonts w:ascii="Symbol" w:hAnsi="Symbol" w:cs="Symbol"/>
      <w:b/>
      <w:bCs/>
    </w:rPr>
  </w:style>
  <w:style w:type="character" w:customStyle="1" w:styleId="WW8Num22z1">
    <w:name w:val="WW8Num22z1"/>
    <w:rsid w:val="00847432"/>
    <w:rPr>
      <w:rFonts w:ascii="Courier New" w:hAnsi="Courier New" w:cs="Courier New"/>
    </w:rPr>
  </w:style>
  <w:style w:type="character" w:customStyle="1" w:styleId="WW8Num22z2">
    <w:name w:val="WW8Num22z2"/>
    <w:rsid w:val="00847432"/>
    <w:rPr>
      <w:rFonts w:ascii="Wingdings" w:hAnsi="Wingdings" w:cs="Wingdings"/>
    </w:rPr>
  </w:style>
  <w:style w:type="character" w:customStyle="1" w:styleId="WW8Num22z3">
    <w:name w:val="WW8Num22z3"/>
    <w:rsid w:val="00847432"/>
  </w:style>
  <w:style w:type="character" w:customStyle="1" w:styleId="WW8Num22z4">
    <w:name w:val="WW8Num22z4"/>
    <w:rsid w:val="00847432"/>
  </w:style>
  <w:style w:type="character" w:customStyle="1" w:styleId="WW8Num22z5">
    <w:name w:val="WW8Num22z5"/>
    <w:rsid w:val="00847432"/>
  </w:style>
  <w:style w:type="character" w:customStyle="1" w:styleId="WW8Num22z6">
    <w:name w:val="WW8Num22z6"/>
    <w:rsid w:val="00847432"/>
  </w:style>
  <w:style w:type="character" w:customStyle="1" w:styleId="WW8Num22z7">
    <w:name w:val="WW8Num22z7"/>
    <w:rsid w:val="00847432"/>
  </w:style>
  <w:style w:type="character" w:customStyle="1" w:styleId="WW8Num22z8">
    <w:name w:val="WW8Num22z8"/>
    <w:rsid w:val="00847432"/>
  </w:style>
  <w:style w:type="character" w:customStyle="1" w:styleId="WW8Num23z0">
    <w:name w:val="WW8Num23z0"/>
    <w:rsid w:val="00847432"/>
    <w:rPr>
      <w:color w:val="000000"/>
    </w:rPr>
  </w:style>
  <w:style w:type="character" w:customStyle="1" w:styleId="WW8Num23z1">
    <w:name w:val="WW8Num23z1"/>
    <w:rsid w:val="00847432"/>
  </w:style>
  <w:style w:type="character" w:customStyle="1" w:styleId="WW8Num23z2">
    <w:name w:val="WW8Num23z2"/>
    <w:rsid w:val="00847432"/>
  </w:style>
  <w:style w:type="character" w:customStyle="1" w:styleId="WW8Num23z3">
    <w:name w:val="WW8Num23z3"/>
    <w:rsid w:val="00847432"/>
  </w:style>
  <w:style w:type="character" w:customStyle="1" w:styleId="WW8Num23z4">
    <w:name w:val="WW8Num23z4"/>
    <w:rsid w:val="00847432"/>
  </w:style>
  <w:style w:type="character" w:customStyle="1" w:styleId="WW8Num23z5">
    <w:name w:val="WW8Num23z5"/>
    <w:rsid w:val="00847432"/>
  </w:style>
  <w:style w:type="character" w:customStyle="1" w:styleId="WW8Num23z6">
    <w:name w:val="WW8Num23z6"/>
    <w:rsid w:val="00847432"/>
  </w:style>
  <w:style w:type="character" w:customStyle="1" w:styleId="WW8Num23z7">
    <w:name w:val="WW8Num23z7"/>
    <w:rsid w:val="00847432"/>
  </w:style>
  <w:style w:type="character" w:customStyle="1" w:styleId="WW8Num23z8">
    <w:name w:val="WW8Num23z8"/>
    <w:rsid w:val="00847432"/>
  </w:style>
  <w:style w:type="character" w:customStyle="1" w:styleId="WW8Num24z0">
    <w:name w:val="WW8Num24z0"/>
    <w:rsid w:val="00847432"/>
    <w:rPr>
      <w:rFonts w:ascii="Symbol" w:hAnsi="Symbol" w:cs="Symbol"/>
    </w:rPr>
  </w:style>
  <w:style w:type="character" w:customStyle="1" w:styleId="WW8Num24z1">
    <w:name w:val="WW8Num24z1"/>
    <w:rsid w:val="00847432"/>
    <w:rPr>
      <w:rFonts w:ascii="Courier New" w:hAnsi="Courier New" w:cs="Courier New"/>
    </w:rPr>
  </w:style>
  <w:style w:type="character" w:customStyle="1" w:styleId="WW8Num24z2">
    <w:name w:val="WW8Num24z2"/>
    <w:rsid w:val="00847432"/>
    <w:rPr>
      <w:rFonts w:ascii="Wingdings" w:hAnsi="Wingdings" w:cs="Wingdings"/>
    </w:rPr>
  </w:style>
  <w:style w:type="character" w:customStyle="1" w:styleId="WW8Num24z3">
    <w:name w:val="WW8Num24z3"/>
    <w:rsid w:val="00847432"/>
  </w:style>
  <w:style w:type="character" w:customStyle="1" w:styleId="WW8Num24z4">
    <w:name w:val="WW8Num24z4"/>
    <w:rsid w:val="00847432"/>
  </w:style>
  <w:style w:type="character" w:customStyle="1" w:styleId="WW8Num24z5">
    <w:name w:val="WW8Num24z5"/>
    <w:rsid w:val="00847432"/>
  </w:style>
  <w:style w:type="character" w:customStyle="1" w:styleId="WW8Num24z6">
    <w:name w:val="WW8Num24z6"/>
    <w:rsid w:val="00847432"/>
  </w:style>
  <w:style w:type="character" w:customStyle="1" w:styleId="WW8Num24z7">
    <w:name w:val="WW8Num24z7"/>
    <w:rsid w:val="00847432"/>
  </w:style>
  <w:style w:type="character" w:customStyle="1" w:styleId="WW8Num24z8">
    <w:name w:val="WW8Num24z8"/>
    <w:rsid w:val="00847432"/>
  </w:style>
  <w:style w:type="character" w:customStyle="1" w:styleId="WW8Num25z0">
    <w:name w:val="WW8Num25z0"/>
    <w:rsid w:val="00847432"/>
    <w:rPr>
      <w:rFonts w:ascii="Times New Roman" w:hAnsi="Times New Roman" w:cs="Times New Roman"/>
      <w:b w:val="0"/>
      <w:bCs w:val="0"/>
      <w:i w:val="0"/>
      <w:iCs w:val="0"/>
      <w:caps w:val="0"/>
      <w:smallCaps w:val="0"/>
      <w:dstrike/>
      <w:color w:val="000000"/>
      <w:spacing w:val="0"/>
      <w:w w:val="100"/>
      <w:position w:val="0"/>
      <w:sz w:val="22"/>
      <w:szCs w:val="22"/>
      <w:u w:val="none"/>
      <w:vertAlign w:val="baseline"/>
    </w:rPr>
  </w:style>
  <w:style w:type="character" w:customStyle="1" w:styleId="WW8Num25z1">
    <w:name w:val="WW8Num25z1"/>
    <w:rsid w:val="00847432"/>
    <w:rPr>
      <w:rFonts w:ascii="OpenSymbol" w:hAnsi="OpenSymbol" w:cs="OpenSymbol"/>
    </w:rPr>
  </w:style>
  <w:style w:type="character" w:customStyle="1" w:styleId="WW8Num25z2">
    <w:name w:val="WW8Num25z2"/>
    <w:rsid w:val="00847432"/>
  </w:style>
  <w:style w:type="character" w:customStyle="1" w:styleId="WW8Num25z3">
    <w:name w:val="WW8Num25z3"/>
    <w:rsid w:val="00847432"/>
  </w:style>
  <w:style w:type="character" w:customStyle="1" w:styleId="WW8Num25z4">
    <w:name w:val="WW8Num25z4"/>
    <w:rsid w:val="00847432"/>
  </w:style>
  <w:style w:type="character" w:customStyle="1" w:styleId="WW8Num25z5">
    <w:name w:val="WW8Num25z5"/>
    <w:rsid w:val="00847432"/>
  </w:style>
  <w:style w:type="character" w:customStyle="1" w:styleId="WW8Num25z6">
    <w:name w:val="WW8Num25z6"/>
    <w:rsid w:val="00847432"/>
  </w:style>
  <w:style w:type="character" w:customStyle="1" w:styleId="WW8Num25z7">
    <w:name w:val="WW8Num25z7"/>
    <w:rsid w:val="00847432"/>
  </w:style>
  <w:style w:type="character" w:customStyle="1" w:styleId="WW8Num25z8">
    <w:name w:val="WW8Num25z8"/>
    <w:rsid w:val="00847432"/>
  </w:style>
  <w:style w:type="character" w:customStyle="1" w:styleId="WW8Num26z0">
    <w:name w:val="WW8Num26z0"/>
    <w:rsid w:val="00847432"/>
    <w:rPr>
      <w:rFonts w:ascii="Symbol" w:hAnsi="Symbol" w:cs="Symbol"/>
      <w:b/>
    </w:rPr>
  </w:style>
  <w:style w:type="character" w:customStyle="1" w:styleId="WW8Num26z1">
    <w:name w:val="WW8Num26z1"/>
    <w:rsid w:val="00847432"/>
    <w:rPr>
      <w:rFonts w:ascii="Courier New" w:hAnsi="Courier New" w:cs="Courier New"/>
    </w:rPr>
  </w:style>
  <w:style w:type="character" w:customStyle="1" w:styleId="WW8Num26z2">
    <w:name w:val="WW8Num26z2"/>
    <w:rsid w:val="00847432"/>
    <w:rPr>
      <w:rFonts w:ascii="Wingdings" w:hAnsi="Wingdings" w:cs="Wingdings"/>
    </w:rPr>
  </w:style>
  <w:style w:type="character" w:customStyle="1" w:styleId="WW8Num26z3">
    <w:name w:val="WW8Num26z3"/>
    <w:rsid w:val="00847432"/>
  </w:style>
  <w:style w:type="character" w:customStyle="1" w:styleId="WW8Num26z4">
    <w:name w:val="WW8Num26z4"/>
    <w:rsid w:val="00847432"/>
  </w:style>
  <w:style w:type="character" w:customStyle="1" w:styleId="WW8Num26z5">
    <w:name w:val="WW8Num26z5"/>
    <w:rsid w:val="00847432"/>
  </w:style>
  <w:style w:type="character" w:customStyle="1" w:styleId="WW8Num26z6">
    <w:name w:val="WW8Num26z6"/>
    <w:rsid w:val="00847432"/>
  </w:style>
  <w:style w:type="character" w:customStyle="1" w:styleId="WW8Num26z7">
    <w:name w:val="WW8Num26z7"/>
    <w:rsid w:val="00847432"/>
  </w:style>
  <w:style w:type="character" w:customStyle="1" w:styleId="WW8Num26z8">
    <w:name w:val="WW8Num26z8"/>
    <w:rsid w:val="00847432"/>
  </w:style>
  <w:style w:type="character" w:customStyle="1" w:styleId="WW8Num27z0">
    <w:name w:val="WW8Num27z0"/>
    <w:rsid w:val="00847432"/>
  </w:style>
  <w:style w:type="character" w:customStyle="1" w:styleId="WW8Num27z1">
    <w:name w:val="WW8Num27z1"/>
    <w:rsid w:val="00847432"/>
  </w:style>
  <w:style w:type="character" w:customStyle="1" w:styleId="WW8Num27z2">
    <w:name w:val="WW8Num27z2"/>
    <w:rsid w:val="00847432"/>
  </w:style>
  <w:style w:type="character" w:customStyle="1" w:styleId="WW8Num28z0">
    <w:name w:val="WW8Num28z0"/>
    <w:rsid w:val="00847432"/>
    <w:rPr>
      <w:rFonts w:ascii="Symbol" w:hAnsi="Symbol" w:cs="Symbol"/>
    </w:rPr>
  </w:style>
  <w:style w:type="character" w:customStyle="1" w:styleId="WW8Num28z1">
    <w:name w:val="WW8Num28z1"/>
    <w:rsid w:val="00847432"/>
    <w:rPr>
      <w:rFonts w:ascii="Courier New" w:hAnsi="Courier New" w:cs="Courier New"/>
    </w:rPr>
  </w:style>
  <w:style w:type="character" w:customStyle="1" w:styleId="WW8Num28z2">
    <w:name w:val="WW8Num28z2"/>
    <w:rsid w:val="00847432"/>
    <w:rPr>
      <w:rFonts w:ascii="Wingdings" w:hAnsi="Wingdings" w:cs="Wingdings"/>
    </w:rPr>
  </w:style>
  <w:style w:type="character" w:customStyle="1" w:styleId="WW8Num29z0">
    <w:name w:val="WW8Num29z0"/>
    <w:rsid w:val="00847432"/>
    <w:rPr>
      <w:rFonts w:ascii="Symbol" w:hAnsi="Symbol" w:cs="Symbol"/>
    </w:rPr>
  </w:style>
  <w:style w:type="character" w:customStyle="1" w:styleId="WW8Num29z1">
    <w:name w:val="WW8Num29z1"/>
    <w:rsid w:val="00847432"/>
    <w:rPr>
      <w:rFonts w:ascii="Courier New" w:hAnsi="Courier New" w:cs="Courier New"/>
    </w:rPr>
  </w:style>
  <w:style w:type="character" w:customStyle="1" w:styleId="WW8Num29z2">
    <w:name w:val="WW8Num29z2"/>
    <w:rsid w:val="00847432"/>
    <w:rPr>
      <w:rFonts w:ascii="Wingdings" w:hAnsi="Wingdings" w:cs="Wingdings"/>
    </w:rPr>
  </w:style>
  <w:style w:type="character" w:customStyle="1" w:styleId="WW8Num30z0">
    <w:name w:val="WW8Num30z0"/>
    <w:rsid w:val="00847432"/>
    <w:rPr>
      <w:rFonts w:ascii="Symbol" w:hAnsi="Symbol" w:cs="Symbol"/>
    </w:rPr>
  </w:style>
  <w:style w:type="character" w:customStyle="1" w:styleId="WW8Num30z1">
    <w:name w:val="WW8Num30z1"/>
    <w:rsid w:val="00847432"/>
    <w:rPr>
      <w:rFonts w:ascii="Courier New" w:hAnsi="Courier New" w:cs="Courier New"/>
    </w:rPr>
  </w:style>
  <w:style w:type="character" w:customStyle="1" w:styleId="WW8Num30z2">
    <w:name w:val="WW8Num30z2"/>
    <w:rsid w:val="00847432"/>
    <w:rPr>
      <w:rFonts w:ascii="Wingdings" w:hAnsi="Wingdings" w:cs="Wingdings"/>
    </w:rPr>
  </w:style>
  <w:style w:type="character" w:customStyle="1" w:styleId="WW8Num31z0">
    <w:name w:val="WW8Num31z0"/>
    <w:rsid w:val="00847432"/>
    <w:rPr>
      <w:rFonts w:ascii="Symbol" w:eastAsia="Times New Roman" w:hAnsi="Symbol" w:cs="Symbol"/>
      <w:color w:val="00B0F0"/>
      <w:sz w:val="20"/>
      <w:szCs w:val="20"/>
    </w:rPr>
  </w:style>
  <w:style w:type="character" w:customStyle="1" w:styleId="WW8Num31z1">
    <w:name w:val="WW8Num31z1"/>
    <w:rsid w:val="00847432"/>
    <w:rPr>
      <w:rFonts w:ascii="Courier New" w:hAnsi="Courier New" w:cs="Courier New"/>
    </w:rPr>
  </w:style>
  <w:style w:type="character" w:customStyle="1" w:styleId="WW8Num31z2">
    <w:name w:val="WW8Num31z2"/>
    <w:rsid w:val="00847432"/>
    <w:rPr>
      <w:rFonts w:ascii="Wingdings" w:hAnsi="Wingdings" w:cs="Wingdings"/>
    </w:rPr>
  </w:style>
  <w:style w:type="character" w:customStyle="1" w:styleId="WW8Num32z0">
    <w:name w:val="WW8Num32z0"/>
    <w:rsid w:val="00847432"/>
    <w:rPr>
      <w:rFonts w:ascii="Symbol" w:hAnsi="Symbol" w:cs="Symbol"/>
      <w:sz w:val="20"/>
      <w:szCs w:val="20"/>
    </w:rPr>
  </w:style>
  <w:style w:type="character" w:customStyle="1" w:styleId="WW8Num32z1">
    <w:name w:val="WW8Num32z1"/>
    <w:rsid w:val="00847432"/>
    <w:rPr>
      <w:rFonts w:ascii="Courier New" w:hAnsi="Courier New" w:cs="Courier New"/>
    </w:rPr>
  </w:style>
  <w:style w:type="character" w:customStyle="1" w:styleId="WW8Num32z2">
    <w:name w:val="WW8Num32z2"/>
    <w:rsid w:val="00847432"/>
    <w:rPr>
      <w:rFonts w:ascii="Wingdings" w:hAnsi="Wingdings" w:cs="Wingdings"/>
    </w:rPr>
  </w:style>
  <w:style w:type="character" w:customStyle="1" w:styleId="WW8Num32z3">
    <w:name w:val="WW8Num32z3"/>
    <w:rsid w:val="00847432"/>
  </w:style>
  <w:style w:type="character" w:customStyle="1" w:styleId="WW8Num32z4">
    <w:name w:val="WW8Num32z4"/>
    <w:rsid w:val="00847432"/>
  </w:style>
  <w:style w:type="character" w:customStyle="1" w:styleId="WW8Num32z5">
    <w:name w:val="WW8Num32z5"/>
    <w:rsid w:val="00847432"/>
  </w:style>
  <w:style w:type="character" w:customStyle="1" w:styleId="WW8Num32z6">
    <w:name w:val="WW8Num32z6"/>
    <w:rsid w:val="00847432"/>
  </w:style>
  <w:style w:type="character" w:customStyle="1" w:styleId="WW8Num32z7">
    <w:name w:val="WW8Num32z7"/>
    <w:rsid w:val="00847432"/>
  </w:style>
  <w:style w:type="character" w:customStyle="1" w:styleId="WW8Num32z8">
    <w:name w:val="WW8Num32z8"/>
    <w:rsid w:val="00847432"/>
  </w:style>
  <w:style w:type="character" w:customStyle="1" w:styleId="WW8Num33z0">
    <w:name w:val="WW8Num33z0"/>
    <w:rsid w:val="00847432"/>
    <w:rPr>
      <w:b w:val="0"/>
      <w:bCs w:val="0"/>
      <w:i w:val="0"/>
      <w:iCs w:val="0"/>
      <w:caps w:val="0"/>
      <w:smallCaps w:val="0"/>
      <w:dstrike/>
      <w:color w:val="000000"/>
      <w:spacing w:val="0"/>
      <w:w w:val="100"/>
      <w:position w:val="0"/>
      <w:sz w:val="22"/>
      <w:szCs w:val="22"/>
      <w:u w:val="none"/>
      <w:vertAlign w:val="baseline"/>
    </w:rPr>
  </w:style>
  <w:style w:type="character" w:customStyle="1" w:styleId="WW8Num33z1">
    <w:name w:val="WW8Num33z1"/>
    <w:rsid w:val="00847432"/>
  </w:style>
  <w:style w:type="character" w:customStyle="1" w:styleId="WW8Num33z2">
    <w:name w:val="WW8Num33z2"/>
    <w:rsid w:val="00847432"/>
  </w:style>
  <w:style w:type="character" w:customStyle="1" w:styleId="WW8Num33z3">
    <w:name w:val="WW8Num33z3"/>
    <w:rsid w:val="00847432"/>
  </w:style>
  <w:style w:type="character" w:customStyle="1" w:styleId="WW8Num33z4">
    <w:name w:val="WW8Num33z4"/>
    <w:rsid w:val="00847432"/>
  </w:style>
  <w:style w:type="character" w:customStyle="1" w:styleId="WW8Num33z5">
    <w:name w:val="WW8Num33z5"/>
    <w:rsid w:val="00847432"/>
  </w:style>
  <w:style w:type="character" w:customStyle="1" w:styleId="WW8Num33z6">
    <w:name w:val="WW8Num33z6"/>
    <w:rsid w:val="00847432"/>
  </w:style>
  <w:style w:type="character" w:customStyle="1" w:styleId="WW8Num33z7">
    <w:name w:val="WW8Num33z7"/>
    <w:rsid w:val="00847432"/>
  </w:style>
  <w:style w:type="character" w:customStyle="1" w:styleId="WW8Num33z8">
    <w:name w:val="WW8Num33z8"/>
    <w:rsid w:val="00847432"/>
  </w:style>
  <w:style w:type="character" w:customStyle="1" w:styleId="WW8Num34z0">
    <w:name w:val="WW8Num34z0"/>
    <w:rsid w:val="00847432"/>
    <w:rPr>
      <w:rFonts w:ascii="Times New Roman" w:hAnsi="Times New Roman" w:cs="Times New Roman"/>
      <w:b/>
      <w:bCs/>
      <w:i w:val="0"/>
      <w:iCs w:val="0"/>
      <w:sz w:val="40"/>
      <w:szCs w:val="40"/>
    </w:rPr>
  </w:style>
  <w:style w:type="character" w:customStyle="1" w:styleId="WW8Num34z1">
    <w:name w:val="WW8Num34z1"/>
    <w:rsid w:val="00847432"/>
    <w:rPr>
      <w:rFonts w:ascii="Courier New" w:hAnsi="Courier New" w:cs="Courier New"/>
    </w:rPr>
  </w:style>
  <w:style w:type="character" w:customStyle="1" w:styleId="WW8Num34z2">
    <w:name w:val="WW8Num34z2"/>
    <w:rsid w:val="00847432"/>
    <w:rPr>
      <w:rFonts w:ascii="Wingdings" w:hAnsi="Wingdings" w:cs="Wingdings"/>
    </w:rPr>
  </w:style>
  <w:style w:type="character" w:customStyle="1" w:styleId="WW8Num34z3">
    <w:name w:val="WW8Num34z3"/>
    <w:rsid w:val="00847432"/>
    <w:rPr>
      <w:rFonts w:ascii="Symbol" w:hAnsi="Symbol" w:cs="Symbol"/>
    </w:rPr>
  </w:style>
  <w:style w:type="character" w:customStyle="1" w:styleId="WW8Num34z4">
    <w:name w:val="WW8Num34z4"/>
    <w:rsid w:val="00847432"/>
  </w:style>
  <w:style w:type="character" w:customStyle="1" w:styleId="WW8Num34z5">
    <w:name w:val="WW8Num34z5"/>
    <w:rsid w:val="00847432"/>
  </w:style>
  <w:style w:type="character" w:customStyle="1" w:styleId="WW8Num34z6">
    <w:name w:val="WW8Num34z6"/>
    <w:rsid w:val="00847432"/>
  </w:style>
  <w:style w:type="character" w:customStyle="1" w:styleId="WW8Num34z7">
    <w:name w:val="WW8Num34z7"/>
    <w:rsid w:val="00847432"/>
  </w:style>
  <w:style w:type="character" w:customStyle="1" w:styleId="WW8Num34z8">
    <w:name w:val="WW8Num34z8"/>
    <w:rsid w:val="00847432"/>
  </w:style>
  <w:style w:type="character" w:customStyle="1" w:styleId="WW8Num35z0">
    <w:name w:val="WW8Num35z0"/>
    <w:rsid w:val="00847432"/>
    <w:rPr>
      <w:rFonts w:ascii="Symbol" w:hAnsi="Symbol" w:cs="Symbol"/>
    </w:rPr>
  </w:style>
  <w:style w:type="character" w:customStyle="1" w:styleId="WW8Num35z1">
    <w:name w:val="WW8Num35z1"/>
    <w:rsid w:val="00847432"/>
    <w:rPr>
      <w:rFonts w:ascii="Courier New" w:hAnsi="Courier New" w:cs="Courier New"/>
    </w:rPr>
  </w:style>
  <w:style w:type="character" w:customStyle="1" w:styleId="WW8Num35z2">
    <w:name w:val="WW8Num35z2"/>
    <w:rsid w:val="00847432"/>
    <w:rPr>
      <w:rFonts w:ascii="Wingdings" w:hAnsi="Wingdings" w:cs="Wingdings"/>
    </w:rPr>
  </w:style>
  <w:style w:type="character" w:customStyle="1" w:styleId="WW8Num35z3">
    <w:name w:val="WW8Num35z3"/>
    <w:rsid w:val="00847432"/>
  </w:style>
  <w:style w:type="character" w:customStyle="1" w:styleId="WW8Num35z4">
    <w:name w:val="WW8Num35z4"/>
    <w:rsid w:val="00847432"/>
  </w:style>
  <w:style w:type="character" w:customStyle="1" w:styleId="WW8Num35z5">
    <w:name w:val="WW8Num35z5"/>
    <w:rsid w:val="00847432"/>
  </w:style>
  <w:style w:type="character" w:customStyle="1" w:styleId="WW8Num35z6">
    <w:name w:val="WW8Num35z6"/>
    <w:rsid w:val="00847432"/>
  </w:style>
  <w:style w:type="character" w:customStyle="1" w:styleId="WW8Num35z7">
    <w:name w:val="WW8Num35z7"/>
    <w:rsid w:val="00847432"/>
    <w:rPr>
      <w:rFonts w:ascii="Times New Roman" w:hAnsi="Times New Roman" w:cs="Times New Roman"/>
      <w:b/>
      <w:bCs/>
      <w:color w:val="000000"/>
      <w:sz w:val="40"/>
      <w:szCs w:val="40"/>
    </w:rPr>
  </w:style>
  <w:style w:type="character" w:customStyle="1" w:styleId="WW8Num35z8">
    <w:name w:val="WW8Num35z8"/>
    <w:rsid w:val="00847432"/>
  </w:style>
  <w:style w:type="character" w:customStyle="1" w:styleId="WW8Num36z0">
    <w:name w:val="WW8Num36z0"/>
    <w:rsid w:val="00847432"/>
    <w:rPr>
      <w:rFonts w:ascii="Times New Roman" w:hAnsi="Times New Roman" w:cs="Times New Roman"/>
      <w:sz w:val="20"/>
      <w:szCs w:val="20"/>
    </w:rPr>
  </w:style>
  <w:style w:type="character" w:customStyle="1" w:styleId="WW8Num36z1">
    <w:name w:val="WW8Num36z1"/>
    <w:rsid w:val="00847432"/>
  </w:style>
  <w:style w:type="character" w:customStyle="1" w:styleId="WW8Num36z2">
    <w:name w:val="WW8Num36z2"/>
    <w:rsid w:val="00847432"/>
  </w:style>
  <w:style w:type="character" w:customStyle="1" w:styleId="WW8Num36z3">
    <w:name w:val="WW8Num36z3"/>
    <w:rsid w:val="00847432"/>
  </w:style>
  <w:style w:type="character" w:customStyle="1" w:styleId="WW8Num36z4">
    <w:name w:val="WW8Num36z4"/>
    <w:rsid w:val="00847432"/>
  </w:style>
  <w:style w:type="character" w:customStyle="1" w:styleId="WW8Num36z5">
    <w:name w:val="WW8Num36z5"/>
    <w:rsid w:val="00847432"/>
  </w:style>
  <w:style w:type="character" w:customStyle="1" w:styleId="WW8Num36z6">
    <w:name w:val="WW8Num36z6"/>
    <w:rsid w:val="00847432"/>
  </w:style>
  <w:style w:type="character" w:customStyle="1" w:styleId="WW8Num36z7">
    <w:name w:val="WW8Num36z7"/>
    <w:rsid w:val="00847432"/>
  </w:style>
  <w:style w:type="character" w:customStyle="1" w:styleId="WW8Num36z8">
    <w:name w:val="WW8Num36z8"/>
    <w:rsid w:val="00847432"/>
  </w:style>
  <w:style w:type="character" w:customStyle="1" w:styleId="WW8Num37z0">
    <w:name w:val="WW8Num37z0"/>
    <w:rsid w:val="00847432"/>
    <w:rPr>
      <w:rFonts w:ascii="Symbol" w:hAnsi="Symbol" w:cs="Symbol"/>
      <w:b/>
      <w:color w:val="000000"/>
      <w:sz w:val="32"/>
      <w:szCs w:val="32"/>
    </w:rPr>
  </w:style>
  <w:style w:type="character" w:customStyle="1" w:styleId="WW8Num37z1">
    <w:name w:val="WW8Num37z1"/>
    <w:rsid w:val="00847432"/>
    <w:rPr>
      <w:rFonts w:ascii="Courier New" w:hAnsi="Courier New" w:cs="Courier New"/>
    </w:rPr>
  </w:style>
  <w:style w:type="character" w:customStyle="1" w:styleId="WW8Num37z2">
    <w:name w:val="WW8Num37z2"/>
    <w:rsid w:val="00847432"/>
    <w:rPr>
      <w:rFonts w:ascii="Wingdings" w:hAnsi="Wingdings" w:cs="Wingdings"/>
    </w:rPr>
  </w:style>
  <w:style w:type="character" w:customStyle="1" w:styleId="WW8Num37z3">
    <w:name w:val="WW8Num37z3"/>
    <w:rsid w:val="00847432"/>
  </w:style>
  <w:style w:type="character" w:customStyle="1" w:styleId="WW8Num37z4">
    <w:name w:val="WW8Num37z4"/>
    <w:rsid w:val="00847432"/>
  </w:style>
  <w:style w:type="character" w:customStyle="1" w:styleId="WW8Num37z5">
    <w:name w:val="WW8Num37z5"/>
    <w:rsid w:val="00847432"/>
  </w:style>
  <w:style w:type="character" w:customStyle="1" w:styleId="WW8Num37z6">
    <w:name w:val="WW8Num37z6"/>
    <w:rsid w:val="00847432"/>
  </w:style>
  <w:style w:type="character" w:customStyle="1" w:styleId="WW8Num37z7">
    <w:name w:val="WW8Num37z7"/>
    <w:rsid w:val="00847432"/>
  </w:style>
  <w:style w:type="character" w:customStyle="1" w:styleId="WW8Num37z8">
    <w:name w:val="WW8Num37z8"/>
    <w:rsid w:val="00847432"/>
  </w:style>
  <w:style w:type="character" w:customStyle="1" w:styleId="WW8Num38z0">
    <w:name w:val="WW8Num38z0"/>
    <w:rsid w:val="00847432"/>
    <w:rPr>
      <w:rFonts w:ascii="Symbol" w:hAnsi="Symbol" w:cs="Symbol"/>
      <w:b/>
      <w:bCs/>
      <w:color w:val="000000"/>
      <w:sz w:val="36"/>
      <w:szCs w:val="36"/>
    </w:rPr>
  </w:style>
  <w:style w:type="character" w:customStyle="1" w:styleId="WW8Num38z1">
    <w:name w:val="WW8Num38z1"/>
    <w:rsid w:val="00847432"/>
    <w:rPr>
      <w:rFonts w:ascii="Courier New" w:hAnsi="Courier New" w:cs="Courier New"/>
    </w:rPr>
  </w:style>
  <w:style w:type="character" w:customStyle="1" w:styleId="WW8Num38z2">
    <w:name w:val="WW8Num38z2"/>
    <w:rsid w:val="00847432"/>
    <w:rPr>
      <w:rFonts w:ascii="Wingdings" w:hAnsi="Wingdings" w:cs="Wingdings"/>
    </w:rPr>
  </w:style>
  <w:style w:type="character" w:customStyle="1" w:styleId="WW8Num38z3">
    <w:name w:val="WW8Num38z3"/>
    <w:rsid w:val="00847432"/>
  </w:style>
  <w:style w:type="character" w:customStyle="1" w:styleId="WW8Num38z4">
    <w:name w:val="WW8Num38z4"/>
    <w:rsid w:val="00847432"/>
  </w:style>
  <w:style w:type="character" w:customStyle="1" w:styleId="WW8Num38z5">
    <w:name w:val="WW8Num38z5"/>
    <w:rsid w:val="00847432"/>
  </w:style>
  <w:style w:type="character" w:customStyle="1" w:styleId="WW8Num38z6">
    <w:name w:val="WW8Num38z6"/>
    <w:rsid w:val="00847432"/>
  </w:style>
  <w:style w:type="character" w:customStyle="1" w:styleId="WW8Num38z7">
    <w:name w:val="WW8Num38z7"/>
    <w:rsid w:val="00847432"/>
  </w:style>
  <w:style w:type="character" w:customStyle="1" w:styleId="WW8Num38z8">
    <w:name w:val="WW8Num38z8"/>
    <w:rsid w:val="00847432"/>
  </w:style>
  <w:style w:type="character" w:customStyle="1" w:styleId="WW8Num39z0">
    <w:name w:val="WW8Num39z0"/>
    <w:rsid w:val="00847432"/>
    <w:rPr>
      <w:rFonts w:ascii="Times New Roman" w:hAnsi="Times New Roman" w:cs="Times New Roman"/>
      <w:color w:val="000000"/>
      <w:sz w:val="28"/>
      <w:szCs w:val="28"/>
    </w:rPr>
  </w:style>
  <w:style w:type="character" w:customStyle="1" w:styleId="WW8Num39z1">
    <w:name w:val="WW8Num39z1"/>
    <w:rsid w:val="00847432"/>
  </w:style>
  <w:style w:type="character" w:customStyle="1" w:styleId="WW8Num39z2">
    <w:name w:val="WW8Num39z2"/>
    <w:rsid w:val="00847432"/>
  </w:style>
  <w:style w:type="character" w:customStyle="1" w:styleId="WW8Num39z3">
    <w:name w:val="WW8Num39z3"/>
    <w:rsid w:val="00847432"/>
  </w:style>
  <w:style w:type="character" w:customStyle="1" w:styleId="WW8Num39z4">
    <w:name w:val="WW8Num39z4"/>
    <w:rsid w:val="00847432"/>
  </w:style>
  <w:style w:type="character" w:customStyle="1" w:styleId="WW8Num39z5">
    <w:name w:val="WW8Num39z5"/>
    <w:rsid w:val="00847432"/>
  </w:style>
  <w:style w:type="character" w:customStyle="1" w:styleId="WW8Num39z6">
    <w:name w:val="WW8Num39z6"/>
    <w:rsid w:val="00847432"/>
  </w:style>
  <w:style w:type="character" w:customStyle="1" w:styleId="WW8Num39z7">
    <w:name w:val="WW8Num39z7"/>
    <w:rsid w:val="00847432"/>
  </w:style>
  <w:style w:type="character" w:customStyle="1" w:styleId="WW8Num39z8">
    <w:name w:val="WW8Num39z8"/>
    <w:rsid w:val="00847432"/>
  </w:style>
  <w:style w:type="character" w:customStyle="1" w:styleId="WW8Num40z0">
    <w:name w:val="WW8Num40z0"/>
    <w:rsid w:val="00847432"/>
    <w:rPr>
      <w:rFonts w:ascii="Wingdings" w:hAnsi="Wingdings" w:cs="Wingdings"/>
    </w:rPr>
  </w:style>
  <w:style w:type="character" w:customStyle="1" w:styleId="WW8Num40z1">
    <w:name w:val="WW8Num40z1"/>
    <w:rsid w:val="00847432"/>
    <w:rPr>
      <w:rFonts w:ascii="Courier New" w:hAnsi="Courier New" w:cs="Courier New"/>
    </w:rPr>
  </w:style>
  <w:style w:type="character" w:customStyle="1" w:styleId="WW8Num41z0">
    <w:name w:val="WW8Num41z0"/>
    <w:rsid w:val="00847432"/>
    <w:rPr>
      <w:rFonts w:ascii="Symbol" w:hAnsi="Symbol" w:cs="Symbol"/>
    </w:rPr>
  </w:style>
  <w:style w:type="character" w:customStyle="1" w:styleId="WW8Num41z1">
    <w:name w:val="WW8Num41z1"/>
    <w:rsid w:val="00847432"/>
    <w:rPr>
      <w:rFonts w:ascii="Courier New" w:hAnsi="Courier New" w:cs="Courier New"/>
    </w:rPr>
  </w:style>
  <w:style w:type="character" w:customStyle="1" w:styleId="WW8Num41z2">
    <w:name w:val="WW8Num41z2"/>
    <w:rsid w:val="00847432"/>
    <w:rPr>
      <w:rFonts w:ascii="Wingdings" w:hAnsi="Wingdings" w:cs="Wingdings"/>
    </w:rPr>
  </w:style>
  <w:style w:type="character" w:customStyle="1" w:styleId="WW8Num41z3">
    <w:name w:val="WW8Num41z3"/>
    <w:rsid w:val="00847432"/>
  </w:style>
  <w:style w:type="character" w:customStyle="1" w:styleId="WW8Num41z4">
    <w:name w:val="WW8Num41z4"/>
    <w:rsid w:val="00847432"/>
  </w:style>
  <w:style w:type="character" w:customStyle="1" w:styleId="WW8Num41z5">
    <w:name w:val="WW8Num41z5"/>
    <w:rsid w:val="00847432"/>
  </w:style>
  <w:style w:type="character" w:customStyle="1" w:styleId="WW8Num41z6">
    <w:name w:val="WW8Num41z6"/>
    <w:rsid w:val="00847432"/>
  </w:style>
  <w:style w:type="character" w:customStyle="1" w:styleId="WW8Num41z7">
    <w:name w:val="WW8Num41z7"/>
    <w:rsid w:val="00847432"/>
  </w:style>
  <w:style w:type="character" w:customStyle="1" w:styleId="WW8Num41z8">
    <w:name w:val="WW8Num41z8"/>
    <w:rsid w:val="00847432"/>
  </w:style>
  <w:style w:type="character" w:customStyle="1" w:styleId="WW8Num42z0">
    <w:name w:val="WW8Num42z0"/>
    <w:rsid w:val="00847432"/>
    <w:rPr>
      <w:b/>
      <w:bCs/>
    </w:rPr>
  </w:style>
  <w:style w:type="character" w:customStyle="1" w:styleId="WW8Num42z1">
    <w:name w:val="WW8Num42z1"/>
    <w:rsid w:val="00847432"/>
  </w:style>
  <w:style w:type="character" w:customStyle="1" w:styleId="WW8Num42z2">
    <w:name w:val="WW8Num42z2"/>
    <w:rsid w:val="00847432"/>
  </w:style>
  <w:style w:type="character" w:customStyle="1" w:styleId="WW8Num42z3">
    <w:name w:val="WW8Num42z3"/>
    <w:rsid w:val="00847432"/>
  </w:style>
  <w:style w:type="character" w:customStyle="1" w:styleId="WW8Num42z4">
    <w:name w:val="WW8Num42z4"/>
    <w:rsid w:val="00847432"/>
  </w:style>
  <w:style w:type="character" w:customStyle="1" w:styleId="WW8Num42z5">
    <w:name w:val="WW8Num42z5"/>
    <w:rsid w:val="00847432"/>
  </w:style>
  <w:style w:type="character" w:customStyle="1" w:styleId="WW8Num42z6">
    <w:name w:val="WW8Num42z6"/>
    <w:rsid w:val="00847432"/>
  </w:style>
  <w:style w:type="character" w:customStyle="1" w:styleId="WW8Num42z7">
    <w:name w:val="WW8Num42z7"/>
    <w:rsid w:val="00847432"/>
  </w:style>
  <w:style w:type="character" w:customStyle="1" w:styleId="WW8Num42z8">
    <w:name w:val="WW8Num42z8"/>
    <w:rsid w:val="00847432"/>
  </w:style>
  <w:style w:type="character" w:customStyle="1" w:styleId="WW8Num43z0">
    <w:name w:val="WW8Num43z0"/>
    <w:rsid w:val="00847432"/>
    <w:rPr>
      <w:rFonts w:ascii="Times New Roman" w:hAnsi="Times New Roman" w:cs="Times New Roman"/>
      <w:sz w:val="20"/>
      <w:szCs w:val="20"/>
    </w:rPr>
  </w:style>
  <w:style w:type="character" w:customStyle="1" w:styleId="WW8Num43z1">
    <w:name w:val="WW8Num43z1"/>
    <w:rsid w:val="00847432"/>
  </w:style>
  <w:style w:type="character" w:customStyle="1" w:styleId="WW8Num43z2">
    <w:name w:val="WW8Num43z2"/>
    <w:rsid w:val="00847432"/>
  </w:style>
  <w:style w:type="character" w:customStyle="1" w:styleId="WW8Num43z3">
    <w:name w:val="WW8Num43z3"/>
    <w:rsid w:val="00847432"/>
  </w:style>
  <w:style w:type="character" w:customStyle="1" w:styleId="WW8Num43z4">
    <w:name w:val="WW8Num43z4"/>
    <w:rsid w:val="00847432"/>
  </w:style>
  <w:style w:type="character" w:customStyle="1" w:styleId="WW8Num43z5">
    <w:name w:val="WW8Num43z5"/>
    <w:rsid w:val="00847432"/>
  </w:style>
  <w:style w:type="character" w:customStyle="1" w:styleId="WW8Num43z6">
    <w:name w:val="WW8Num43z6"/>
    <w:rsid w:val="00847432"/>
  </w:style>
  <w:style w:type="character" w:customStyle="1" w:styleId="WW8Num43z7">
    <w:name w:val="WW8Num43z7"/>
    <w:rsid w:val="00847432"/>
  </w:style>
  <w:style w:type="character" w:customStyle="1" w:styleId="WW8Num43z8">
    <w:name w:val="WW8Num43z8"/>
    <w:rsid w:val="00847432"/>
  </w:style>
  <w:style w:type="character" w:customStyle="1" w:styleId="10">
    <w:name w:val="Основной шрифт абзаца1"/>
    <w:rsid w:val="00847432"/>
  </w:style>
  <w:style w:type="character" w:customStyle="1" w:styleId="WW8Num14z2">
    <w:name w:val="WW8Num14z2"/>
    <w:rsid w:val="00847432"/>
  </w:style>
  <w:style w:type="character" w:customStyle="1" w:styleId="WW8Num14z3">
    <w:name w:val="WW8Num14z3"/>
    <w:rsid w:val="00847432"/>
  </w:style>
  <w:style w:type="character" w:customStyle="1" w:styleId="WW8Num14z4">
    <w:name w:val="WW8Num14z4"/>
    <w:rsid w:val="00847432"/>
  </w:style>
  <w:style w:type="character" w:customStyle="1" w:styleId="WW8Num14z5">
    <w:name w:val="WW8Num14z5"/>
    <w:rsid w:val="00847432"/>
  </w:style>
  <w:style w:type="character" w:customStyle="1" w:styleId="WW8Num14z6">
    <w:name w:val="WW8Num14z6"/>
    <w:rsid w:val="00847432"/>
  </w:style>
  <w:style w:type="character" w:customStyle="1" w:styleId="WW8Num14z7">
    <w:name w:val="WW8Num14z7"/>
    <w:rsid w:val="00847432"/>
  </w:style>
  <w:style w:type="character" w:customStyle="1" w:styleId="WW8Num14z8">
    <w:name w:val="WW8Num14z8"/>
    <w:rsid w:val="00847432"/>
  </w:style>
  <w:style w:type="character" w:customStyle="1" w:styleId="WW8Num15z2">
    <w:name w:val="WW8Num15z2"/>
    <w:rsid w:val="00847432"/>
  </w:style>
  <w:style w:type="character" w:customStyle="1" w:styleId="WW8Num15z3">
    <w:name w:val="WW8Num15z3"/>
    <w:rsid w:val="00847432"/>
  </w:style>
  <w:style w:type="character" w:customStyle="1" w:styleId="WW8Num15z4">
    <w:name w:val="WW8Num15z4"/>
    <w:rsid w:val="00847432"/>
  </w:style>
  <w:style w:type="character" w:customStyle="1" w:styleId="WW8Num15z5">
    <w:name w:val="WW8Num15z5"/>
    <w:rsid w:val="00847432"/>
  </w:style>
  <w:style w:type="character" w:customStyle="1" w:styleId="WW8Num15z6">
    <w:name w:val="WW8Num15z6"/>
    <w:rsid w:val="00847432"/>
  </w:style>
  <w:style w:type="character" w:customStyle="1" w:styleId="WW8Num15z7">
    <w:name w:val="WW8Num15z7"/>
    <w:rsid w:val="00847432"/>
  </w:style>
  <w:style w:type="character" w:customStyle="1" w:styleId="WW8Num15z8">
    <w:name w:val="WW8Num15z8"/>
    <w:rsid w:val="00847432"/>
  </w:style>
  <w:style w:type="character" w:customStyle="1" w:styleId="WW8Num18z3">
    <w:name w:val="WW8Num18z3"/>
    <w:rsid w:val="00847432"/>
    <w:rPr>
      <w:rFonts w:ascii="Symbol" w:hAnsi="Symbol" w:cs="Symbol"/>
    </w:rPr>
  </w:style>
  <w:style w:type="character" w:customStyle="1" w:styleId="WW8Num18z4">
    <w:name w:val="WW8Num18z4"/>
    <w:rsid w:val="00847432"/>
  </w:style>
  <w:style w:type="character" w:customStyle="1" w:styleId="WW8Num18z5">
    <w:name w:val="WW8Num18z5"/>
    <w:rsid w:val="00847432"/>
  </w:style>
  <w:style w:type="character" w:customStyle="1" w:styleId="WW8Num18z6">
    <w:name w:val="WW8Num18z6"/>
    <w:rsid w:val="00847432"/>
  </w:style>
  <w:style w:type="character" w:customStyle="1" w:styleId="WW8Num18z7">
    <w:name w:val="WW8Num18z7"/>
    <w:rsid w:val="00847432"/>
  </w:style>
  <w:style w:type="character" w:customStyle="1" w:styleId="WW8Num18z8">
    <w:name w:val="WW8Num18z8"/>
    <w:rsid w:val="00847432"/>
  </w:style>
  <w:style w:type="character" w:customStyle="1" w:styleId="WW8Num30z3">
    <w:name w:val="WW8Num30z3"/>
    <w:rsid w:val="00847432"/>
  </w:style>
  <w:style w:type="character" w:customStyle="1" w:styleId="WW8Num30z4">
    <w:name w:val="WW8Num30z4"/>
    <w:rsid w:val="00847432"/>
  </w:style>
  <w:style w:type="character" w:customStyle="1" w:styleId="WW8Num30z5">
    <w:name w:val="WW8Num30z5"/>
    <w:rsid w:val="00847432"/>
  </w:style>
  <w:style w:type="character" w:customStyle="1" w:styleId="WW8Num30z6">
    <w:name w:val="WW8Num30z6"/>
    <w:rsid w:val="00847432"/>
  </w:style>
  <w:style w:type="character" w:customStyle="1" w:styleId="WW8Num30z7">
    <w:name w:val="WW8Num30z7"/>
    <w:rsid w:val="00847432"/>
  </w:style>
  <w:style w:type="character" w:customStyle="1" w:styleId="WW8Num30z8">
    <w:name w:val="WW8Num30z8"/>
    <w:rsid w:val="00847432"/>
  </w:style>
  <w:style w:type="character" w:customStyle="1" w:styleId="WW8Num13z2">
    <w:name w:val="WW8Num13z2"/>
    <w:rsid w:val="00847432"/>
  </w:style>
  <w:style w:type="character" w:customStyle="1" w:styleId="WW8Num13z3">
    <w:name w:val="WW8Num13z3"/>
    <w:rsid w:val="00847432"/>
  </w:style>
  <w:style w:type="character" w:customStyle="1" w:styleId="WW8Num13z4">
    <w:name w:val="WW8Num13z4"/>
    <w:rsid w:val="00847432"/>
  </w:style>
  <w:style w:type="character" w:customStyle="1" w:styleId="WW8Num13z5">
    <w:name w:val="WW8Num13z5"/>
    <w:rsid w:val="00847432"/>
  </w:style>
  <w:style w:type="character" w:customStyle="1" w:styleId="WW8Num13z6">
    <w:name w:val="WW8Num13z6"/>
    <w:rsid w:val="00847432"/>
  </w:style>
  <w:style w:type="character" w:customStyle="1" w:styleId="WW8Num13z7">
    <w:name w:val="WW8Num13z7"/>
    <w:rsid w:val="00847432"/>
  </w:style>
  <w:style w:type="character" w:customStyle="1" w:styleId="WW8Num13z8">
    <w:name w:val="WW8Num13z8"/>
    <w:rsid w:val="00847432"/>
  </w:style>
  <w:style w:type="character" w:customStyle="1" w:styleId="WW8Num17z3">
    <w:name w:val="WW8Num17z3"/>
    <w:rsid w:val="00847432"/>
  </w:style>
  <w:style w:type="character" w:customStyle="1" w:styleId="WW8Num17z4">
    <w:name w:val="WW8Num17z4"/>
    <w:rsid w:val="00847432"/>
  </w:style>
  <w:style w:type="character" w:customStyle="1" w:styleId="WW8Num17z5">
    <w:name w:val="WW8Num17z5"/>
    <w:rsid w:val="00847432"/>
  </w:style>
  <w:style w:type="character" w:customStyle="1" w:styleId="WW8Num17z6">
    <w:name w:val="WW8Num17z6"/>
    <w:rsid w:val="00847432"/>
  </w:style>
  <w:style w:type="character" w:customStyle="1" w:styleId="WW8Num17z7">
    <w:name w:val="WW8Num17z7"/>
    <w:rsid w:val="00847432"/>
  </w:style>
  <w:style w:type="character" w:customStyle="1" w:styleId="WW8Num17z8">
    <w:name w:val="WW8Num17z8"/>
    <w:rsid w:val="00847432"/>
  </w:style>
  <w:style w:type="character" w:customStyle="1" w:styleId="WW8Num27z3">
    <w:name w:val="WW8Num27z3"/>
    <w:rsid w:val="00847432"/>
  </w:style>
  <w:style w:type="character" w:customStyle="1" w:styleId="WW8Num27z4">
    <w:name w:val="WW8Num27z4"/>
    <w:rsid w:val="00847432"/>
  </w:style>
  <w:style w:type="character" w:customStyle="1" w:styleId="WW8Num27z5">
    <w:name w:val="WW8Num27z5"/>
    <w:rsid w:val="00847432"/>
  </w:style>
  <w:style w:type="character" w:customStyle="1" w:styleId="WW8Num27z6">
    <w:name w:val="WW8Num27z6"/>
    <w:rsid w:val="00847432"/>
  </w:style>
  <w:style w:type="character" w:customStyle="1" w:styleId="WW8Num27z7">
    <w:name w:val="WW8Num27z7"/>
    <w:rsid w:val="00847432"/>
  </w:style>
  <w:style w:type="character" w:customStyle="1" w:styleId="WW8Num27z8">
    <w:name w:val="WW8Num27z8"/>
    <w:rsid w:val="00847432"/>
  </w:style>
  <w:style w:type="character" w:customStyle="1" w:styleId="WW8Num40z3">
    <w:name w:val="WW8Num40z3"/>
    <w:rsid w:val="00847432"/>
    <w:rPr>
      <w:rFonts w:ascii="Symbol" w:hAnsi="Symbol" w:cs="Symbol"/>
    </w:rPr>
  </w:style>
  <w:style w:type="character" w:customStyle="1" w:styleId="WW8Num44z0">
    <w:name w:val="WW8Num44z0"/>
    <w:rsid w:val="00847432"/>
    <w:rPr>
      <w:b w:val="0"/>
      <w:bCs w:val="0"/>
      <w:i w:val="0"/>
      <w:iCs w:val="0"/>
      <w:caps w:val="0"/>
      <w:smallCaps w:val="0"/>
      <w:dstrike/>
      <w:color w:val="000000"/>
      <w:spacing w:val="0"/>
      <w:w w:val="100"/>
      <w:position w:val="0"/>
      <w:sz w:val="21"/>
      <w:szCs w:val="21"/>
      <w:u w:val="none"/>
      <w:vertAlign w:val="baseline"/>
    </w:rPr>
  </w:style>
  <w:style w:type="character" w:customStyle="1" w:styleId="WW8Num45z0">
    <w:name w:val="WW8Num45z0"/>
    <w:rsid w:val="00847432"/>
    <w:rPr>
      <w:rFonts w:ascii="Symbol" w:hAnsi="Symbol" w:cs="Symbol"/>
    </w:rPr>
  </w:style>
  <w:style w:type="character" w:customStyle="1" w:styleId="WW8Num45z1">
    <w:name w:val="WW8Num45z1"/>
    <w:rsid w:val="00847432"/>
    <w:rPr>
      <w:rFonts w:ascii="Courier New" w:hAnsi="Courier New" w:cs="Courier New"/>
    </w:rPr>
  </w:style>
  <w:style w:type="character" w:customStyle="1" w:styleId="WW8Num45z2">
    <w:name w:val="WW8Num45z2"/>
    <w:rsid w:val="00847432"/>
    <w:rPr>
      <w:rFonts w:ascii="Wingdings" w:hAnsi="Wingdings" w:cs="Wingdings"/>
    </w:rPr>
  </w:style>
  <w:style w:type="character" w:customStyle="1" w:styleId="WW8NumSt4z0">
    <w:name w:val="WW8NumSt4z0"/>
    <w:rsid w:val="00847432"/>
    <w:rPr>
      <w:rFonts w:ascii="Arial" w:hAnsi="Arial" w:cs="Arial"/>
    </w:rPr>
  </w:style>
  <w:style w:type="character" w:customStyle="1" w:styleId="11">
    <w:name w:val="Основной шрифт абзаца1"/>
    <w:rsid w:val="00847432"/>
  </w:style>
  <w:style w:type="character" w:customStyle="1" w:styleId="a5">
    <w:name w:val="Верхний колонтитул Знак"/>
    <w:basedOn w:val="11"/>
    <w:uiPriority w:val="99"/>
    <w:rsid w:val="00847432"/>
  </w:style>
  <w:style w:type="character" w:customStyle="1" w:styleId="a6">
    <w:name w:val="Нижний колонтитул Знак"/>
    <w:basedOn w:val="11"/>
    <w:uiPriority w:val="99"/>
    <w:rsid w:val="00847432"/>
  </w:style>
  <w:style w:type="character" w:customStyle="1" w:styleId="a7">
    <w:name w:val="Маркеры списка"/>
    <w:rsid w:val="00847432"/>
    <w:rPr>
      <w:rFonts w:ascii="OpenSymbol" w:eastAsia="OpenSymbol" w:hAnsi="OpenSymbol" w:cs="OpenSymbol"/>
    </w:rPr>
  </w:style>
  <w:style w:type="character" w:customStyle="1" w:styleId="apple-converted-space">
    <w:name w:val="apple-converted-space"/>
    <w:basedOn w:val="10"/>
    <w:rsid w:val="00847432"/>
  </w:style>
  <w:style w:type="character" w:styleId="a8">
    <w:name w:val="Strong"/>
    <w:uiPriority w:val="22"/>
    <w:qFormat/>
    <w:rsid w:val="00847432"/>
    <w:rPr>
      <w:b/>
      <w:bCs/>
    </w:rPr>
  </w:style>
  <w:style w:type="character" w:customStyle="1" w:styleId="a9">
    <w:name w:val="Без интервала Знак"/>
    <w:rsid w:val="00847432"/>
    <w:rPr>
      <w:rFonts w:ascii="Calibri" w:eastAsia="Calibri" w:hAnsi="Calibri" w:cs="Calibri"/>
      <w:sz w:val="22"/>
      <w:szCs w:val="22"/>
      <w:lang w:eastAsia="ar-SA" w:bidi="ar-SA"/>
    </w:rPr>
  </w:style>
  <w:style w:type="character" w:customStyle="1" w:styleId="bkimgc">
    <w:name w:val="bkimg_c"/>
    <w:rsid w:val="00847432"/>
  </w:style>
  <w:style w:type="character" w:customStyle="1" w:styleId="aa">
    <w:name w:val="Основной текст Знак"/>
    <w:rsid w:val="00847432"/>
    <w:rPr>
      <w:rFonts w:ascii="Calibri" w:eastAsia="Calibri" w:hAnsi="Calibri" w:cs="Calibri"/>
      <w:sz w:val="22"/>
      <w:szCs w:val="22"/>
    </w:rPr>
  </w:style>
  <w:style w:type="character" w:customStyle="1" w:styleId="ListLabel1">
    <w:name w:val="ListLabel 1"/>
    <w:rsid w:val="00847432"/>
    <w:rPr>
      <w:rFonts w:cs="Times New Roman"/>
      <w:b w:val="0"/>
      <w:bCs w:val="0"/>
      <w:i w:val="0"/>
      <w:iCs w:val="0"/>
      <w:caps w:val="0"/>
      <w:smallCaps w:val="0"/>
      <w:dstrike/>
      <w:color w:val="000000"/>
      <w:spacing w:val="0"/>
      <w:w w:val="100"/>
      <w:position w:val="0"/>
      <w:sz w:val="21"/>
      <w:szCs w:val="21"/>
      <w:u w:val="none"/>
      <w:vertAlign w:val="baseline"/>
    </w:rPr>
  </w:style>
  <w:style w:type="character" w:customStyle="1" w:styleId="ListLabel2">
    <w:name w:val="ListLabel 2"/>
    <w:rsid w:val="00847432"/>
    <w:rPr>
      <w:rFonts w:cs="Times New Roman"/>
      <w:b w:val="0"/>
      <w:bCs w:val="0"/>
      <w:i w:val="0"/>
      <w:iCs w:val="0"/>
      <w:caps w:val="0"/>
      <w:smallCaps w:val="0"/>
      <w:dstrike/>
      <w:color w:val="000000"/>
      <w:spacing w:val="0"/>
      <w:w w:val="100"/>
      <w:position w:val="0"/>
      <w:sz w:val="22"/>
      <w:szCs w:val="22"/>
      <w:u w:val="none"/>
      <w:vertAlign w:val="baseline"/>
    </w:rPr>
  </w:style>
  <w:style w:type="character" w:customStyle="1" w:styleId="ListLabel3">
    <w:name w:val="ListLabel 3"/>
    <w:rsid w:val="00847432"/>
    <w:rPr>
      <w:b w:val="0"/>
      <w:bCs w:val="0"/>
      <w:i w:val="0"/>
      <w:iCs w:val="0"/>
      <w:caps w:val="0"/>
      <w:smallCaps w:val="0"/>
      <w:dstrike/>
      <w:color w:val="000000"/>
      <w:spacing w:val="0"/>
      <w:w w:val="100"/>
      <w:position w:val="0"/>
      <w:sz w:val="22"/>
      <w:szCs w:val="22"/>
      <w:u w:val="none"/>
      <w:vertAlign w:val="baseline"/>
    </w:rPr>
  </w:style>
  <w:style w:type="character" w:customStyle="1" w:styleId="ListLabel4">
    <w:name w:val="ListLabel 4"/>
    <w:rsid w:val="00847432"/>
    <w:rPr>
      <w:rFonts w:cs="Arial"/>
      <w:b w:val="0"/>
      <w:bCs w:val="0"/>
      <w:i w:val="0"/>
      <w:iCs w:val="0"/>
      <w:caps w:val="0"/>
      <w:smallCaps w:val="0"/>
      <w:dstrike/>
      <w:color w:val="000000"/>
      <w:spacing w:val="0"/>
      <w:w w:val="100"/>
      <w:position w:val="0"/>
      <w:sz w:val="23"/>
      <w:szCs w:val="23"/>
      <w:u w:val="none"/>
      <w:vertAlign w:val="baseline"/>
    </w:rPr>
  </w:style>
  <w:style w:type="character" w:customStyle="1" w:styleId="ListLabel5">
    <w:name w:val="ListLabel 5"/>
    <w:rsid w:val="00847432"/>
    <w:rPr>
      <w:rFonts w:cs="OpenSymbol"/>
    </w:rPr>
  </w:style>
  <w:style w:type="character" w:customStyle="1" w:styleId="ListLabel6">
    <w:name w:val="ListLabel 6"/>
    <w:rsid w:val="00847432"/>
    <w:rPr>
      <w:rFonts w:cs="Symbol"/>
      <w:sz w:val="20"/>
      <w:szCs w:val="20"/>
    </w:rPr>
  </w:style>
  <w:style w:type="character" w:customStyle="1" w:styleId="ListLabel7">
    <w:name w:val="ListLabel 7"/>
    <w:rsid w:val="00847432"/>
    <w:rPr>
      <w:rFonts w:cs="Courier New"/>
    </w:rPr>
  </w:style>
  <w:style w:type="character" w:customStyle="1" w:styleId="ListLabel8">
    <w:name w:val="ListLabel 8"/>
    <w:rsid w:val="00847432"/>
    <w:rPr>
      <w:rFonts w:cs="Symbol"/>
      <w:sz w:val="24"/>
      <w:szCs w:val="24"/>
    </w:rPr>
  </w:style>
  <w:style w:type="character" w:customStyle="1" w:styleId="ListLabel9">
    <w:name w:val="ListLabel 9"/>
    <w:rsid w:val="00847432"/>
    <w:rPr>
      <w:rFonts w:cs="Wingdings"/>
    </w:rPr>
  </w:style>
  <w:style w:type="character" w:customStyle="1" w:styleId="ab">
    <w:name w:val="Символ нумерации"/>
    <w:rsid w:val="00847432"/>
  </w:style>
  <w:style w:type="paragraph" w:styleId="a0">
    <w:name w:val="Title"/>
    <w:basedOn w:val="a"/>
    <w:next w:val="a1"/>
    <w:rsid w:val="00847432"/>
    <w:pPr>
      <w:keepNext/>
      <w:spacing w:before="240" w:after="120"/>
    </w:pPr>
    <w:rPr>
      <w:rFonts w:ascii="Arial" w:eastAsia="Arial Unicode MS" w:hAnsi="Arial" w:cs="Mangal"/>
      <w:sz w:val="28"/>
      <w:szCs w:val="28"/>
    </w:rPr>
  </w:style>
  <w:style w:type="paragraph" w:styleId="a1">
    <w:name w:val="Body Text"/>
    <w:basedOn w:val="a"/>
    <w:rsid w:val="00847432"/>
    <w:pPr>
      <w:spacing w:after="120"/>
      <w:ind w:firstLine="737"/>
    </w:pPr>
  </w:style>
  <w:style w:type="paragraph" w:styleId="ac">
    <w:name w:val="List"/>
    <w:basedOn w:val="a1"/>
    <w:rsid w:val="00847432"/>
    <w:rPr>
      <w:rFonts w:cs="Mangal"/>
    </w:rPr>
  </w:style>
  <w:style w:type="paragraph" w:customStyle="1" w:styleId="2">
    <w:name w:val="Название2"/>
    <w:basedOn w:val="a"/>
    <w:rsid w:val="00847432"/>
    <w:pPr>
      <w:suppressLineNumbers/>
      <w:spacing w:before="120" w:after="120"/>
    </w:pPr>
    <w:rPr>
      <w:rFonts w:cs="Mangal"/>
      <w:i/>
      <w:iCs/>
      <w:sz w:val="24"/>
      <w:szCs w:val="24"/>
    </w:rPr>
  </w:style>
  <w:style w:type="paragraph" w:customStyle="1" w:styleId="20">
    <w:name w:val="Указатель2"/>
    <w:basedOn w:val="a"/>
    <w:rsid w:val="00847432"/>
    <w:pPr>
      <w:suppressLineNumbers/>
    </w:pPr>
    <w:rPr>
      <w:rFonts w:cs="Mangal"/>
    </w:rPr>
  </w:style>
  <w:style w:type="paragraph" w:customStyle="1" w:styleId="12">
    <w:name w:val="Название1"/>
    <w:basedOn w:val="a"/>
    <w:rsid w:val="00847432"/>
    <w:pPr>
      <w:suppressLineNumbers/>
      <w:spacing w:before="120" w:after="120"/>
    </w:pPr>
    <w:rPr>
      <w:rFonts w:cs="Mangal"/>
      <w:i/>
      <w:iCs/>
      <w:sz w:val="24"/>
      <w:szCs w:val="24"/>
    </w:rPr>
  </w:style>
  <w:style w:type="paragraph" w:customStyle="1" w:styleId="13">
    <w:name w:val="Указатель1"/>
    <w:basedOn w:val="a"/>
    <w:rsid w:val="00847432"/>
    <w:pPr>
      <w:suppressLineNumbers/>
    </w:pPr>
    <w:rPr>
      <w:rFonts w:cs="Mangal"/>
    </w:rPr>
  </w:style>
  <w:style w:type="paragraph" w:customStyle="1" w:styleId="14">
    <w:name w:val="Без интервала1"/>
    <w:rsid w:val="00847432"/>
    <w:pPr>
      <w:suppressAutoHyphens/>
    </w:pPr>
    <w:rPr>
      <w:rFonts w:ascii="Calibri" w:eastAsia="Calibri" w:hAnsi="Calibri"/>
      <w:kern w:val="1"/>
      <w:sz w:val="22"/>
      <w:szCs w:val="22"/>
      <w:lang w:eastAsia="ar-SA"/>
    </w:rPr>
  </w:style>
  <w:style w:type="paragraph" w:styleId="ad">
    <w:name w:val="header"/>
    <w:basedOn w:val="a"/>
    <w:uiPriority w:val="99"/>
    <w:rsid w:val="00847432"/>
    <w:pPr>
      <w:suppressLineNumbers/>
      <w:tabs>
        <w:tab w:val="center" w:pos="4819"/>
        <w:tab w:val="right" w:pos="9638"/>
      </w:tabs>
      <w:spacing w:after="0" w:line="100" w:lineRule="atLeast"/>
    </w:pPr>
  </w:style>
  <w:style w:type="paragraph" w:styleId="ae">
    <w:name w:val="footer"/>
    <w:basedOn w:val="a"/>
    <w:uiPriority w:val="99"/>
    <w:rsid w:val="00847432"/>
    <w:pPr>
      <w:suppressLineNumbers/>
      <w:tabs>
        <w:tab w:val="center" w:pos="4819"/>
        <w:tab w:val="right" w:pos="9638"/>
      </w:tabs>
      <w:spacing w:after="0" w:line="100" w:lineRule="atLeast"/>
    </w:pPr>
  </w:style>
  <w:style w:type="paragraph" w:customStyle="1" w:styleId="af">
    <w:name w:val="Содержимое таблицы"/>
    <w:basedOn w:val="a"/>
    <w:rsid w:val="00847432"/>
    <w:pPr>
      <w:suppressLineNumbers/>
    </w:pPr>
  </w:style>
  <w:style w:type="paragraph" w:customStyle="1" w:styleId="af0">
    <w:name w:val="Заголовок таблицы"/>
    <w:basedOn w:val="af"/>
    <w:rsid w:val="00847432"/>
    <w:pPr>
      <w:jc w:val="center"/>
    </w:pPr>
    <w:rPr>
      <w:b/>
      <w:bCs/>
    </w:rPr>
  </w:style>
  <w:style w:type="paragraph" w:customStyle="1" w:styleId="af1">
    <w:name w:val="Содержимое врезки"/>
    <w:basedOn w:val="a1"/>
    <w:rsid w:val="00847432"/>
  </w:style>
  <w:style w:type="paragraph" w:customStyle="1" w:styleId="15">
    <w:name w:val="Абзац списка1"/>
    <w:basedOn w:val="a"/>
    <w:rsid w:val="00847432"/>
    <w:pPr>
      <w:suppressAutoHyphens w:val="0"/>
      <w:ind w:left="720"/>
    </w:pPr>
  </w:style>
  <w:style w:type="paragraph" w:customStyle="1" w:styleId="16">
    <w:name w:val="Обычный (веб)1"/>
    <w:basedOn w:val="a"/>
    <w:rsid w:val="00847432"/>
    <w:pPr>
      <w:suppressAutoHyphens w:val="0"/>
      <w:spacing w:before="28" w:after="100" w:line="100" w:lineRule="atLeast"/>
    </w:pPr>
    <w:rPr>
      <w:rFonts w:ascii="Times New Roman" w:eastAsia="Times New Roman" w:hAnsi="Times New Roman"/>
      <w:sz w:val="24"/>
      <w:szCs w:val="24"/>
    </w:rPr>
  </w:style>
  <w:style w:type="table" w:styleId="af2">
    <w:name w:val="Table Grid"/>
    <w:basedOn w:val="a3"/>
    <w:rsid w:val="00C92759"/>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rsid w:val="00FE2FA9"/>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msolistparagraph0">
    <w:name w:val="msolistparagraph"/>
    <w:basedOn w:val="a"/>
    <w:rsid w:val="00FE2FA9"/>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msolistparagraphcxspmiddle">
    <w:name w:val="msolistparagraphcxspmiddle"/>
    <w:basedOn w:val="a"/>
    <w:rsid w:val="00FE2FA9"/>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msolistparagraphcxsplast">
    <w:name w:val="msolistparagraphcxsplast"/>
    <w:basedOn w:val="a"/>
    <w:rsid w:val="00FE2FA9"/>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styleId="af4">
    <w:name w:val="No Spacing"/>
    <w:uiPriority w:val="1"/>
    <w:qFormat/>
    <w:rsid w:val="00330C3A"/>
    <w:pPr>
      <w:suppressAutoHyphens/>
    </w:pPr>
    <w:rPr>
      <w:rFonts w:ascii="Calibri" w:eastAsia="Calibri" w:hAnsi="Calibri"/>
      <w:kern w:val="1"/>
      <w:sz w:val="22"/>
      <w:szCs w:val="22"/>
      <w:lang w:eastAsia="ar-SA"/>
    </w:rPr>
  </w:style>
  <w:style w:type="table" w:customStyle="1" w:styleId="17">
    <w:name w:val="Сетка таблицы1"/>
    <w:basedOn w:val="a3"/>
    <w:next w:val="af2"/>
    <w:rsid w:val="009F3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2"/>
    <w:rsid w:val="009F3F5B"/>
  </w:style>
  <w:style w:type="character" w:customStyle="1" w:styleId="c2">
    <w:name w:val="c2"/>
    <w:basedOn w:val="a2"/>
    <w:rsid w:val="009F3F5B"/>
  </w:style>
  <w:style w:type="paragraph" w:customStyle="1" w:styleId="c3">
    <w:name w:val="c3"/>
    <w:basedOn w:val="a"/>
    <w:rsid w:val="009F3F5B"/>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customStyle="1" w:styleId="c5">
    <w:name w:val="c5"/>
    <w:basedOn w:val="a2"/>
    <w:rsid w:val="009F3F5B"/>
  </w:style>
  <w:style w:type="character" w:customStyle="1" w:styleId="c1">
    <w:name w:val="c1"/>
    <w:basedOn w:val="a2"/>
    <w:rsid w:val="009F3F5B"/>
  </w:style>
  <w:style w:type="character" w:customStyle="1" w:styleId="c9">
    <w:name w:val="c9"/>
    <w:basedOn w:val="a2"/>
    <w:rsid w:val="009F3F5B"/>
  </w:style>
  <w:style w:type="paragraph" w:styleId="af5">
    <w:name w:val="List Paragraph"/>
    <w:basedOn w:val="a"/>
    <w:uiPriority w:val="34"/>
    <w:qFormat/>
    <w:rsid w:val="00815E85"/>
    <w:pPr>
      <w:suppressAutoHyphens w:val="0"/>
      <w:spacing w:after="0" w:line="240" w:lineRule="auto"/>
      <w:ind w:left="720"/>
      <w:contextualSpacing/>
    </w:pPr>
    <w:rPr>
      <w:rFonts w:ascii="Times New Roman" w:eastAsia="Times New Roman" w:hAnsi="Times New Roman"/>
      <w:kern w:val="0"/>
      <w:sz w:val="24"/>
      <w:szCs w:val="24"/>
      <w:lang w:eastAsia="ru-RU"/>
    </w:rPr>
  </w:style>
  <w:style w:type="character" w:customStyle="1" w:styleId="FontStyle223">
    <w:name w:val="Font Style223"/>
    <w:rsid w:val="00293373"/>
    <w:rPr>
      <w:rFonts w:ascii="Microsoft Sans Serif" w:hAnsi="Microsoft Sans Serif" w:cs="Microsoft Sans Serif" w:hint="default"/>
      <w:b/>
      <w:bCs/>
      <w:sz w:val="32"/>
      <w:szCs w:val="32"/>
    </w:rPr>
  </w:style>
  <w:style w:type="character" w:customStyle="1" w:styleId="FontStyle266">
    <w:name w:val="Font Style266"/>
    <w:uiPriority w:val="99"/>
    <w:rsid w:val="005F4FBB"/>
    <w:rPr>
      <w:rFonts w:ascii="Microsoft Sans Serif" w:hAnsi="Microsoft Sans Serif" w:cs="Microsoft Sans Serif"/>
      <w:b/>
      <w:bCs/>
      <w:sz w:val="28"/>
      <w:szCs w:val="28"/>
    </w:rPr>
  </w:style>
  <w:style w:type="paragraph" w:styleId="18">
    <w:name w:val="toc 1"/>
    <w:basedOn w:val="a"/>
    <w:next w:val="a"/>
    <w:autoRedefine/>
    <w:uiPriority w:val="99"/>
    <w:rsid w:val="008B40A1"/>
    <w:pPr>
      <w:tabs>
        <w:tab w:val="left" w:pos="660"/>
        <w:tab w:val="right" w:leader="dot" w:pos="9771"/>
      </w:tabs>
      <w:suppressAutoHyphens w:val="0"/>
      <w:spacing w:after="100"/>
    </w:pPr>
    <w:rPr>
      <w:rFonts w:ascii="Times New Roman" w:hAnsi="Times New Roman"/>
      <w:noProof/>
      <w:kern w:val="0"/>
      <w:sz w:val="24"/>
      <w:szCs w:val="24"/>
      <w:lang w:eastAsia="en-US"/>
    </w:rPr>
  </w:style>
  <w:style w:type="character" w:styleId="af6">
    <w:name w:val="Hyperlink"/>
    <w:uiPriority w:val="99"/>
    <w:rsid w:val="008B40A1"/>
    <w:rPr>
      <w:rFonts w:cs="Times New Roman"/>
      <w:color w:val="0000FF"/>
      <w:u w:val="single"/>
    </w:rPr>
  </w:style>
  <w:style w:type="character" w:customStyle="1" w:styleId="FontStyle207">
    <w:name w:val="Font Style207"/>
    <w:uiPriority w:val="99"/>
    <w:rsid w:val="00AF0397"/>
    <w:rPr>
      <w:rFonts w:ascii="Century Schoolbook" w:hAnsi="Century Schoolbook" w:cs="Century Schoolbook"/>
      <w:sz w:val="18"/>
      <w:szCs w:val="18"/>
    </w:rPr>
  </w:style>
  <w:style w:type="paragraph" w:customStyle="1" w:styleId="Style11">
    <w:name w:val="Style11"/>
    <w:basedOn w:val="a"/>
    <w:uiPriority w:val="99"/>
    <w:rsid w:val="00AF0397"/>
    <w:pPr>
      <w:widowControl w:val="0"/>
      <w:suppressAutoHyphens w:val="0"/>
      <w:autoSpaceDE w:val="0"/>
      <w:autoSpaceDN w:val="0"/>
      <w:adjustRightInd w:val="0"/>
      <w:spacing w:after="0" w:line="259" w:lineRule="exact"/>
      <w:ind w:firstLine="384"/>
      <w:jc w:val="both"/>
    </w:pPr>
    <w:rPr>
      <w:rFonts w:ascii="Tahoma" w:eastAsia="Times New Roman" w:hAnsi="Tahoma" w:cs="Tahoma"/>
      <w:kern w:val="0"/>
      <w:sz w:val="24"/>
      <w:szCs w:val="24"/>
      <w:lang w:eastAsia="ru-RU"/>
    </w:rPr>
  </w:style>
  <w:style w:type="paragraph" w:customStyle="1" w:styleId="Style40">
    <w:name w:val="Style40"/>
    <w:basedOn w:val="a"/>
    <w:rsid w:val="00871AF7"/>
    <w:pPr>
      <w:widowControl w:val="0"/>
      <w:suppressAutoHyphens w:val="0"/>
      <w:autoSpaceDE w:val="0"/>
      <w:autoSpaceDN w:val="0"/>
      <w:adjustRightInd w:val="0"/>
      <w:spacing w:after="0" w:line="317" w:lineRule="exact"/>
    </w:pPr>
    <w:rPr>
      <w:rFonts w:ascii="Tahoma" w:eastAsia="Times New Roman" w:hAnsi="Tahoma" w:cs="Tahoma"/>
      <w:kern w:val="0"/>
      <w:sz w:val="24"/>
      <w:szCs w:val="24"/>
      <w:lang w:eastAsia="ru-RU"/>
    </w:rPr>
  </w:style>
  <w:style w:type="character" w:customStyle="1" w:styleId="FontStyle227">
    <w:name w:val="Font Style227"/>
    <w:uiPriority w:val="99"/>
    <w:rsid w:val="00871AF7"/>
    <w:rPr>
      <w:rFonts w:ascii="Microsoft Sans Serif" w:hAnsi="Microsoft Sans Serif" w:cs="Microsoft Sans Serif"/>
      <w:b/>
      <w:bCs/>
      <w:sz w:val="20"/>
      <w:szCs w:val="20"/>
    </w:rPr>
  </w:style>
  <w:style w:type="character" w:customStyle="1" w:styleId="FontStyle253">
    <w:name w:val="Font Style253"/>
    <w:uiPriority w:val="99"/>
    <w:rsid w:val="00871AF7"/>
    <w:rPr>
      <w:rFonts w:ascii="Microsoft Sans Serif" w:hAnsi="Microsoft Sans Serif" w:cs="Microsoft Sans Serif"/>
      <w:sz w:val="18"/>
      <w:szCs w:val="18"/>
    </w:rPr>
  </w:style>
  <w:style w:type="paragraph" w:customStyle="1" w:styleId="Style81">
    <w:name w:val="Style81"/>
    <w:basedOn w:val="a"/>
    <w:rsid w:val="00871AF7"/>
    <w:pPr>
      <w:widowControl w:val="0"/>
      <w:suppressAutoHyphens w:val="0"/>
      <w:autoSpaceDE w:val="0"/>
      <w:autoSpaceDN w:val="0"/>
      <w:adjustRightInd w:val="0"/>
      <w:spacing w:after="0" w:line="224" w:lineRule="exact"/>
      <w:ind w:firstLine="355"/>
      <w:jc w:val="both"/>
    </w:pPr>
    <w:rPr>
      <w:rFonts w:ascii="Tahoma" w:eastAsia="Times New Roman" w:hAnsi="Tahoma" w:cs="Tahoma"/>
      <w:kern w:val="0"/>
      <w:sz w:val="24"/>
      <w:szCs w:val="24"/>
      <w:lang w:eastAsia="ru-RU"/>
    </w:rPr>
  </w:style>
  <w:style w:type="paragraph" w:customStyle="1" w:styleId="Style97">
    <w:name w:val="Style97"/>
    <w:basedOn w:val="a"/>
    <w:rsid w:val="00871AF7"/>
    <w:pPr>
      <w:widowControl w:val="0"/>
      <w:suppressAutoHyphens w:val="0"/>
      <w:autoSpaceDE w:val="0"/>
      <w:autoSpaceDN w:val="0"/>
      <w:adjustRightInd w:val="0"/>
      <w:spacing w:after="0" w:line="240" w:lineRule="auto"/>
    </w:pPr>
    <w:rPr>
      <w:rFonts w:ascii="Tahoma" w:eastAsia="Times New Roman" w:hAnsi="Tahoma" w:cs="Tahoma"/>
      <w:kern w:val="0"/>
      <w:sz w:val="24"/>
      <w:szCs w:val="24"/>
      <w:lang w:eastAsia="ru-RU"/>
    </w:rPr>
  </w:style>
  <w:style w:type="paragraph" w:customStyle="1" w:styleId="Style18">
    <w:name w:val="Style18"/>
    <w:basedOn w:val="a"/>
    <w:rsid w:val="00871AF7"/>
    <w:pPr>
      <w:widowControl w:val="0"/>
      <w:suppressAutoHyphens w:val="0"/>
      <w:autoSpaceDE w:val="0"/>
      <w:autoSpaceDN w:val="0"/>
      <w:adjustRightInd w:val="0"/>
      <w:spacing w:after="0" w:line="240" w:lineRule="auto"/>
    </w:pPr>
    <w:rPr>
      <w:rFonts w:ascii="Tahoma" w:eastAsia="Times New Roman" w:hAnsi="Tahoma" w:cs="Tahoma"/>
      <w:kern w:val="0"/>
      <w:sz w:val="24"/>
      <w:szCs w:val="24"/>
      <w:lang w:eastAsia="ru-RU"/>
    </w:rPr>
  </w:style>
  <w:style w:type="character" w:customStyle="1" w:styleId="FontStyle229">
    <w:name w:val="Font Style229"/>
    <w:uiPriority w:val="99"/>
    <w:rsid w:val="00871AF7"/>
    <w:rPr>
      <w:rFonts w:ascii="MS Reference Sans Serif" w:hAnsi="MS Reference Sans Serif" w:cs="MS Reference Sans Serif"/>
      <w:i/>
      <w:iCs/>
      <w:spacing w:val="-10"/>
      <w:sz w:val="18"/>
      <w:szCs w:val="18"/>
    </w:rPr>
  </w:style>
  <w:style w:type="paragraph" w:customStyle="1" w:styleId="Style52">
    <w:name w:val="Style52"/>
    <w:basedOn w:val="a"/>
    <w:uiPriority w:val="99"/>
    <w:rsid w:val="00871AF7"/>
    <w:pPr>
      <w:widowControl w:val="0"/>
      <w:suppressAutoHyphens w:val="0"/>
      <w:autoSpaceDE w:val="0"/>
      <w:autoSpaceDN w:val="0"/>
      <w:adjustRightInd w:val="0"/>
      <w:spacing w:after="0" w:line="262" w:lineRule="exact"/>
      <w:ind w:firstLine="173"/>
      <w:jc w:val="both"/>
    </w:pPr>
    <w:rPr>
      <w:rFonts w:ascii="Tahoma" w:eastAsia="Times New Roman" w:hAnsi="Tahoma" w:cs="Tahoma"/>
      <w:kern w:val="0"/>
      <w:sz w:val="24"/>
      <w:szCs w:val="24"/>
      <w:lang w:eastAsia="ru-RU"/>
    </w:rPr>
  </w:style>
  <w:style w:type="character" w:customStyle="1" w:styleId="FontStyle208">
    <w:name w:val="Font Style208"/>
    <w:rsid w:val="00871AF7"/>
    <w:rPr>
      <w:rFonts w:ascii="MS Reference Sans Serif" w:hAnsi="MS Reference Sans Serif" w:cs="MS Reference Sans Serif"/>
      <w:b/>
      <w:bCs/>
      <w:smallCaps/>
      <w:sz w:val="12"/>
      <w:szCs w:val="12"/>
    </w:rPr>
  </w:style>
  <w:style w:type="paragraph" w:customStyle="1" w:styleId="Style34">
    <w:name w:val="Style34"/>
    <w:basedOn w:val="a"/>
    <w:rsid w:val="00871AF7"/>
    <w:pPr>
      <w:widowControl w:val="0"/>
      <w:suppressAutoHyphens w:val="0"/>
      <w:autoSpaceDE w:val="0"/>
      <w:autoSpaceDN w:val="0"/>
      <w:adjustRightInd w:val="0"/>
      <w:spacing w:after="0" w:line="262" w:lineRule="exact"/>
      <w:ind w:firstLine="672"/>
    </w:pPr>
    <w:rPr>
      <w:rFonts w:ascii="Tahoma" w:eastAsia="Times New Roman" w:hAnsi="Tahoma" w:cs="Tahoma"/>
      <w:kern w:val="0"/>
      <w:sz w:val="24"/>
      <w:szCs w:val="24"/>
      <w:lang w:eastAsia="ru-RU"/>
    </w:rPr>
  </w:style>
  <w:style w:type="paragraph" w:customStyle="1" w:styleId="Style94">
    <w:name w:val="Style94"/>
    <w:basedOn w:val="a"/>
    <w:uiPriority w:val="99"/>
    <w:rsid w:val="00871AF7"/>
    <w:pPr>
      <w:widowControl w:val="0"/>
      <w:suppressAutoHyphens w:val="0"/>
      <w:autoSpaceDE w:val="0"/>
      <w:autoSpaceDN w:val="0"/>
      <w:adjustRightInd w:val="0"/>
      <w:spacing w:after="0" w:line="259" w:lineRule="exact"/>
    </w:pPr>
    <w:rPr>
      <w:rFonts w:ascii="Tahoma" w:eastAsia="Times New Roman" w:hAnsi="Tahoma" w:cs="Tahoma"/>
      <w:kern w:val="0"/>
      <w:sz w:val="24"/>
      <w:szCs w:val="24"/>
      <w:lang w:eastAsia="ru-RU"/>
    </w:rPr>
  </w:style>
  <w:style w:type="character" w:customStyle="1" w:styleId="FontStyle202">
    <w:name w:val="Font Style202"/>
    <w:uiPriority w:val="99"/>
    <w:rsid w:val="00871AF7"/>
    <w:rPr>
      <w:rFonts w:ascii="Century Schoolbook" w:hAnsi="Century Schoolbook" w:cs="Century Schoolbook"/>
      <w:b/>
      <w:bCs/>
      <w:sz w:val="20"/>
      <w:szCs w:val="20"/>
    </w:rPr>
  </w:style>
  <w:style w:type="character" w:customStyle="1" w:styleId="FontStyle249">
    <w:name w:val="Font Style249"/>
    <w:uiPriority w:val="99"/>
    <w:rsid w:val="00871AF7"/>
    <w:rPr>
      <w:rFonts w:ascii="MS Reference Sans Serif" w:hAnsi="MS Reference Sans Serif" w:cs="MS Reference Sans Serif"/>
      <w:i/>
      <w:iCs/>
      <w:sz w:val="18"/>
      <w:szCs w:val="18"/>
    </w:rPr>
  </w:style>
  <w:style w:type="paragraph" w:customStyle="1" w:styleId="Style27">
    <w:name w:val="Style27"/>
    <w:basedOn w:val="a"/>
    <w:uiPriority w:val="99"/>
    <w:rsid w:val="00871AF7"/>
    <w:pPr>
      <w:widowControl w:val="0"/>
      <w:suppressAutoHyphens w:val="0"/>
      <w:autoSpaceDE w:val="0"/>
      <w:autoSpaceDN w:val="0"/>
      <w:adjustRightInd w:val="0"/>
      <w:spacing w:after="0" w:line="240" w:lineRule="auto"/>
      <w:jc w:val="both"/>
    </w:pPr>
    <w:rPr>
      <w:rFonts w:ascii="Tahoma" w:eastAsia="Times New Roman" w:hAnsi="Tahoma" w:cs="Tahoma"/>
      <w:kern w:val="0"/>
      <w:sz w:val="24"/>
      <w:szCs w:val="24"/>
      <w:lang w:eastAsia="ru-RU"/>
    </w:rPr>
  </w:style>
  <w:style w:type="paragraph" w:customStyle="1" w:styleId="Style89">
    <w:name w:val="Style89"/>
    <w:basedOn w:val="a"/>
    <w:uiPriority w:val="99"/>
    <w:rsid w:val="00871AF7"/>
    <w:pPr>
      <w:widowControl w:val="0"/>
      <w:suppressAutoHyphens w:val="0"/>
      <w:autoSpaceDE w:val="0"/>
      <w:autoSpaceDN w:val="0"/>
      <w:adjustRightInd w:val="0"/>
      <w:spacing w:after="0" w:line="261" w:lineRule="exact"/>
      <w:ind w:hanging="144"/>
      <w:jc w:val="both"/>
    </w:pPr>
    <w:rPr>
      <w:rFonts w:ascii="Tahoma" w:eastAsia="Times New Roman" w:hAnsi="Tahoma" w:cs="Tahoma"/>
      <w:kern w:val="0"/>
      <w:sz w:val="24"/>
      <w:szCs w:val="24"/>
      <w:lang w:eastAsia="ru-RU"/>
    </w:rPr>
  </w:style>
  <w:style w:type="character" w:customStyle="1" w:styleId="FontStyle226">
    <w:name w:val="Font Style226"/>
    <w:uiPriority w:val="99"/>
    <w:rsid w:val="00871AF7"/>
    <w:rPr>
      <w:rFonts w:ascii="Century Schoolbook" w:hAnsi="Century Schoolbook" w:cs="Century Schoolbook"/>
      <w:sz w:val="18"/>
      <w:szCs w:val="18"/>
    </w:rPr>
  </w:style>
  <w:style w:type="paragraph" w:customStyle="1" w:styleId="Style117">
    <w:name w:val="Style117"/>
    <w:basedOn w:val="a"/>
    <w:uiPriority w:val="99"/>
    <w:rsid w:val="00871AF7"/>
    <w:pPr>
      <w:widowControl w:val="0"/>
      <w:suppressAutoHyphens w:val="0"/>
      <w:autoSpaceDE w:val="0"/>
      <w:autoSpaceDN w:val="0"/>
      <w:adjustRightInd w:val="0"/>
      <w:spacing w:after="0" w:line="262" w:lineRule="exact"/>
      <w:jc w:val="both"/>
    </w:pPr>
    <w:rPr>
      <w:rFonts w:ascii="Tahoma" w:eastAsia="Times New Roman" w:hAnsi="Tahoma" w:cs="Tahoma"/>
      <w:kern w:val="0"/>
      <w:sz w:val="24"/>
      <w:szCs w:val="24"/>
      <w:lang w:eastAsia="ru-RU"/>
    </w:rPr>
  </w:style>
  <w:style w:type="paragraph" w:customStyle="1" w:styleId="Style118">
    <w:name w:val="Style118"/>
    <w:basedOn w:val="a"/>
    <w:uiPriority w:val="99"/>
    <w:rsid w:val="00871AF7"/>
    <w:pPr>
      <w:widowControl w:val="0"/>
      <w:suppressAutoHyphens w:val="0"/>
      <w:autoSpaceDE w:val="0"/>
      <w:autoSpaceDN w:val="0"/>
      <w:adjustRightInd w:val="0"/>
      <w:spacing w:after="0" w:line="262" w:lineRule="exact"/>
      <w:ind w:firstLine="461"/>
      <w:jc w:val="both"/>
    </w:pPr>
    <w:rPr>
      <w:rFonts w:ascii="Tahoma" w:eastAsia="Times New Roman" w:hAnsi="Tahoma" w:cs="Tahoma"/>
      <w:kern w:val="0"/>
      <w:sz w:val="24"/>
      <w:szCs w:val="24"/>
      <w:lang w:eastAsia="ru-RU"/>
    </w:rPr>
  </w:style>
  <w:style w:type="character" w:customStyle="1" w:styleId="FontStyle247">
    <w:name w:val="Font Style247"/>
    <w:uiPriority w:val="99"/>
    <w:rsid w:val="00871AF7"/>
    <w:rPr>
      <w:rFonts w:ascii="Century Schoolbook" w:hAnsi="Century Schoolbook" w:cs="Century Schoolbook" w:hint="default"/>
      <w:spacing w:val="-10"/>
      <w:sz w:val="20"/>
      <w:szCs w:val="20"/>
    </w:rPr>
  </w:style>
  <w:style w:type="paragraph" w:customStyle="1" w:styleId="Style96">
    <w:name w:val="Style96"/>
    <w:basedOn w:val="a"/>
    <w:uiPriority w:val="99"/>
    <w:rsid w:val="00871AF7"/>
    <w:pPr>
      <w:widowControl w:val="0"/>
      <w:suppressAutoHyphens w:val="0"/>
      <w:autoSpaceDE w:val="0"/>
      <w:autoSpaceDN w:val="0"/>
      <w:adjustRightInd w:val="0"/>
      <w:spacing w:after="0" w:line="240" w:lineRule="auto"/>
    </w:pPr>
    <w:rPr>
      <w:rFonts w:ascii="Tahoma" w:eastAsia="Times New Roman" w:hAnsi="Tahoma" w:cs="Tahoma"/>
      <w:kern w:val="0"/>
      <w:sz w:val="24"/>
      <w:szCs w:val="24"/>
      <w:lang w:eastAsia="ru-RU"/>
    </w:rPr>
  </w:style>
  <w:style w:type="paragraph" w:customStyle="1" w:styleId="Style99">
    <w:name w:val="Style99"/>
    <w:basedOn w:val="a"/>
    <w:uiPriority w:val="99"/>
    <w:rsid w:val="00871AF7"/>
    <w:pPr>
      <w:widowControl w:val="0"/>
      <w:suppressAutoHyphens w:val="0"/>
      <w:autoSpaceDE w:val="0"/>
      <w:autoSpaceDN w:val="0"/>
      <w:adjustRightInd w:val="0"/>
      <w:spacing w:after="0" w:line="240" w:lineRule="auto"/>
    </w:pPr>
    <w:rPr>
      <w:rFonts w:ascii="Tahoma" w:eastAsia="Times New Roman" w:hAnsi="Tahoma" w:cs="Tahoma"/>
      <w:kern w:val="0"/>
      <w:sz w:val="24"/>
      <w:szCs w:val="24"/>
      <w:lang w:eastAsia="ru-RU"/>
    </w:rPr>
  </w:style>
  <w:style w:type="paragraph" w:customStyle="1" w:styleId="Style120">
    <w:name w:val="Style120"/>
    <w:basedOn w:val="a"/>
    <w:uiPriority w:val="99"/>
    <w:rsid w:val="00871AF7"/>
    <w:pPr>
      <w:widowControl w:val="0"/>
      <w:suppressAutoHyphens w:val="0"/>
      <w:autoSpaceDE w:val="0"/>
      <w:autoSpaceDN w:val="0"/>
      <w:adjustRightInd w:val="0"/>
      <w:spacing w:after="0" w:line="240" w:lineRule="auto"/>
    </w:pPr>
    <w:rPr>
      <w:rFonts w:ascii="Tahoma" w:eastAsia="Times New Roman" w:hAnsi="Tahoma" w:cs="Tahoma"/>
      <w:kern w:val="0"/>
      <w:sz w:val="24"/>
      <w:szCs w:val="24"/>
      <w:lang w:eastAsia="ru-RU"/>
    </w:rPr>
  </w:style>
  <w:style w:type="character" w:customStyle="1" w:styleId="FontStyle234">
    <w:name w:val="Font Style234"/>
    <w:uiPriority w:val="99"/>
    <w:rsid w:val="00871AF7"/>
    <w:rPr>
      <w:rFonts w:ascii="Bookman Old Style" w:hAnsi="Bookman Old Style" w:cs="Bookman Old Style"/>
      <w:sz w:val="16"/>
      <w:szCs w:val="16"/>
    </w:rPr>
  </w:style>
  <w:style w:type="character" w:customStyle="1" w:styleId="FontStyle252">
    <w:name w:val="Font Style252"/>
    <w:uiPriority w:val="99"/>
    <w:rsid w:val="00871AF7"/>
    <w:rPr>
      <w:rFonts w:ascii="Century Schoolbook" w:hAnsi="Century Schoolbook" w:cs="Century Schoolbook"/>
      <w:b/>
      <w:bCs/>
      <w:sz w:val="14"/>
      <w:szCs w:val="14"/>
    </w:rPr>
  </w:style>
  <w:style w:type="character" w:customStyle="1" w:styleId="FontStyle267">
    <w:name w:val="Font Style267"/>
    <w:uiPriority w:val="99"/>
    <w:rsid w:val="00871AF7"/>
    <w:rPr>
      <w:rFonts w:ascii="Franklin Gothic Medium" w:hAnsi="Franklin Gothic Medium" w:cs="Franklin Gothic Medium"/>
      <w:sz w:val="20"/>
      <w:szCs w:val="20"/>
    </w:rPr>
  </w:style>
  <w:style w:type="paragraph" w:styleId="af7">
    <w:name w:val="Balloon Text"/>
    <w:basedOn w:val="a"/>
    <w:link w:val="af8"/>
    <w:uiPriority w:val="99"/>
    <w:unhideWhenUsed/>
    <w:rsid w:val="00805288"/>
    <w:pPr>
      <w:widowControl w:val="0"/>
      <w:suppressAutoHyphens w:val="0"/>
      <w:autoSpaceDE w:val="0"/>
      <w:autoSpaceDN w:val="0"/>
      <w:adjustRightInd w:val="0"/>
      <w:spacing w:after="0" w:line="240" w:lineRule="auto"/>
    </w:pPr>
    <w:rPr>
      <w:rFonts w:ascii="Tahoma" w:eastAsia="Times New Roman" w:hAnsi="Tahoma"/>
      <w:kern w:val="0"/>
      <w:sz w:val="16"/>
      <w:szCs w:val="16"/>
    </w:rPr>
  </w:style>
  <w:style w:type="character" w:customStyle="1" w:styleId="af8">
    <w:name w:val="Текст выноски Знак"/>
    <w:link w:val="af7"/>
    <w:uiPriority w:val="99"/>
    <w:rsid w:val="00805288"/>
    <w:rPr>
      <w:rFonts w:ascii="Tahoma" w:hAnsi="Tahoma" w:cs="Tahoma"/>
      <w:sz w:val="16"/>
      <w:szCs w:val="16"/>
    </w:rPr>
  </w:style>
  <w:style w:type="character" w:styleId="af9">
    <w:name w:val="Emphasis"/>
    <w:uiPriority w:val="20"/>
    <w:qFormat/>
    <w:rsid w:val="00430F6A"/>
    <w:rPr>
      <w:i/>
      <w:iCs/>
    </w:rPr>
  </w:style>
  <w:style w:type="paragraph" w:customStyle="1" w:styleId="c67">
    <w:name w:val="c67"/>
    <w:basedOn w:val="a"/>
    <w:rsid w:val="00430F6A"/>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customStyle="1" w:styleId="c7">
    <w:name w:val="c7"/>
    <w:basedOn w:val="a2"/>
    <w:rsid w:val="00430F6A"/>
  </w:style>
  <w:style w:type="paragraph" w:customStyle="1" w:styleId="c32">
    <w:name w:val="c32"/>
    <w:basedOn w:val="a"/>
    <w:rsid w:val="00430F6A"/>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table" w:customStyle="1" w:styleId="21">
    <w:name w:val="Сетка таблицы2"/>
    <w:basedOn w:val="a3"/>
    <w:next w:val="af2"/>
    <w:uiPriority w:val="59"/>
    <w:rsid w:val="008441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1">
    <w:name w:val="c61"/>
    <w:basedOn w:val="a"/>
    <w:rsid w:val="00AA680E"/>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customStyle="1" w:styleId="c17">
    <w:name w:val="c17"/>
    <w:rsid w:val="00AA680E"/>
  </w:style>
  <w:style w:type="character" w:customStyle="1" w:styleId="c19">
    <w:name w:val="c19"/>
    <w:rsid w:val="00AA680E"/>
  </w:style>
  <w:style w:type="paragraph" w:customStyle="1" w:styleId="c13">
    <w:name w:val="c13"/>
    <w:basedOn w:val="a"/>
    <w:rsid w:val="00AA680E"/>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styleId="afa">
    <w:name w:val="annotation reference"/>
    <w:uiPriority w:val="99"/>
    <w:unhideWhenUsed/>
    <w:rsid w:val="00226693"/>
    <w:rPr>
      <w:rFonts w:cs="Times New Roman"/>
      <w:sz w:val="16"/>
      <w:szCs w:val="16"/>
    </w:rPr>
  </w:style>
  <w:style w:type="paragraph" w:styleId="afb">
    <w:name w:val="annotation text"/>
    <w:basedOn w:val="a"/>
    <w:link w:val="afc"/>
    <w:uiPriority w:val="99"/>
    <w:unhideWhenUsed/>
    <w:rsid w:val="00226693"/>
    <w:pPr>
      <w:suppressAutoHyphens w:val="0"/>
    </w:pPr>
    <w:rPr>
      <w:rFonts w:eastAsia="Times New Roman"/>
      <w:kern w:val="0"/>
      <w:sz w:val="20"/>
      <w:szCs w:val="20"/>
      <w:lang w:val="en-US" w:eastAsia="en-US"/>
    </w:rPr>
  </w:style>
  <w:style w:type="character" w:customStyle="1" w:styleId="afc">
    <w:name w:val="Текст примечания Знак"/>
    <w:link w:val="afb"/>
    <w:uiPriority w:val="99"/>
    <w:rsid w:val="00226693"/>
    <w:rPr>
      <w:rFonts w:ascii="Calibri" w:hAnsi="Calibri"/>
      <w:lang w:val="en-US" w:eastAsia="en-US"/>
    </w:rPr>
  </w:style>
  <w:style w:type="paragraph" w:styleId="afd">
    <w:name w:val="annotation subject"/>
    <w:basedOn w:val="afb"/>
    <w:next w:val="afb"/>
    <w:link w:val="afe"/>
    <w:uiPriority w:val="99"/>
    <w:unhideWhenUsed/>
    <w:rsid w:val="00226693"/>
    <w:rPr>
      <w:b/>
      <w:bCs/>
    </w:rPr>
  </w:style>
  <w:style w:type="character" w:customStyle="1" w:styleId="afe">
    <w:name w:val="Тема примечания Знак"/>
    <w:link w:val="afd"/>
    <w:uiPriority w:val="99"/>
    <w:rsid w:val="00226693"/>
    <w:rPr>
      <w:rFonts w:ascii="Calibri" w:hAnsi="Calibri"/>
      <w:b/>
      <w:bCs/>
      <w:lang w:val="en-US" w:eastAsia="en-US"/>
    </w:rPr>
  </w:style>
  <w:style w:type="paragraph" w:customStyle="1" w:styleId="c20">
    <w:name w:val="c20"/>
    <w:basedOn w:val="a"/>
    <w:rsid w:val="0055605B"/>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numbering" w:customStyle="1" w:styleId="19">
    <w:name w:val="Нет списка1"/>
    <w:next w:val="a4"/>
    <w:uiPriority w:val="99"/>
    <w:semiHidden/>
    <w:unhideWhenUsed/>
    <w:rsid w:val="004445D6"/>
  </w:style>
  <w:style w:type="character" w:styleId="aff">
    <w:name w:val="FollowedHyperlink"/>
    <w:uiPriority w:val="99"/>
    <w:unhideWhenUsed/>
    <w:rsid w:val="004445D6"/>
    <w:rPr>
      <w:color w:val="800080"/>
      <w:u w:val="single"/>
    </w:rPr>
  </w:style>
  <w:style w:type="table" w:customStyle="1" w:styleId="3">
    <w:name w:val="Сетка таблицы3"/>
    <w:basedOn w:val="a3"/>
    <w:next w:val="af2"/>
    <w:uiPriority w:val="59"/>
    <w:rsid w:val="00ED0EA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044758">
      <w:bodyDiv w:val="1"/>
      <w:marLeft w:val="0"/>
      <w:marRight w:val="0"/>
      <w:marTop w:val="0"/>
      <w:marBottom w:val="0"/>
      <w:divBdr>
        <w:top w:val="none" w:sz="0" w:space="0" w:color="auto"/>
        <w:left w:val="none" w:sz="0" w:space="0" w:color="auto"/>
        <w:bottom w:val="none" w:sz="0" w:space="0" w:color="auto"/>
        <w:right w:val="none" w:sz="0" w:space="0" w:color="auto"/>
      </w:divBdr>
    </w:div>
    <w:div w:id="67583158">
      <w:bodyDiv w:val="1"/>
      <w:marLeft w:val="0"/>
      <w:marRight w:val="0"/>
      <w:marTop w:val="0"/>
      <w:marBottom w:val="0"/>
      <w:divBdr>
        <w:top w:val="none" w:sz="0" w:space="0" w:color="auto"/>
        <w:left w:val="none" w:sz="0" w:space="0" w:color="auto"/>
        <w:bottom w:val="none" w:sz="0" w:space="0" w:color="auto"/>
        <w:right w:val="none" w:sz="0" w:space="0" w:color="auto"/>
      </w:divBdr>
      <w:divsChild>
        <w:div w:id="90592314">
          <w:marLeft w:val="547"/>
          <w:marRight w:val="0"/>
          <w:marTop w:val="115"/>
          <w:marBottom w:val="0"/>
          <w:divBdr>
            <w:top w:val="none" w:sz="0" w:space="0" w:color="auto"/>
            <w:left w:val="none" w:sz="0" w:space="0" w:color="auto"/>
            <w:bottom w:val="none" w:sz="0" w:space="0" w:color="auto"/>
            <w:right w:val="none" w:sz="0" w:space="0" w:color="auto"/>
          </w:divBdr>
        </w:div>
        <w:div w:id="182476088">
          <w:marLeft w:val="547"/>
          <w:marRight w:val="0"/>
          <w:marTop w:val="115"/>
          <w:marBottom w:val="0"/>
          <w:divBdr>
            <w:top w:val="none" w:sz="0" w:space="0" w:color="auto"/>
            <w:left w:val="none" w:sz="0" w:space="0" w:color="auto"/>
            <w:bottom w:val="none" w:sz="0" w:space="0" w:color="auto"/>
            <w:right w:val="none" w:sz="0" w:space="0" w:color="auto"/>
          </w:divBdr>
        </w:div>
        <w:div w:id="542864162">
          <w:marLeft w:val="547"/>
          <w:marRight w:val="0"/>
          <w:marTop w:val="115"/>
          <w:marBottom w:val="0"/>
          <w:divBdr>
            <w:top w:val="none" w:sz="0" w:space="0" w:color="auto"/>
            <w:left w:val="none" w:sz="0" w:space="0" w:color="auto"/>
            <w:bottom w:val="none" w:sz="0" w:space="0" w:color="auto"/>
            <w:right w:val="none" w:sz="0" w:space="0" w:color="auto"/>
          </w:divBdr>
        </w:div>
        <w:div w:id="835269841">
          <w:marLeft w:val="547"/>
          <w:marRight w:val="0"/>
          <w:marTop w:val="115"/>
          <w:marBottom w:val="0"/>
          <w:divBdr>
            <w:top w:val="none" w:sz="0" w:space="0" w:color="auto"/>
            <w:left w:val="none" w:sz="0" w:space="0" w:color="auto"/>
            <w:bottom w:val="none" w:sz="0" w:space="0" w:color="auto"/>
            <w:right w:val="none" w:sz="0" w:space="0" w:color="auto"/>
          </w:divBdr>
        </w:div>
        <w:div w:id="1204559940">
          <w:marLeft w:val="547"/>
          <w:marRight w:val="0"/>
          <w:marTop w:val="115"/>
          <w:marBottom w:val="0"/>
          <w:divBdr>
            <w:top w:val="none" w:sz="0" w:space="0" w:color="auto"/>
            <w:left w:val="none" w:sz="0" w:space="0" w:color="auto"/>
            <w:bottom w:val="none" w:sz="0" w:space="0" w:color="auto"/>
            <w:right w:val="none" w:sz="0" w:space="0" w:color="auto"/>
          </w:divBdr>
        </w:div>
        <w:div w:id="1332030955">
          <w:marLeft w:val="547"/>
          <w:marRight w:val="0"/>
          <w:marTop w:val="115"/>
          <w:marBottom w:val="0"/>
          <w:divBdr>
            <w:top w:val="none" w:sz="0" w:space="0" w:color="auto"/>
            <w:left w:val="none" w:sz="0" w:space="0" w:color="auto"/>
            <w:bottom w:val="none" w:sz="0" w:space="0" w:color="auto"/>
            <w:right w:val="none" w:sz="0" w:space="0" w:color="auto"/>
          </w:divBdr>
        </w:div>
        <w:div w:id="1448113647">
          <w:marLeft w:val="547"/>
          <w:marRight w:val="0"/>
          <w:marTop w:val="115"/>
          <w:marBottom w:val="0"/>
          <w:divBdr>
            <w:top w:val="none" w:sz="0" w:space="0" w:color="auto"/>
            <w:left w:val="none" w:sz="0" w:space="0" w:color="auto"/>
            <w:bottom w:val="none" w:sz="0" w:space="0" w:color="auto"/>
            <w:right w:val="none" w:sz="0" w:space="0" w:color="auto"/>
          </w:divBdr>
        </w:div>
        <w:div w:id="1488476917">
          <w:marLeft w:val="547"/>
          <w:marRight w:val="0"/>
          <w:marTop w:val="115"/>
          <w:marBottom w:val="0"/>
          <w:divBdr>
            <w:top w:val="none" w:sz="0" w:space="0" w:color="auto"/>
            <w:left w:val="none" w:sz="0" w:space="0" w:color="auto"/>
            <w:bottom w:val="none" w:sz="0" w:space="0" w:color="auto"/>
            <w:right w:val="none" w:sz="0" w:space="0" w:color="auto"/>
          </w:divBdr>
        </w:div>
      </w:divsChild>
    </w:div>
    <w:div w:id="68574528">
      <w:bodyDiv w:val="1"/>
      <w:marLeft w:val="0"/>
      <w:marRight w:val="0"/>
      <w:marTop w:val="0"/>
      <w:marBottom w:val="0"/>
      <w:divBdr>
        <w:top w:val="none" w:sz="0" w:space="0" w:color="auto"/>
        <w:left w:val="none" w:sz="0" w:space="0" w:color="auto"/>
        <w:bottom w:val="none" w:sz="0" w:space="0" w:color="auto"/>
        <w:right w:val="none" w:sz="0" w:space="0" w:color="auto"/>
      </w:divBdr>
    </w:div>
    <w:div w:id="82069558">
      <w:bodyDiv w:val="1"/>
      <w:marLeft w:val="0"/>
      <w:marRight w:val="0"/>
      <w:marTop w:val="0"/>
      <w:marBottom w:val="0"/>
      <w:divBdr>
        <w:top w:val="none" w:sz="0" w:space="0" w:color="auto"/>
        <w:left w:val="none" w:sz="0" w:space="0" w:color="auto"/>
        <w:bottom w:val="none" w:sz="0" w:space="0" w:color="auto"/>
        <w:right w:val="none" w:sz="0" w:space="0" w:color="auto"/>
      </w:divBdr>
    </w:div>
    <w:div w:id="196167295">
      <w:bodyDiv w:val="1"/>
      <w:marLeft w:val="0"/>
      <w:marRight w:val="0"/>
      <w:marTop w:val="0"/>
      <w:marBottom w:val="0"/>
      <w:divBdr>
        <w:top w:val="none" w:sz="0" w:space="0" w:color="auto"/>
        <w:left w:val="none" w:sz="0" w:space="0" w:color="auto"/>
        <w:bottom w:val="none" w:sz="0" w:space="0" w:color="auto"/>
        <w:right w:val="none" w:sz="0" w:space="0" w:color="auto"/>
      </w:divBdr>
    </w:div>
    <w:div w:id="423455661">
      <w:bodyDiv w:val="1"/>
      <w:marLeft w:val="0"/>
      <w:marRight w:val="0"/>
      <w:marTop w:val="0"/>
      <w:marBottom w:val="0"/>
      <w:divBdr>
        <w:top w:val="none" w:sz="0" w:space="0" w:color="auto"/>
        <w:left w:val="none" w:sz="0" w:space="0" w:color="auto"/>
        <w:bottom w:val="none" w:sz="0" w:space="0" w:color="auto"/>
        <w:right w:val="none" w:sz="0" w:space="0" w:color="auto"/>
      </w:divBdr>
      <w:divsChild>
        <w:div w:id="211767235">
          <w:marLeft w:val="446"/>
          <w:marRight w:val="0"/>
          <w:marTop w:val="0"/>
          <w:marBottom w:val="0"/>
          <w:divBdr>
            <w:top w:val="none" w:sz="0" w:space="0" w:color="auto"/>
            <w:left w:val="none" w:sz="0" w:space="0" w:color="auto"/>
            <w:bottom w:val="none" w:sz="0" w:space="0" w:color="auto"/>
            <w:right w:val="none" w:sz="0" w:space="0" w:color="auto"/>
          </w:divBdr>
        </w:div>
        <w:div w:id="299650978">
          <w:marLeft w:val="446"/>
          <w:marRight w:val="0"/>
          <w:marTop w:val="0"/>
          <w:marBottom w:val="0"/>
          <w:divBdr>
            <w:top w:val="none" w:sz="0" w:space="0" w:color="auto"/>
            <w:left w:val="none" w:sz="0" w:space="0" w:color="auto"/>
            <w:bottom w:val="none" w:sz="0" w:space="0" w:color="auto"/>
            <w:right w:val="none" w:sz="0" w:space="0" w:color="auto"/>
          </w:divBdr>
        </w:div>
        <w:div w:id="647127892">
          <w:marLeft w:val="446"/>
          <w:marRight w:val="0"/>
          <w:marTop w:val="0"/>
          <w:marBottom w:val="0"/>
          <w:divBdr>
            <w:top w:val="none" w:sz="0" w:space="0" w:color="auto"/>
            <w:left w:val="none" w:sz="0" w:space="0" w:color="auto"/>
            <w:bottom w:val="none" w:sz="0" w:space="0" w:color="auto"/>
            <w:right w:val="none" w:sz="0" w:space="0" w:color="auto"/>
          </w:divBdr>
        </w:div>
        <w:div w:id="713237764">
          <w:marLeft w:val="446"/>
          <w:marRight w:val="0"/>
          <w:marTop w:val="0"/>
          <w:marBottom w:val="0"/>
          <w:divBdr>
            <w:top w:val="none" w:sz="0" w:space="0" w:color="auto"/>
            <w:left w:val="none" w:sz="0" w:space="0" w:color="auto"/>
            <w:bottom w:val="none" w:sz="0" w:space="0" w:color="auto"/>
            <w:right w:val="none" w:sz="0" w:space="0" w:color="auto"/>
          </w:divBdr>
        </w:div>
        <w:div w:id="928778093">
          <w:marLeft w:val="446"/>
          <w:marRight w:val="0"/>
          <w:marTop w:val="0"/>
          <w:marBottom w:val="0"/>
          <w:divBdr>
            <w:top w:val="none" w:sz="0" w:space="0" w:color="auto"/>
            <w:left w:val="none" w:sz="0" w:space="0" w:color="auto"/>
            <w:bottom w:val="none" w:sz="0" w:space="0" w:color="auto"/>
            <w:right w:val="none" w:sz="0" w:space="0" w:color="auto"/>
          </w:divBdr>
        </w:div>
        <w:div w:id="1074544164">
          <w:marLeft w:val="446"/>
          <w:marRight w:val="0"/>
          <w:marTop w:val="0"/>
          <w:marBottom w:val="0"/>
          <w:divBdr>
            <w:top w:val="none" w:sz="0" w:space="0" w:color="auto"/>
            <w:left w:val="none" w:sz="0" w:space="0" w:color="auto"/>
            <w:bottom w:val="none" w:sz="0" w:space="0" w:color="auto"/>
            <w:right w:val="none" w:sz="0" w:space="0" w:color="auto"/>
          </w:divBdr>
        </w:div>
        <w:div w:id="1975334794">
          <w:marLeft w:val="446"/>
          <w:marRight w:val="0"/>
          <w:marTop w:val="0"/>
          <w:marBottom w:val="0"/>
          <w:divBdr>
            <w:top w:val="none" w:sz="0" w:space="0" w:color="auto"/>
            <w:left w:val="none" w:sz="0" w:space="0" w:color="auto"/>
            <w:bottom w:val="none" w:sz="0" w:space="0" w:color="auto"/>
            <w:right w:val="none" w:sz="0" w:space="0" w:color="auto"/>
          </w:divBdr>
        </w:div>
      </w:divsChild>
    </w:div>
    <w:div w:id="480468219">
      <w:bodyDiv w:val="1"/>
      <w:marLeft w:val="0"/>
      <w:marRight w:val="0"/>
      <w:marTop w:val="0"/>
      <w:marBottom w:val="0"/>
      <w:divBdr>
        <w:top w:val="none" w:sz="0" w:space="0" w:color="auto"/>
        <w:left w:val="none" w:sz="0" w:space="0" w:color="auto"/>
        <w:bottom w:val="none" w:sz="0" w:space="0" w:color="auto"/>
        <w:right w:val="none" w:sz="0" w:space="0" w:color="auto"/>
      </w:divBdr>
    </w:div>
    <w:div w:id="568464842">
      <w:bodyDiv w:val="1"/>
      <w:marLeft w:val="0"/>
      <w:marRight w:val="0"/>
      <w:marTop w:val="0"/>
      <w:marBottom w:val="0"/>
      <w:divBdr>
        <w:top w:val="none" w:sz="0" w:space="0" w:color="auto"/>
        <w:left w:val="none" w:sz="0" w:space="0" w:color="auto"/>
        <w:bottom w:val="none" w:sz="0" w:space="0" w:color="auto"/>
        <w:right w:val="none" w:sz="0" w:space="0" w:color="auto"/>
      </w:divBdr>
    </w:div>
    <w:div w:id="577129114">
      <w:bodyDiv w:val="1"/>
      <w:marLeft w:val="0"/>
      <w:marRight w:val="0"/>
      <w:marTop w:val="0"/>
      <w:marBottom w:val="0"/>
      <w:divBdr>
        <w:top w:val="none" w:sz="0" w:space="0" w:color="auto"/>
        <w:left w:val="none" w:sz="0" w:space="0" w:color="auto"/>
        <w:bottom w:val="none" w:sz="0" w:space="0" w:color="auto"/>
        <w:right w:val="none" w:sz="0" w:space="0" w:color="auto"/>
      </w:divBdr>
    </w:div>
    <w:div w:id="658002231">
      <w:bodyDiv w:val="1"/>
      <w:marLeft w:val="0"/>
      <w:marRight w:val="0"/>
      <w:marTop w:val="0"/>
      <w:marBottom w:val="0"/>
      <w:divBdr>
        <w:top w:val="none" w:sz="0" w:space="0" w:color="auto"/>
        <w:left w:val="none" w:sz="0" w:space="0" w:color="auto"/>
        <w:bottom w:val="none" w:sz="0" w:space="0" w:color="auto"/>
        <w:right w:val="none" w:sz="0" w:space="0" w:color="auto"/>
      </w:divBdr>
    </w:div>
    <w:div w:id="692003078">
      <w:bodyDiv w:val="1"/>
      <w:marLeft w:val="0"/>
      <w:marRight w:val="0"/>
      <w:marTop w:val="0"/>
      <w:marBottom w:val="0"/>
      <w:divBdr>
        <w:top w:val="none" w:sz="0" w:space="0" w:color="auto"/>
        <w:left w:val="none" w:sz="0" w:space="0" w:color="auto"/>
        <w:bottom w:val="none" w:sz="0" w:space="0" w:color="auto"/>
        <w:right w:val="none" w:sz="0" w:space="0" w:color="auto"/>
      </w:divBdr>
    </w:div>
    <w:div w:id="706370129">
      <w:bodyDiv w:val="1"/>
      <w:marLeft w:val="0"/>
      <w:marRight w:val="0"/>
      <w:marTop w:val="0"/>
      <w:marBottom w:val="0"/>
      <w:divBdr>
        <w:top w:val="none" w:sz="0" w:space="0" w:color="auto"/>
        <w:left w:val="none" w:sz="0" w:space="0" w:color="auto"/>
        <w:bottom w:val="none" w:sz="0" w:space="0" w:color="auto"/>
        <w:right w:val="none" w:sz="0" w:space="0" w:color="auto"/>
      </w:divBdr>
    </w:div>
    <w:div w:id="780954578">
      <w:bodyDiv w:val="1"/>
      <w:marLeft w:val="0"/>
      <w:marRight w:val="0"/>
      <w:marTop w:val="0"/>
      <w:marBottom w:val="0"/>
      <w:divBdr>
        <w:top w:val="none" w:sz="0" w:space="0" w:color="auto"/>
        <w:left w:val="none" w:sz="0" w:space="0" w:color="auto"/>
        <w:bottom w:val="none" w:sz="0" w:space="0" w:color="auto"/>
        <w:right w:val="none" w:sz="0" w:space="0" w:color="auto"/>
      </w:divBdr>
    </w:div>
    <w:div w:id="868028660">
      <w:bodyDiv w:val="1"/>
      <w:marLeft w:val="0"/>
      <w:marRight w:val="0"/>
      <w:marTop w:val="0"/>
      <w:marBottom w:val="0"/>
      <w:divBdr>
        <w:top w:val="none" w:sz="0" w:space="0" w:color="auto"/>
        <w:left w:val="none" w:sz="0" w:space="0" w:color="auto"/>
        <w:bottom w:val="none" w:sz="0" w:space="0" w:color="auto"/>
        <w:right w:val="none" w:sz="0" w:space="0" w:color="auto"/>
      </w:divBdr>
      <w:divsChild>
        <w:div w:id="8263065">
          <w:marLeft w:val="547"/>
          <w:marRight w:val="0"/>
          <w:marTop w:val="134"/>
          <w:marBottom w:val="0"/>
          <w:divBdr>
            <w:top w:val="none" w:sz="0" w:space="0" w:color="auto"/>
            <w:left w:val="none" w:sz="0" w:space="0" w:color="auto"/>
            <w:bottom w:val="none" w:sz="0" w:space="0" w:color="auto"/>
            <w:right w:val="none" w:sz="0" w:space="0" w:color="auto"/>
          </w:divBdr>
        </w:div>
        <w:div w:id="233663697">
          <w:marLeft w:val="547"/>
          <w:marRight w:val="0"/>
          <w:marTop w:val="134"/>
          <w:marBottom w:val="0"/>
          <w:divBdr>
            <w:top w:val="none" w:sz="0" w:space="0" w:color="auto"/>
            <w:left w:val="none" w:sz="0" w:space="0" w:color="auto"/>
            <w:bottom w:val="none" w:sz="0" w:space="0" w:color="auto"/>
            <w:right w:val="none" w:sz="0" w:space="0" w:color="auto"/>
          </w:divBdr>
        </w:div>
        <w:div w:id="262609475">
          <w:marLeft w:val="547"/>
          <w:marRight w:val="0"/>
          <w:marTop w:val="134"/>
          <w:marBottom w:val="0"/>
          <w:divBdr>
            <w:top w:val="none" w:sz="0" w:space="0" w:color="auto"/>
            <w:left w:val="none" w:sz="0" w:space="0" w:color="auto"/>
            <w:bottom w:val="none" w:sz="0" w:space="0" w:color="auto"/>
            <w:right w:val="none" w:sz="0" w:space="0" w:color="auto"/>
          </w:divBdr>
        </w:div>
        <w:div w:id="901211331">
          <w:marLeft w:val="547"/>
          <w:marRight w:val="0"/>
          <w:marTop w:val="134"/>
          <w:marBottom w:val="0"/>
          <w:divBdr>
            <w:top w:val="none" w:sz="0" w:space="0" w:color="auto"/>
            <w:left w:val="none" w:sz="0" w:space="0" w:color="auto"/>
            <w:bottom w:val="none" w:sz="0" w:space="0" w:color="auto"/>
            <w:right w:val="none" w:sz="0" w:space="0" w:color="auto"/>
          </w:divBdr>
        </w:div>
        <w:div w:id="1110009484">
          <w:marLeft w:val="547"/>
          <w:marRight w:val="0"/>
          <w:marTop w:val="134"/>
          <w:marBottom w:val="0"/>
          <w:divBdr>
            <w:top w:val="none" w:sz="0" w:space="0" w:color="auto"/>
            <w:left w:val="none" w:sz="0" w:space="0" w:color="auto"/>
            <w:bottom w:val="none" w:sz="0" w:space="0" w:color="auto"/>
            <w:right w:val="none" w:sz="0" w:space="0" w:color="auto"/>
          </w:divBdr>
        </w:div>
      </w:divsChild>
    </w:div>
    <w:div w:id="915823716">
      <w:bodyDiv w:val="1"/>
      <w:marLeft w:val="0"/>
      <w:marRight w:val="0"/>
      <w:marTop w:val="0"/>
      <w:marBottom w:val="0"/>
      <w:divBdr>
        <w:top w:val="none" w:sz="0" w:space="0" w:color="auto"/>
        <w:left w:val="none" w:sz="0" w:space="0" w:color="auto"/>
        <w:bottom w:val="none" w:sz="0" w:space="0" w:color="auto"/>
        <w:right w:val="none" w:sz="0" w:space="0" w:color="auto"/>
      </w:divBdr>
    </w:div>
    <w:div w:id="920602584">
      <w:bodyDiv w:val="1"/>
      <w:marLeft w:val="0"/>
      <w:marRight w:val="0"/>
      <w:marTop w:val="0"/>
      <w:marBottom w:val="0"/>
      <w:divBdr>
        <w:top w:val="none" w:sz="0" w:space="0" w:color="auto"/>
        <w:left w:val="none" w:sz="0" w:space="0" w:color="auto"/>
        <w:bottom w:val="none" w:sz="0" w:space="0" w:color="auto"/>
        <w:right w:val="none" w:sz="0" w:space="0" w:color="auto"/>
      </w:divBdr>
      <w:divsChild>
        <w:div w:id="35592721">
          <w:marLeft w:val="0"/>
          <w:marRight w:val="0"/>
          <w:marTop w:val="0"/>
          <w:marBottom w:val="0"/>
          <w:divBdr>
            <w:top w:val="none" w:sz="0" w:space="0" w:color="auto"/>
            <w:left w:val="none" w:sz="0" w:space="0" w:color="auto"/>
            <w:bottom w:val="none" w:sz="0" w:space="0" w:color="auto"/>
            <w:right w:val="none" w:sz="0" w:space="0" w:color="auto"/>
          </w:divBdr>
          <w:divsChild>
            <w:div w:id="871763836">
              <w:marLeft w:val="0"/>
              <w:marRight w:val="0"/>
              <w:marTop w:val="0"/>
              <w:marBottom w:val="0"/>
              <w:divBdr>
                <w:top w:val="none" w:sz="0" w:space="0" w:color="auto"/>
                <w:left w:val="none" w:sz="0" w:space="0" w:color="auto"/>
                <w:bottom w:val="none" w:sz="0" w:space="0" w:color="auto"/>
                <w:right w:val="none" w:sz="0" w:space="0" w:color="auto"/>
              </w:divBdr>
            </w:div>
          </w:divsChild>
        </w:div>
        <w:div w:id="72895814">
          <w:marLeft w:val="0"/>
          <w:marRight w:val="0"/>
          <w:marTop w:val="0"/>
          <w:marBottom w:val="0"/>
          <w:divBdr>
            <w:top w:val="none" w:sz="0" w:space="0" w:color="auto"/>
            <w:left w:val="none" w:sz="0" w:space="0" w:color="auto"/>
            <w:bottom w:val="none" w:sz="0" w:space="0" w:color="auto"/>
            <w:right w:val="none" w:sz="0" w:space="0" w:color="auto"/>
          </w:divBdr>
          <w:divsChild>
            <w:div w:id="75369240">
              <w:marLeft w:val="0"/>
              <w:marRight w:val="0"/>
              <w:marTop w:val="0"/>
              <w:marBottom w:val="0"/>
              <w:divBdr>
                <w:top w:val="none" w:sz="0" w:space="0" w:color="auto"/>
                <w:left w:val="none" w:sz="0" w:space="0" w:color="auto"/>
                <w:bottom w:val="none" w:sz="0" w:space="0" w:color="auto"/>
                <w:right w:val="none" w:sz="0" w:space="0" w:color="auto"/>
              </w:divBdr>
            </w:div>
            <w:div w:id="260376310">
              <w:marLeft w:val="0"/>
              <w:marRight w:val="0"/>
              <w:marTop w:val="0"/>
              <w:marBottom w:val="0"/>
              <w:divBdr>
                <w:top w:val="none" w:sz="0" w:space="0" w:color="auto"/>
                <w:left w:val="none" w:sz="0" w:space="0" w:color="auto"/>
                <w:bottom w:val="none" w:sz="0" w:space="0" w:color="auto"/>
                <w:right w:val="none" w:sz="0" w:space="0" w:color="auto"/>
              </w:divBdr>
            </w:div>
            <w:div w:id="420763791">
              <w:marLeft w:val="0"/>
              <w:marRight w:val="0"/>
              <w:marTop w:val="0"/>
              <w:marBottom w:val="0"/>
              <w:divBdr>
                <w:top w:val="none" w:sz="0" w:space="0" w:color="auto"/>
                <w:left w:val="none" w:sz="0" w:space="0" w:color="auto"/>
                <w:bottom w:val="none" w:sz="0" w:space="0" w:color="auto"/>
                <w:right w:val="none" w:sz="0" w:space="0" w:color="auto"/>
              </w:divBdr>
            </w:div>
            <w:div w:id="580068631">
              <w:marLeft w:val="0"/>
              <w:marRight w:val="0"/>
              <w:marTop w:val="0"/>
              <w:marBottom w:val="0"/>
              <w:divBdr>
                <w:top w:val="none" w:sz="0" w:space="0" w:color="auto"/>
                <w:left w:val="none" w:sz="0" w:space="0" w:color="auto"/>
                <w:bottom w:val="none" w:sz="0" w:space="0" w:color="auto"/>
                <w:right w:val="none" w:sz="0" w:space="0" w:color="auto"/>
              </w:divBdr>
            </w:div>
            <w:div w:id="2070225990">
              <w:marLeft w:val="0"/>
              <w:marRight w:val="0"/>
              <w:marTop w:val="0"/>
              <w:marBottom w:val="0"/>
              <w:divBdr>
                <w:top w:val="none" w:sz="0" w:space="0" w:color="auto"/>
                <w:left w:val="none" w:sz="0" w:space="0" w:color="auto"/>
                <w:bottom w:val="none" w:sz="0" w:space="0" w:color="auto"/>
                <w:right w:val="none" w:sz="0" w:space="0" w:color="auto"/>
              </w:divBdr>
            </w:div>
          </w:divsChild>
        </w:div>
        <w:div w:id="146359680">
          <w:marLeft w:val="0"/>
          <w:marRight w:val="0"/>
          <w:marTop w:val="0"/>
          <w:marBottom w:val="0"/>
          <w:divBdr>
            <w:top w:val="none" w:sz="0" w:space="0" w:color="auto"/>
            <w:left w:val="none" w:sz="0" w:space="0" w:color="auto"/>
            <w:bottom w:val="none" w:sz="0" w:space="0" w:color="auto"/>
            <w:right w:val="none" w:sz="0" w:space="0" w:color="auto"/>
          </w:divBdr>
          <w:divsChild>
            <w:div w:id="453716725">
              <w:marLeft w:val="0"/>
              <w:marRight w:val="0"/>
              <w:marTop w:val="0"/>
              <w:marBottom w:val="0"/>
              <w:divBdr>
                <w:top w:val="none" w:sz="0" w:space="0" w:color="auto"/>
                <w:left w:val="none" w:sz="0" w:space="0" w:color="auto"/>
                <w:bottom w:val="none" w:sz="0" w:space="0" w:color="auto"/>
                <w:right w:val="none" w:sz="0" w:space="0" w:color="auto"/>
              </w:divBdr>
            </w:div>
          </w:divsChild>
        </w:div>
        <w:div w:id="149102338">
          <w:marLeft w:val="0"/>
          <w:marRight w:val="0"/>
          <w:marTop w:val="0"/>
          <w:marBottom w:val="0"/>
          <w:divBdr>
            <w:top w:val="none" w:sz="0" w:space="0" w:color="auto"/>
            <w:left w:val="none" w:sz="0" w:space="0" w:color="auto"/>
            <w:bottom w:val="none" w:sz="0" w:space="0" w:color="auto"/>
            <w:right w:val="none" w:sz="0" w:space="0" w:color="auto"/>
          </w:divBdr>
          <w:divsChild>
            <w:div w:id="1553418509">
              <w:marLeft w:val="0"/>
              <w:marRight w:val="0"/>
              <w:marTop w:val="0"/>
              <w:marBottom w:val="0"/>
              <w:divBdr>
                <w:top w:val="none" w:sz="0" w:space="0" w:color="auto"/>
                <w:left w:val="none" w:sz="0" w:space="0" w:color="auto"/>
                <w:bottom w:val="none" w:sz="0" w:space="0" w:color="auto"/>
                <w:right w:val="none" w:sz="0" w:space="0" w:color="auto"/>
              </w:divBdr>
            </w:div>
          </w:divsChild>
        </w:div>
        <w:div w:id="400755663">
          <w:marLeft w:val="0"/>
          <w:marRight w:val="0"/>
          <w:marTop w:val="0"/>
          <w:marBottom w:val="0"/>
          <w:divBdr>
            <w:top w:val="none" w:sz="0" w:space="0" w:color="auto"/>
            <w:left w:val="none" w:sz="0" w:space="0" w:color="auto"/>
            <w:bottom w:val="none" w:sz="0" w:space="0" w:color="auto"/>
            <w:right w:val="none" w:sz="0" w:space="0" w:color="auto"/>
          </w:divBdr>
          <w:divsChild>
            <w:div w:id="1069156363">
              <w:marLeft w:val="0"/>
              <w:marRight w:val="0"/>
              <w:marTop w:val="0"/>
              <w:marBottom w:val="0"/>
              <w:divBdr>
                <w:top w:val="none" w:sz="0" w:space="0" w:color="auto"/>
                <w:left w:val="none" w:sz="0" w:space="0" w:color="auto"/>
                <w:bottom w:val="none" w:sz="0" w:space="0" w:color="auto"/>
                <w:right w:val="none" w:sz="0" w:space="0" w:color="auto"/>
              </w:divBdr>
            </w:div>
          </w:divsChild>
        </w:div>
        <w:div w:id="410279679">
          <w:marLeft w:val="0"/>
          <w:marRight w:val="0"/>
          <w:marTop w:val="0"/>
          <w:marBottom w:val="0"/>
          <w:divBdr>
            <w:top w:val="none" w:sz="0" w:space="0" w:color="auto"/>
            <w:left w:val="none" w:sz="0" w:space="0" w:color="auto"/>
            <w:bottom w:val="none" w:sz="0" w:space="0" w:color="auto"/>
            <w:right w:val="none" w:sz="0" w:space="0" w:color="auto"/>
          </w:divBdr>
          <w:divsChild>
            <w:div w:id="343938313">
              <w:marLeft w:val="0"/>
              <w:marRight w:val="0"/>
              <w:marTop w:val="0"/>
              <w:marBottom w:val="0"/>
              <w:divBdr>
                <w:top w:val="none" w:sz="0" w:space="0" w:color="auto"/>
                <w:left w:val="none" w:sz="0" w:space="0" w:color="auto"/>
                <w:bottom w:val="none" w:sz="0" w:space="0" w:color="auto"/>
                <w:right w:val="none" w:sz="0" w:space="0" w:color="auto"/>
              </w:divBdr>
            </w:div>
          </w:divsChild>
        </w:div>
        <w:div w:id="433332204">
          <w:marLeft w:val="0"/>
          <w:marRight w:val="0"/>
          <w:marTop w:val="0"/>
          <w:marBottom w:val="0"/>
          <w:divBdr>
            <w:top w:val="none" w:sz="0" w:space="0" w:color="auto"/>
            <w:left w:val="none" w:sz="0" w:space="0" w:color="auto"/>
            <w:bottom w:val="none" w:sz="0" w:space="0" w:color="auto"/>
            <w:right w:val="none" w:sz="0" w:space="0" w:color="auto"/>
          </w:divBdr>
        </w:div>
        <w:div w:id="449401149">
          <w:marLeft w:val="0"/>
          <w:marRight w:val="0"/>
          <w:marTop w:val="0"/>
          <w:marBottom w:val="0"/>
          <w:divBdr>
            <w:top w:val="none" w:sz="0" w:space="0" w:color="auto"/>
            <w:left w:val="none" w:sz="0" w:space="0" w:color="auto"/>
            <w:bottom w:val="none" w:sz="0" w:space="0" w:color="auto"/>
            <w:right w:val="none" w:sz="0" w:space="0" w:color="auto"/>
          </w:divBdr>
          <w:divsChild>
            <w:div w:id="250554865">
              <w:marLeft w:val="0"/>
              <w:marRight w:val="0"/>
              <w:marTop w:val="0"/>
              <w:marBottom w:val="0"/>
              <w:divBdr>
                <w:top w:val="none" w:sz="0" w:space="0" w:color="auto"/>
                <w:left w:val="none" w:sz="0" w:space="0" w:color="auto"/>
                <w:bottom w:val="none" w:sz="0" w:space="0" w:color="auto"/>
                <w:right w:val="none" w:sz="0" w:space="0" w:color="auto"/>
              </w:divBdr>
            </w:div>
            <w:div w:id="585457855">
              <w:marLeft w:val="0"/>
              <w:marRight w:val="0"/>
              <w:marTop w:val="0"/>
              <w:marBottom w:val="0"/>
              <w:divBdr>
                <w:top w:val="none" w:sz="0" w:space="0" w:color="auto"/>
                <w:left w:val="none" w:sz="0" w:space="0" w:color="auto"/>
                <w:bottom w:val="none" w:sz="0" w:space="0" w:color="auto"/>
                <w:right w:val="none" w:sz="0" w:space="0" w:color="auto"/>
              </w:divBdr>
            </w:div>
            <w:div w:id="693776031">
              <w:marLeft w:val="0"/>
              <w:marRight w:val="0"/>
              <w:marTop w:val="0"/>
              <w:marBottom w:val="0"/>
              <w:divBdr>
                <w:top w:val="none" w:sz="0" w:space="0" w:color="auto"/>
                <w:left w:val="none" w:sz="0" w:space="0" w:color="auto"/>
                <w:bottom w:val="none" w:sz="0" w:space="0" w:color="auto"/>
                <w:right w:val="none" w:sz="0" w:space="0" w:color="auto"/>
              </w:divBdr>
            </w:div>
          </w:divsChild>
        </w:div>
        <w:div w:id="491262359">
          <w:marLeft w:val="0"/>
          <w:marRight w:val="0"/>
          <w:marTop w:val="0"/>
          <w:marBottom w:val="0"/>
          <w:divBdr>
            <w:top w:val="none" w:sz="0" w:space="0" w:color="auto"/>
            <w:left w:val="none" w:sz="0" w:space="0" w:color="auto"/>
            <w:bottom w:val="none" w:sz="0" w:space="0" w:color="auto"/>
            <w:right w:val="none" w:sz="0" w:space="0" w:color="auto"/>
          </w:divBdr>
          <w:divsChild>
            <w:div w:id="210457540">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557743091">
          <w:marLeft w:val="0"/>
          <w:marRight w:val="0"/>
          <w:marTop w:val="0"/>
          <w:marBottom w:val="0"/>
          <w:divBdr>
            <w:top w:val="none" w:sz="0" w:space="0" w:color="auto"/>
            <w:left w:val="none" w:sz="0" w:space="0" w:color="auto"/>
            <w:bottom w:val="none" w:sz="0" w:space="0" w:color="auto"/>
            <w:right w:val="none" w:sz="0" w:space="0" w:color="auto"/>
          </w:divBdr>
          <w:divsChild>
            <w:div w:id="144276930">
              <w:marLeft w:val="0"/>
              <w:marRight w:val="0"/>
              <w:marTop w:val="0"/>
              <w:marBottom w:val="0"/>
              <w:divBdr>
                <w:top w:val="none" w:sz="0" w:space="0" w:color="auto"/>
                <w:left w:val="none" w:sz="0" w:space="0" w:color="auto"/>
                <w:bottom w:val="none" w:sz="0" w:space="0" w:color="auto"/>
                <w:right w:val="none" w:sz="0" w:space="0" w:color="auto"/>
              </w:divBdr>
            </w:div>
            <w:div w:id="1616524946">
              <w:marLeft w:val="0"/>
              <w:marRight w:val="0"/>
              <w:marTop w:val="0"/>
              <w:marBottom w:val="0"/>
              <w:divBdr>
                <w:top w:val="none" w:sz="0" w:space="0" w:color="auto"/>
                <w:left w:val="none" w:sz="0" w:space="0" w:color="auto"/>
                <w:bottom w:val="none" w:sz="0" w:space="0" w:color="auto"/>
                <w:right w:val="none" w:sz="0" w:space="0" w:color="auto"/>
              </w:divBdr>
            </w:div>
            <w:div w:id="1798719409">
              <w:marLeft w:val="0"/>
              <w:marRight w:val="0"/>
              <w:marTop w:val="0"/>
              <w:marBottom w:val="0"/>
              <w:divBdr>
                <w:top w:val="none" w:sz="0" w:space="0" w:color="auto"/>
                <w:left w:val="none" w:sz="0" w:space="0" w:color="auto"/>
                <w:bottom w:val="none" w:sz="0" w:space="0" w:color="auto"/>
                <w:right w:val="none" w:sz="0" w:space="0" w:color="auto"/>
              </w:divBdr>
            </w:div>
          </w:divsChild>
        </w:div>
        <w:div w:id="592710676">
          <w:marLeft w:val="0"/>
          <w:marRight w:val="0"/>
          <w:marTop w:val="0"/>
          <w:marBottom w:val="0"/>
          <w:divBdr>
            <w:top w:val="none" w:sz="0" w:space="0" w:color="auto"/>
            <w:left w:val="none" w:sz="0" w:space="0" w:color="auto"/>
            <w:bottom w:val="none" w:sz="0" w:space="0" w:color="auto"/>
            <w:right w:val="none" w:sz="0" w:space="0" w:color="auto"/>
          </w:divBdr>
          <w:divsChild>
            <w:div w:id="1975334967">
              <w:marLeft w:val="0"/>
              <w:marRight w:val="0"/>
              <w:marTop w:val="0"/>
              <w:marBottom w:val="0"/>
              <w:divBdr>
                <w:top w:val="none" w:sz="0" w:space="0" w:color="auto"/>
                <w:left w:val="none" w:sz="0" w:space="0" w:color="auto"/>
                <w:bottom w:val="none" w:sz="0" w:space="0" w:color="auto"/>
                <w:right w:val="none" w:sz="0" w:space="0" w:color="auto"/>
              </w:divBdr>
            </w:div>
          </w:divsChild>
        </w:div>
        <w:div w:id="646055869">
          <w:marLeft w:val="0"/>
          <w:marRight w:val="0"/>
          <w:marTop w:val="0"/>
          <w:marBottom w:val="0"/>
          <w:divBdr>
            <w:top w:val="none" w:sz="0" w:space="0" w:color="auto"/>
            <w:left w:val="none" w:sz="0" w:space="0" w:color="auto"/>
            <w:bottom w:val="none" w:sz="0" w:space="0" w:color="auto"/>
            <w:right w:val="none" w:sz="0" w:space="0" w:color="auto"/>
          </w:divBdr>
          <w:divsChild>
            <w:div w:id="96339816">
              <w:marLeft w:val="0"/>
              <w:marRight w:val="0"/>
              <w:marTop w:val="0"/>
              <w:marBottom w:val="0"/>
              <w:divBdr>
                <w:top w:val="none" w:sz="0" w:space="0" w:color="auto"/>
                <w:left w:val="none" w:sz="0" w:space="0" w:color="auto"/>
                <w:bottom w:val="none" w:sz="0" w:space="0" w:color="auto"/>
                <w:right w:val="none" w:sz="0" w:space="0" w:color="auto"/>
              </w:divBdr>
            </w:div>
            <w:div w:id="376662053">
              <w:marLeft w:val="0"/>
              <w:marRight w:val="0"/>
              <w:marTop w:val="0"/>
              <w:marBottom w:val="0"/>
              <w:divBdr>
                <w:top w:val="none" w:sz="0" w:space="0" w:color="auto"/>
                <w:left w:val="none" w:sz="0" w:space="0" w:color="auto"/>
                <w:bottom w:val="none" w:sz="0" w:space="0" w:color="auto"/>
                <w:right w:val="none" w:sz="0" w:space="0" w:color="auto"/>
              </w:divBdr>
            </w:div>
          </w:divsChild>
        </w:div>
        <w:div w:id="684404914">
          <w:marLeft w:val="0"/>
          <w:marRight w:val="0"/>
          <w:marTop w:val="0"/>
          <w:marBottom w:val="0"/>
          <w:divBdr>
            <w:top w:val="none" w:sz="0" w:space="0" w:color="auto"/>
            <w:left w:val="none" w:sz="0" w:space="0" w:color="auto"/>
            <w:bottom w:val="none" w:sz="0" w:space="0" w:color="auto"/>
            <w:right w:val="none" w:sz="0" w:space="0" w:color="auto"/>
          </w:divBdr>
          <w:divsChild>
            <w:div w:id="542907645">
              <w:marLeft w:val="0"/>
              <w:marRight w:val="0"/>
              <w:marTop w:val="0"/>
              <w:marBottom w:val="0"/>
              <w:divBdr>
                <w:top w:val="none" w:sz="0" w:space="0" w:color="auto"/>
                <w:left w:val="none" w:sz="0" w:space="0" w:color="auto"/>
                <w:bottom w:val="none" w:sz="0" w:space="0" w:color="auto"/>
                <w:right w:val="none" w:sz="0" w:space="0" w:color="auto"/>
              </w:divBdr>
            </w:div>
            <w:div w:id="933130110">
              <w:marLeft w:val="0"/>
              <w:marRight w:val="0"/>
              <w:marTop w:val="0"/>
              <w:marBottom w:val="0"/>
              <w:divBdr>
                <w:top w:val="none" w:sz="0" w:space="0" w:color="auto"/>
                <w:left w:val="none" w:sz="0" w:space="0" w:color="auto"/>
                <w:bottom w:val="none" w:sz="0" w:space="0" w:color="auto"/>
                <w:right w:val="none" w:sz="0" w:space="0" w:color="auto"/>
              </w:divBdr>
            </w:div>
            <w:div w:id="1321807676">
              <w:marLeft w:val="0"/>
              <w:marRight w:val="0"/>
              <w:marTop w:val="0"/>
              <w:marBottom w:val="0"/>
              <w:divBdr>
                <w:top w:val="none" w:sz="0" w:space="0" w:color="auto"/>
                <w:left w:val="none" w:sz="0" w:space="0" w:color="auto"/>
                <w:bottom w:val="none" w:sz="0" w:space="0" w:color="auto"/>
                <w:right w:val="none" w:sz="0" w:space="0" w:color="auto"/>
              </w:divBdr>
            </w:div>
          </w:divsChild>
        </w:div>
        <w:div w:id="719130632">
          <w:marLeft w:val="0"/>
          <w:marRight w:val="0"/>
          <w:marTop w:val="0"/>
          <w:marBottom w:val="0"/>
          <w:divBdr>
            <w:top w:val="none" w:sz="0" w:space="0" w:color="auto"/>
            <w:left w:val="none" w:sz="0" w:space="0" w:color="auto"/>
            <w:bottom w:val="none" w:sz="0" w:space="0" w:color="auto"/>
            <w:right w:val="none" w:sz="0" w:space="0" w:color="auto"/>
          </w:divBdr>
          <w:divsChild>
            <w:div w:id="674497774">
              <w:marLeft w:val="0"/>
              <w:marRight w:val="0"/>
              <w:marTop w:val="0"/>
              <w:marBottom w:val="0"/>
              <w:divBdr>
                <w:top w:val="none" w:sz="0" w:space="0" w:color="auto"/>
                <w:left w:val="none" w:sz="0" w:space="0" w:color="auto"/>
                <w:bottom w:val="none" w:sz="0" w:space="0" w:color="auto"/>
                <w:right w:val="none" w:sz="0" w:space="0" w:color="auto"/>
              </w:divBdr>
            </w:div>
          </w:divsChild>
        </w:div>
        <w:div w:id="739600726">
          <w:marLeft w:val="0"/>
          <w:marRight w:val="0"/>
          <w:marTop w:val="0"/>
          <w:marBottom w:val="0"/>
          <w:divBdr>
            <w:top w:val="none" w:sz="0" w:space="0" w:color="auto"/>
            <w:left w:val="none" w:sz="0" w:space="0" w:color="auto"/>
            <w:bottom w:val="none" w:sz="0" w:space="0" w:color="auto"/>
            <w:right w:val="none" w:sz="0" w:space="0" w:color="auto"/>
          </w:divBdr>
          <w:divsChild>
            <w:div w:id="10962793">
              <w:marLeft w:val="0"/>
              <w:marRight w:val="0"/>
              <w:marTop w:val="0"/>
              <w:marBottom w:val="0"/>
              <w:divBdr>
                <w:top w:val="none" w:sz="0" w:space="0" w:color="auto"/>
                <w:left w:val="none" w:sz="0" w:space="0" w:color="auto"/>
                <w:bottom w:val="none" w:sz="0" w:space="0" w:color="auto"/>
                <w:right w:val="none" w:sz="0" w:space="0" w:color="auto"/>
              </w:divBdr>
            </w:div>
          </w:divsChild>
        </w:div>
        <w:div w:id="776830008">
          <w:marLeft w:val="0"/>
          <w:marRight w:val="0"/>
          <w:marTop w:val="0"/>
          <w:marBottom w:val="0"/>
          <w:divBdr>
            <w:top w:val="none" w:sz="0" w:space="0" w:color="auto"/>
            <w:left w:val="none" w:sz="0" w:space="0" w:color="auto"/>
            <w:bottom w:val="none" w:sz="0" w:space="0" w:color="auto"/>
            <w:right w:val="none" w:sz="0" w:space="0" w:color="auto"/>
          </w:divBdr>
          <w:divsChild>
            <w:div w:id="764110193">
              <w:marLeft w:val="0"/>
              <w:marRight w:val="0"/>
              <w:marTop w:val="0"/>
              <w:marBottom w:val="0"/>
              <w:divBdr>
                <w:top w:val="none" w:sz="0" w:space="0" w:color="auto"/>
                <w:left w:val="none" w:sz="0" w:space="0" w:color="auto"/>
                <w:bottom w:val="none" w:sz="0" w:space="0" w:color="auto"/>
                <w:right w:val="none" w:sz="0" w:space="0" w:color="auto"/>
              </w:divBdr>
            </w:div>
            <w:div w:id="1110708009">
              <w:marLeft w:val="0"/>
              <w:marRight w:val="0"/>
              <w:marTop w:val="0"/>
              <w:marBottom w:val="0"/>
              <w:divBdr>
                <w:top w:val="none" w:sz="0" w:space="0" w:color="auto"/>
                <w:left w:val="none" w:sz="0" w:space="0" w:color="auto"/>
                <w:bottom w:val="none" w:sz="0" w:space="0" w:color="auto"/>
                <w:right w:val="none" w:sz="0" w:space="0" w:color="auto"/>
              </w:divBdr>
            </w:div>
          </w:divsChild>
        </w:div>
        <w:div w:id="907304496">
          <w:marLeft w:val="0"/>
          <w:marRight w:val="0"/>
          <w:marTop w:val="0"/>
          <w:marBottom w:val="0"/>
          <w:divBdr>
            <w:top w:val="none" w:sz="0" w:space="0" w:color="auto"/>
            <w:left w:val="none" w:sz="0" w:space="0" w:color="auto"/>
            <w:bottom w:val="none" w:sz="0" w:space="0" w:color="auto"/>
            <w:right w:val="none" w:sz="0" w:space="0" w:color="auto"/>
          </w:divBdr>
          <w:divsChild>
            <w:div w:id="919489099">
              <w:marLeft w:val="0"/>
              <w:marRight w:val="0"/>
              <w:marTop w:val="0"/>
              <w:marBottom w:val="0"/>
              <w:divBdr>
                <w:top w:val="none" w:sz="0" w:space="0" w:color="auto"/>
                <w:left w:val="none" w:sz="0" w:space="0" w:color="auto"/>
                <w:bottom w:val="none" w:sz="0" w:space="0" w:color="auto"/>
                <w:right w:val="none" w:sz="0" w:space="0" w:color="auto"/>
              </w:divBdr>
            </w:div>
            <w:div w:id="1135023053">
              <w:marLeft w:val="0"/>
              <w:marRight w:val="0"/>
              <w:marTop w:val="0"/>
              <w:marBottom w:val="0"/>
              <w:divBdr>
                <w:top w:val="none" w:sz="0" w:space="0" w:color="auto"/>
                <w:left w:val="none" w:sz="0" w:space="0" w:color="auto"/>
                <w:bottom w:val="none" w:sz="0" w:space="0" w:color="auto"/>
                <w:right w:val="none" w:sz="0" w:space="0" w:color="auto"/>
              </w:divBdr>
            </w:div>
            <w:div w:id="1166360942">
              <w:marLeft w:val="0"/>
              <w:marRight w:val="0"/>
              <w:marTop w:val="0"/>
              <w:marBottom w:val="0"/>
              <w:divBdr>
                <w:top w:val="none" w:sz="0" w:space="0" w:color="auto"/>
                <w:left w:val="none" w:sz="0" w:space="0" w:color="auto"/>
                <w:bottom w:val="none" w:sz="0" w:space="0" w:color="auto"/>
                <w:right w:val="none" w:sz="0" w:space="0" w:color="auto"/>
              </w:divBdr>
            </w:div>
            <w:div w:id="1285622483">
              <w:marLeft w:val="0"/>
              <w:marRight w:val="0"/>
              <w:marTop w:val="0"/>
              <w:marBottom w:val="0"/>
              <w:divBdr>
                <w:top w:val="none" w:sz="0" w:space="0" w:color="auto"/>
                <w:left w:val="none" w:sz="0" w:space="0" w:color="auto"/>
                <w:bottom w:val="none" w:sz="0" w:space="0" w:color="auto"/>
                <w:right w:val="none" w:sz="0" w:space="0" w:color="auto"/>
              </w:divBdr>
            </w:div>
            <w:div w:id="1337224959">
              <w:marLeft w:val="0"/>
              <w:marRight w:val="0"/>
              <w:marTop w:val="0"/>
              <w:marBottom w:val="0"/>
              <w:divBdr>
                <w:top w:val="none" w:sz="0" w:space="0" w:color="auto"/>
                <w:left w:val="none" w:sz="0" w:space="0" w:color="auto"/>
                <w:bottom w:val="none" w:sz="0" w:space="0" w:color="auto"/>
                <w:right w:val="none" w:sz="0" w:space="0" w:color="auto"/>
              </w:divBdr>
            </w:div>
          </w:divsChild>
        </w:div>
        <w:div w:id="1159417451">
          <w:marLeft w:val="0"/>
          <w:marRight w:val="0"/>
          <w:marTop w:val="0"/>
          <w:marBottom w:val="0"/>
          <w:divBdr>
            <w:top w:val="none" w:sz="0" w:space="0" w:color="auto"/>
            <w:left w:val="none" w:sz="0" w:space="0" w:color="auto"/>
            <w:bottom w:val="none" w:sz="0" w:space="0" w:color="auto"/>
            <w:right w:val="none" w:sz="0" w:space="0" w:color="auto"/>
          </w:divBdr>
          <w:divsChild>
            <w:div w:id="852305717">
              <w:marLeft w:val="0"/>
              <w:marRight w:val="0"/>
              <w:marTop w:val="0"/>
              <w:marBottom w:val="0"/>
              <w:divBdr>
                <w:top w:val="none" w:sz="0" w:space="0" w:color="auto"/>
                <w:left w:val="none" w:sz="0" w:space="0" w:color="auto"/>
                <w:bottom w:val="none" w:sz="0" w:space="0" w:color="auto"/>
                <w:right w:val="none" w:sz="0" w:space="0" w:color="auto"/>
              </w:divBdr>
            </w:div>
            <w:div w:id="870611398">
              <w:marLeft w:val="0"/>
              <w:marRight w:val="0"/>
              <w:marTop w:val="0"/>
              <w:marBottom w:val="0"/>
              <w:divBdr>
                <w:top w:val="none" w:sz="0" w:space="0" w:color="auto"/>
                <w:left w:val="none" w:sz="0" w:space="0" w:color="auto"/>
                <w:bottom w:val="none" w:sz="0" w:space="0" w:color="auto"/>
                <w:right w:val="none" w:sz="0" w:space="0" w:color="auto"/>
              </w:divBdr>
            </w:div>
          </w:divsChild>
        </w:div>
        <w:div w:id="1213233218">
          <w:marLeft w:val="0"/>
          <w:marRight w:val="0"/>
          <w:marTop w:val="0"/>
          <w:marBottom w:val="0"/>
          <w:divBdr>
            <w:top w:val="none" w:sz="0" w:space="0" w:color="auto"/>
            <w:left w:val="none" w:sz="0" w:space="0" w:color="auto"/>
            <w:bottom w:val="none" w:sz="0" w:space="0" w:color="auto"/>
            <w:right w:val="none" w:sz="0" w:space="0" w:color="auto"/>
          </w:divBdr>
          <w:divsChild>
            <w:div w:id="598830239">
              <w:marLeft w:val="0"/>
              <w:marRight w:val="0"/>
              <w:marTop w:val="0"/>
              <w:marBottom w:val="0"/>
              <w:divBdr>
                <w:top w:val="none" w:sz="0" w:space="0" w:color="auto"/>
                <w:left w:val="none" w:sz="0" w:space="0" w:color="auto"/>
                <w:bottom w:val="none" w:sz="0" w:space="0" w:color="auto"/>
                <w:right w:val="none" w:sz="0" w:space="0" w:color="auto"/>
              </w:divBdr>
            </w:div>
            <w:div w:id="943998956">
              <w:marLeft w:val="0"/>
              <w:marRight w:val="0"/>
              <w:marTop w:val="0"/>
              <w:marBottom w:val="0"/>
              <w:divBdr>
                <w:top w:val="none" w:sz="0" w:space="0" w:color="auto"/>
                <w:left w:val="none" w:sz="0" w:space="0" w:color="auto"/>
                <w:bottom w:val="none" w:sz="0" w:space="0" w:color="auto"/>
                <w:right w:val="none" w:sz="0" w:space="0" w:color="auto"/>
              </w:divBdr>
            </w:div>
            <w:div w:id="1022971450">
              <w:marLeft w:val="0"/>
              <w:marRight w:val="0"/>
              <w:marTop w:val="0"/>
              <w:marBottom w:val="0"/>
              <w:divBdr>
                <w:top w:val="none" w:sz="0" w:space="0" w:color="auto"/>
                <w:left w:val="none" w:sz="0" w:space="0" w:color="auto"/>
                <w:bottom w:val="none" w:sz="0" w:space="0" w:color="auto"/>
                <w:right w:val="none" w:sz="0" w:space="0" w:color="auto"/>
              </w:divBdr>
            </w:div>
            <w:div w:id="1078088548">
              <w:marLeft w:val="0"/>
              <w:marRight w:val="0"/>
              <w:marTop w:val="0"/>
              <w:marBottom w:val="0"/>
              <w:divBdr>
                <w:top w:val="none" w:sz="0" w:space="0" w:color="auto"/>
                <w:left w:val="none" w:sz="0" w:space="0" w:color="auto"/>
                <w:bottom w:val="none" w:sz="0" w:space="0" w:color="auto"/>
                <w:right w:val="none" w:sz="0" w:space="0" w:color="auto"/>
              </w:divBdr>
            </w:div>
            <w:div w:id="1461846925">
              <w:marLeft w:val="0"/>
              <w:marRight w:val="0"/>
              <w:marTop w:val="0"/>
              <w:marBottom w:val="0"/>
              <w:divBdr>
                <w:top w:val="none" w:sz="0" w:space="0" w:color="auto"/>
                <w:left w:val="none" w:sz="0" w:space="0" w:color="auto"/>
                <w:bottom w:val="none" w:sz="0" w:space="0" w:color="auto"/>
                <w:right w:val="none" w:sz="0" w:space="0" w:color="auto"/>
              </w:divBdr>
            </w:div>
            <w:div w:id="1687898192">
              <w:marLeft w:val="0"/>
              <w:marRight w:val="0"/>
              <w:marTop w:val="0"/>
              <w:marBottom w:val="0"/>
              <w:divBdr>
                <w:top w:val="none" w:sz="0" w:space="0" w:color="auto"/>
                <w:left w:val="none" w:sz="0" w:space="0" w:color="auto"/>
                <w:bottom w:val="none" w:sz="0" w:space="0" w:color="auto"/>
                <w:right w:val="none" w:sz="0" w:space="0" w:color="auto"/>
              </w:divBdr>
            </w:div>
          </w:divsChild>
        </w:div>
        <w:div w:id="1308129068">
          <w:marLeft w:val="0"/>
          <w:marRight w:val="0"/>
          <w:marTop w:val="0"/>
          <w:marBottom w:val="0"/>
          <w:divBdr>
            <w:top w:val="none" w:sz="0" w:space="0" w:color="auto"/>
            <w:left w:val="none" w:sz="0" w:space="0" w:color="auto"/>
            <w:bottom w:val="none" w:sz="0" w:space="0" w:color="auto"/>
            <w:right w:val="none" w:sz="0" w:space="0" w:color="auto"/>
          </w:divBdr>
          <w:divsChild>
            <w:div w:id="768433697">
              <w:marLeft w:val="0"/>
              <w:marRight w:val="0"/>
              <w:marTop w:val="0"/>
              <w:marBottom w:val="0"/>
              <w:divBdr>
                <w:top w:val="none" w:sz="0" w:space="0" w:color="auto"/>
                <w:left w:val="none" w:sz="0" w:space="0" w:color="auto"/>
                <w:bottom w:val="none" w:sz="0" w:space="0" w:color="auto"/>
                <w:right w:val="none" w:sz="0" w:space="0" w:color="auto"/>
              </w:divBdr>
            </w:div>
            <w:div w:id="946893099">
              <w:marLeft w:val="0"/>
              <w:marRight w:val="0"/>
              <w:marTop w:val="0"/>
              <w:marBottom w:val="0"/>
              <w:divBdr>
                <w:top w:val="none" w:sz="0" w:space="0" w:color="auto"/>
                <w:left w:val="none" w:sz="0" w:space="0" w:color="auto"/>
                <w:bottom w:val="none" w:sz="0" w:space="0" w:color="auto"/>
                <w:right w:val="none" w:sz="0" w:space="0" w:color="auto"/>
              </w:divBdr>
            </w:div>
          </w:divsChild>
        </w:div>
        <w:div w:id="1360162030">
          <w:marLeft w:val="0"/>
          <w:marRight w:val="0"/>
          <w:marTop w:val="0"/>
          <w:marBottom w:val="0"/>
          <w:divBdr>
            <w:top w:val="none" w:sz="0" w:space="0" w:color="auto"/>
            <w:left w:val="none" w:sz="0" w:space="0" w:color="auto"/>
            <w:bottom w:val="none" w:sz="0" w:space="0" w:color="auto"/>
            <w:right w:val="none" w:sz="0" w:space="0" w:color="auto"/>
          </w:divBdr>
        </w:div>
        <w:div w:id="1371417012">
          <w:marLeft w:val="0"/>
          <w:marRight w:val="0"/>
          <w:marTop w:val="0"/>
          <w:marBottom w:val="0"/>
          <w:divBdr>
            <w:top w:val="none" w:sz="0" w:space="0" w:color="auto"/>
            <w:left w:val="none" w:sz="0" w:space="0" w:color="auto"/>
            <w:bottom w:val="none" w:sz="0" w:space="0" w:color="auto"/>
            <w:right w:val="none" w:sz="0" w:space="0" w:color="auto"/>
          </w:divBdr>
          <w:divsChild>
            <w:div w:id="93669546">
              <w:marLeft w:val="0"/>
              <w:marRight w:val="0"/>
              <w:marTop w:val="0"/>
              <w:marBottom w:val="0"/>
              <w:divBdr>
                <w:top w:val="none" w:sz="0" w:space="0" w:color="auto"/>
                <w:left w:val="none" w:sz="0" w:space="0" w:color="auto"/>
                <w:bottom w:val="none" w:sz="0" w:space="0" w:color="auto"/>
                <w:right w:val="none" w:sz="0" w:space="0" w:color="auto"/>
              </w:divBdr>
            </w:div>
          </w:divsChild>
        </w:div>
        <w:div w:id="1486701505">
          <w:marLeft w:val="0"/>
          <w:marRight w:val="0"/>
          <w:marTop w:val="0"/>
          <w:marBottom w:val="0"/>
          <w:divBdr>
            <w:top w:val="none" w:sz="0" w:space="0" w:color="auto"/>
            <w:left w:val="none" w:sz="0" w:space="0" w:color="auto"/>
            <w:bottom w:val="none" w:sz="0" w:space="0" w:color="auto"/>
            <w:right w:val="none" w:sz="0" w:space="0" w:color="auto"/>
          </w:divBdr>
          <w:divsChild>
            <w:div w:id="1557355672">
              <w:marLeft w:val="0"/>
              <w:marRight w:val="0"/>
              <w:marTop w:val="0"/>
              <w:marBottom w:val="0"/>
              <w:divBdr>
                <w:top w:val="none" w:sz="0" w:space="0" w:color="auto"/>
                <w:left w:val="none" w:sz="0" w:space="0" w:color="auto"/>
                <w:bottom w:val="none" w:sz="0" w:space="0" w:color="auto"/>
                <w:right w:val="none" w:sz="0" w:space="0" w:color="auto"/>
              </w:divBdr>
            </w:div>
            <w:div w:id="1829595483">
              <w:marLeft w:val="0"/>
              <w:marRight w:val="0"/>
              <w:marTop w:val="0"/>
              <w:marBottom w:val="0"/>
              <w:divBdr>
                <w:top w:val="none" w:sz="0" w:space="0" w:color="auto"/>
                <w:left w:val="none" w:sz="0" w:space="0" w:color="auto"/>
                <w:bottom w:val="none" w:sz="0" w:space="0" w:color="auto"/>
                <w:right w:val="none" w:sz="0" w:space="0" w:color="auto"/>
              </w:divBdr>
            </w:div>
          </w:divsChild>
        </w:div>
        <w:div w:id="1494030727">
          <w:marLeft w:val="0"/>
          <w:marRight w:val="0"/>
          <w:marTop w:val="0"/>
          <w:marBottom w:val="0"/>
          <w:divBdr>
            <w:top w:val="none" w:sz="0" w:space="0" w:color="auto"/>
            <w:left w:val="none" w:sz="0" w:space="0" w:color="auto"/>
            <w:bottom w:val="none" w:sz="0" w:space="0" w:color="auto"/>
            <w:right w:val="none" w:sz="0" w:space="0" w:color="auto"/>
          </w:divBdr>
          <w:divsChild>
            <w:div w:id="93208243">
              <w:marLeft w:val="0"/>
              <w:marRight w:val="0"/>
              <w:marTop w:val="0"/>
              <w:marBottom w:val="0"/>
              <w:divBdr>
                <w:top w:val="none" w:sz="0" w:space="0" w:color="auto"/>
                <w:left w:val="none" w:sz="0" w:space="0" w:color="auto"/>
                <w:bottom w:val="none" w:sz="0" w:space="0" w:color="auto"/>
                <w:right w:val="none" w:sz="0" w:space="0" w:color="auto"/>
              </w:divBdr>
            </w:div>
            <w:div w:id="255988246">
              <w:marLeft w:val="0"/>
              <w:marRight w:val="0"/>
              <w:marTop w:val="0"/>
              <w:marBottom w:val="0"/>
              <w:divBdr>
                <w:top w:val="none" w:sz="0" w:space="0" w:color="auto"/>
                <w:left w:val="none" w:sz="0" w:space="0" w:color="auto"/>
                <w:bottom w:val="none" w:sz="0" w:space="0" w:color="auto"/>
                <w:right w:val="none" w:sz="0" w:space="0" w:color="auto"/>
              </w:divBdr>
            </w:div>
            <w:div w:id="402073199">
              <w:marLeft w:val="0"/>
              <w:marRight w:val="0"/>
              <w:marTop w:val="0"/>
              <w:marBottom w:val="0"/>
              <w:divBdr>
                <w:top w:val="none" w:sz="0" w:space="0" w:color="auto"/>
                <w:left w:val="none" w:sz="0" w:space="0" w:color="auto"/>
                <w:bottom w:val="none" w:sz="0" w:space="0" w:color="auto"/>
                <w:right w:val="none" w:sz="0" w:space="0" w:color="auto"/>
              </w:divBdr>
            </w:div>
            <w:div w:id="803235593">
              <w:marLeft w:val="0"/>
              <w:marRight w:val="0"/>
              <w:marTop w:val="0"/>
              <w:marBottom w:val="0"/>
              <w:divBdr>
                <w:top w:val="none" w:sz="0" w:space="0" w:color="auto"/>
                <w:left w:val="none" w:sz="0" w:space="0" w:color="auto"/>
                <w:bottom w:val="none" w:sz="0" w:space="0" w:color="auto"/>
                <w:right w:val="none" w:sz="0" w:space="0" w:color="auto"/>
              </w:divBdr>
            </w:div>
            <w:div w:id="997611455">
              <w:marLeft w:val="0"/>
              <w:marRight w:val="0"/>
              <w:marTop w:val="0"/>
              <w:marBottom w:val="0"/>
              <w:divBdr>
                <w:top w:val="none" w:sz="0" w:space="0" w:color="auto"/>
                <w:left w:val="none" w:sz="0" w:space="0" w:color="auto"/>
                <w:bottom w:val="none" w:sz="0" w:space="0" w:color="auto"/>
                <w:right w:val="none" w:sz="0" w:space="0" w:color="auto"/>
              </w:divBdr>
            </w:div>
            <w:div w:id="1326204643">
              <w:marLeft w:val="0"/>
              <w:marRight w:val="0"/>
              <w:marTop w:val="0"/>
              <w:marBottom w:val="0"/>
              <w:divBdr>
                <w:top w:val="none" w:sz="0" w:space="0" w:color="auto"/>
                <w:left w:val="none" w:sz="0" w:space="0" w:color="auto"/>
                <w:bottom w:val="none" w:sz="0" w:space="0" w:color="auto"/>
                <w:right w:val="none" w:sz="0" w:space="0" w:color="auto"/>
              </w:divBdr>
            </w:div>
            <w:div w:id="1419907038">
              <w:marLeft w:val="0"/>
              <w:marRight w:val="0"/>
              <w:marTop w:val="0"/>
              <w:marBottom w:val="0"/>
              <w:divBdr>
                <w:top w:val="none" w:sz="0" w:space="0" w:color="auto"/>
                <w:left w:val="none" w:sz="0" w:space="0" w:color="auto"/>
                <w:bottom w:val="none" w:sz="0" w:space="0" w:color="auto"/>
                <w:right w:val="none" w:sz="0" w:space="0" w:color="auto"/>
              </w:divBdr>
            </w:div>
            <w:div w:id="1514343647">
              <w:marLeft w:val="0"/>
              <w:marRight w:val="0"/>
              <w:marTop w:val="0"/>
              <w:marBottom w:val="0"/>
              <w:divBdr>
                <w:top w:val="none" w:sz="0" w:space="0" w:color="auto"/>
                <w:left w:val="none" w:sz="0" w:space="0" w:color="auto"/>
                <w:bottom w:val="none" w:sz="0" w:space="0" w:color="auto"/>
                <w:right w:val="none" w:sz="0" w:space="0" w:color="auto"/>
              </w:divBdr>
            </w:div>
            <w:div w:id="1539928343">
              <w:marLeft w:val="0"/>
              <w:marRight w:val="0"/>
              <w:marTop w:val="0"/>
              <w:marBottom w:val="0"/>
              <w:divBdr>
                <w:top w:val="none" w:sz="0" w:space="0" w:color="auto"/>
                <w:left w:val="none" w:sz="0" w:space="0" w:color="auto"/>
                <w:bottom w:val="none" w:sz="0" w:space="0" w:color="auto"/>
                <w:right w:val="none" w:sz="0" w:space="0" w:color="auto"/>
              </w:divBdr>
            </w:div>
            <w:div w:id="1830707031">
              <w:marLeft w:val="0"/>
              <w:marRight w:val="0"/>
              <w:marTop w:val="0"/>
              <w:marBottom w:val="0"/>
              <w:divBdr>
                <w:top w:val="none" w:sz="0" w:space="0" w:color="auto"/>
                <w:left w:val="none" w:sz="0" w:space="0" w:color="auto"/>
                <w:bottom w:val="none" w:sz="0" w:space="0" w:color="auto"/>
                <w:right w:val="none" w:sz="0" w:space="0" w:color="auto"/>
              </w:divBdr>
            </w:div>
          </w:divsChild>
        </w:div>
        <w:div w:id="1513572788">
          <w:marLeft w:val="0"/>
          <w:marRight w:val="0"/>
          <w:marTop w:val="0"/>
          <w:marBottom w:val="0"/>
          <w:divBdr>
            <w:top w:val="none" w:sz="0" w:space="0" w:color="auto"/>
            <w:left w:val="none" w:sz="0" w:space="0" w:color="auto"/>
            <w:bottom w:val="none" w:sz="0" w:space="0" w:color="auto"/>
            <w:right w:val="none" w:sz="0" w:space="0" w:color="auto"/>
          </w:divBdr>
          <w:divsChild>
            <w:div w:id="287662719">
              <w:marLeft w:val="0"/>
              <w:marRight w:val="0"/>
              <w:marTop w:val="0"/>
              <w:marBottom w:val="0"/>
              <w:divBdr>
                <w:top w:val="none" w:sz="0" w:space="0" w:color="auto"/>
                <w:left w:val="none" w:sz="0" w:space="0" w:color="auto"/>
                <w:bottom w:val="none" w:sz="0" w:space="0" w:color="auto"/>
                <w:right w:val="none" w:sz="0" w:space="0" w:color="auto"/>
              </w:divBdr>
            </w:div>
          </w:divsChild>
        </w:div>
        <w:div w:id="1713923856">
          <w:marLeft w:val="0"/>
          <w:marRight w:val="0"/>
          <w:marTop w:val="0"/>
          <w:marBottom w:val="0"/>
          <w:divBdr>
            <w:top w:val="none" w:sz="0" w:space="0" w:color="auto"/>
            <w:left w:val="none" w:sz="0" w:space="0" w:color="auto"/>
            <w:bottom w:val="none" w:sz="0" w:space="0" w:color="auto"/>
            <w:right w:val="none" w:sz="0" w:space="0" w:color="auto"/>
          </w:divBdr>
          <w:divsChild>
            <w:div w:id="243220506">
              <w:marLeft w:val="0"/>
              <w:marRight w:val="0"/>
              <w:marTop w:val="0"/>
              <w:marBottom w:val="0"/>
              <w:divBdr>
                <w:top w:val="none" w:sz="0" w:space="0" w:color="auto"/>
                <w:left w:val="none" w:sz="0" w:space="0" w:color="auto"/>
                <w:bottom w:val="none" w:sz="0" w:space="0" w:color="auto"/>
                <w:right w:val="none" w:sz="0" w:space="0" w:color="auto"/>
              </w:divBdr>
            </w:div>
            <w:div w:id="250480120">
              <w:marLeft w:val="0"/>
              <w:marRight w:val="0"/>
              <w:marTop w:val="0"/>
              <w:marBottom w:val="0"/>
              <w:divBdr>
                <w:top w:val="none" w:sz="0" w:space="0" w:color="auto"/>
                <w:left w:val="none" w:sz="0" w:space="0" w:color="auto"/>
                <w:bottom w:val="none" w:sz="0" w:space="0" w:color="auto"/>
                <w:right w:val="none" w:sz="0" w:space="0" w:color="auto"/>
              </w:divBdr>
            </w:div>
            <w:div w:id="342972571">
              <w:marLeft w:val="0"/>
              <w:marRight w:val="0"/>
              <w:marTop w:val="0"/>
              <w:marBottom w:val="0"/>
              <w:divBdr>
                <w:top w:val="none" w:sz="0" w:space="0" w:color="auto"/>
                <w:left w:val="none" w:sz="0" w:space="0" w:color="auto"/>
                <w:bottom w:val="none" w:sz="0" w:space="0" w:color="auto"/>
                <w:right w:val="none" w:sz="0" w:space="0" w:color="auto"/>
              </w:divBdr>
            </w:div>
            <w:div w:id="365180068">
              <w:marLeft w:val="0"/>
              <w:marRight w:val="0"/>
              <w:marTop w:val="0"/>
              <w:marBottom w:val="0"/>
              <w:divBdr>
                <w:top w:val="none" w:sz="0" w:space="0" w:color="auto"/>
                <w:left w:val="none" w:sz="0" w:space="0" w:color="auto"/>
                <w:bottom w:val="none" w:sz="0" w:space="0" w:color="auto"/>
                <w:right w:val="none" w:sz="0" w:space="0" w:color="auto"/>
              </w:divBdr>
            </w:div>
            <w:div w:id="588975048">
              <w:marLeft w:val="0"/>
              <w:marRight w:val="0"/>
              <w:marTop w:val="0"/>
              <w:marBottom w:val="0"/>
              <w:divBdr>
                <w:top w:val="none" w:sz="0" w:space="0" w:color="auto"/>
                <w:left w:val="none" w:sz="0" w:space="0" w:color="auto"/>
                <w:bottom w:val="none" w:sz="0" w:space="0" w:color="auto"/>
                <w:right w:val="none" w:sz="0" w:space="0" w:color="auto"/>
              </w:divBdr>
            </w:div>
            <w:div w:id="932785507">
              <w:marLeft w:val="0"/>
              <w:marRight w:val="0"/>
              <w:marTop w:val="0"/>
              <w:marBottom w:val="0"/>
              <w:divBdr>
                <w:top w:val="none" w:sz="0" w:space="0" w:color="auto"/>
                <w:left w:val="none" w:sz="0" w:space="0" w:color="auto"/>
                <w:bottom w:val="none" w:sz="0" w:space="0" w:color="auto"/>
                <w:right w:val="none" w:sz="0" w:space="0" w:color="auto"/>
              </w:divBdr>
            </w:div>
            <w:div w:id="1104305686">
              <w:marLeft w:val="0"/>
              <w:marRight w:val="0"/>
              <w:marTop w:val="0"/>
              <w:marBottom w:val="0"/>
              <w:divBdr>
                <w:top w:val="none" w:sz="0" w:space="0" w:color="auto"/>
                <w:left w:val="none" w:sz="0" w:space="0" w:color="auto"/>
                <w:bottom w:val="none" w:sz="0" w:space="0" w:color="auto"/>
                <w:right w:val="none" w:sz="0" w:space="0" w:color="auto"/>
              </w:divBdr>
            </w:div>
            <w:div w:id="1181697682">
              <w:marLeft w:val="0"/>
              <w:marRight w:val="0"/>
              <w:marTop w:val="0"/>
              <w:marBottom w:val="0"/>
              <w:divBdr>
                <w:top w:val="none" w:sz="0" w:space="0" w:color="auto"/>
                <w:left w:val="none" w:sz="0" w:space="0" w:color="auto"/>
                <w:bottom w:val="none" w:sz="0" w:space="0" w:color="auto"/>
                <w:right w:val="none" w:sz="0" w:space="0" w:color="auto"/>
              </w:divBdr>
            </w:div>
            <w:div w:id="1526334483">
              <w:marLeft w:val="0"/>
              <w:marRight w:val="0"/>
              <w:marTop w:val="0"/>
              <w:marBottom w:val="0"/>
              <w:divBdr>
                <w:top w:val="none" w:sz="0" w:space="0" w:color="auto"/>
                <w:left w:val="none" w:sz="0" w:space="0" w:color="auto"/>
                <w:bottom w:val="none" w:sz="0" w:space="0" w:color="auto"/>
                <w:right w:val="none" w:sz="0" w:space="0" w:color="auto"/>
              </w:divBdr>
            </w:div>
            <w:div w:id="1583875411">
              <w:marLeft w:val="0"/>
              <w:marRight w:val="0"/>
              <w:marTop w:val="0"/>
              <w:marBottom w:val="0"/>
              <w:divBdr>
                <w:top w:val="none" w:sz="0" w:space="0" w:color="auto"/>
                <w:left w:val="none" w:sz="0" w:space="0" w:color="auto"/>
                <w:bottom w:val="none" w:sz="0" w:space="0" w:color="auto"/>
                <w:right w:val="none" w:sz="0" w:space="0" w:color="auto"/>
              </w:divBdr>
            </w:div>
            <w:div w:id="1682657405">
              <w:marLeft w:val="0"/>
              <w:marRight w:val="0"/>
              <w:marTop w:val="0"/>
              <w:marBottom w:val="0"/>
              <w:divBdr>
                <w:top w:val="none" w:sz="0" w:space="0" w:color="auto"/>
                <w:left w:val="none" w:sz="0" w:space="0" w:color="auto"/>
                <w:bottom w:val="none" w:sz="0" w:space="0" w:color="auto"/>
                <w:right w:val="none" w:sz="0" w:space="0" w:color="auto"/>
              </w:divBdr>
            </w:div>
            <w:div w:id="2022050122">
              <w:marLeft w:val="0"/>
              <w:marRight w:val="0"/>
              <w:marTop w:val="0"/>
              <w:marBottom w:val="0"/>
              <w:divBdr>
                <w:top w:val="none" w:sz="0" w:space="0" w:color="auto"/>
                <w:left w:val="none" w:sz="0" w:space="0" w:color="auto"/>
                <w:bottom w:val="none" w:sz="0" w:space="0" w:color="auto"/>
                <w:right w:val="none" w:sz="0" w:space="0" w:color="auto"/>
              </w:divBdr>
            </w:div>
          </w:divsChild>
        </w:div>
        <w:div w:id="1730686012">
          <w:marLeft w:val="0"/>
          <w:marRight w:val="0"/>
          <w:marTop w:val="0"/>
          <w:marBottom w:val="0"/>
          <w:divBdr>
            <w:top w:val="none" w:sz="0" w:space="0" w:color="auto"/>
            <w:left w:val="none" w:sz="0" w:space="0" w:color="auto"/>
            <w:bottom w:val="none" w:sz="0" w:space="0" w:color="auto"/>
            <w:right w:val="none" w:sz="0" w:space="0" w:color="auto"/>
          </w:divBdr>
          <w:divsChild>
            <w:div w:id="109319999">
              <w:marLeft w:val="0"/>
              <w:marRight w:val="0"/>
              <w:marTop w:val="0"/>
              <w:marBottom w:val="0"/>
              <w:divBdr>
                <w:top w:val="none" w:sz="0" w:space="0" w:color="auto"/>
                <w:left w:val="none" w:sz="0" w:space="0" w:color="auto"/>
                <w:bottom w:val="none" w:sz="0" w:space="0" w:color="auto"/>
                <w:right w:val="none" w:sz="0" w:space="0" w:color="auto"/>
              </w:divBdr>
            </w:div>
            <w:div w:id="248659687">
              <w:marLeft w:val="0"/>
              <w:marRight w:val="0"/>
              <w:marTop w:val="0"/>
              <w:marBottom w:val="0"/>
              <w:divBdr>
                <w:top w:val="none" w:sz="0" w:space="0" w:color="auto"/>
                <w:left w:val="none" w:sz="0" w:space="0" w:color="auto"/>
                <w:bottom w:val="none" w:sz="0" w:space="0" w:color="auto"/>
                <w:right w:val="none" w:sz="0" w:space="0" w:color="auto"/>
              </w:divBdr>
            </w:div>
            <w:div w:id="252206107">
              <w:marLeft w:val="0"/>
              <w:marRight w:val="0"/>
              <w:marTop w:val="0"/>
              <w:marBottom w:val="0"/>
              <w:divBdr>
                <w:top w:val="none" w:sz="0" w:space="0" w:color="auto"/>
                <w:left w:val="none" w:sz="0" w:space="0" w:color="auto"/>
                <w:bottom w:val="none" w:sz="0" w:space="0" w:color="auto"/>
                <w:right w:val="none" w:sz="0" w:space="0" w:color="auto"/>
              </w:divBdr>
            </w:div>
            <w:div w:id="272203010">
              <w:marLeft w:val="0"/>
              <w:marRight w:val="0"/>
              <w:marTop w:val="0"/>
              <w:marBottom w:val="0"/>
              <w:divBdr>
                <w:top w:val="none" w:sz="0" w:space="0" w:color="auto"/>
                <w:left w:val="none" w:sz="0" w:space="0" w:color="auto"/>
                <w:bottom w:val="none" w:sz="0" w:space="0" w:color="auto"/>
                <w:right w:val="none" w:sz="0" w:space="0" w:color="auto"/>
              </w:divBdr>
            </w:div>
            <w:div w:id="331370845">
              <w:marLeft w:val="0"/>
              <w:marRight w:val="0"/>
              <w:marTop w:val="0"/>
              <w:marBottom w:val="0"/>
              <w:divBdr>
                <w:top w:val="none" w:sz="0" w:space="0" w:color="auto"/>
                <w:left w:val="none" w:sz="0" w:space="0" w:color="auto"/>
                <w:bottom w:val="none" w:sz="0" w:space="0" w:color="auto"/>
                <w:right w:val="none" w:sz="0" w:space="0" w:color="auto"/>
              </w:divBdr>
            </w:div>
            <w:div w:id="855651325">
              <w:marLeft w:val="0"/>
              <w:marRight w:val="0"/>
              <w:marTop w:val="0"/>
              <w:marBottom w:val="0"/>
              <w:divBdr>
                <w:top w:val="none" w:sz="0" w:space="0" w:color="auto"/>
                <w:left w:val="none" w:sz="0" w:space="0" w:color="auto"/>
                <w:bottom w:val="none" w:sz="0" w:space="0" w:color="auto"/>
                <w:right w:val="none" w:sz="0" w:space="0" w:color="auto"/>
              </w:divBdr>
            </w:div>
            <w:div w:id="1066880394">
              <w:marLeft w:val="0"/>
              <w:marRight w:val="0"/>
              <w:marTop w:val="0"/>
              <w:marBottom w:val="0"/>
              <w:divBdr>
                <w:top w:val="none" w:sz="0" w:space="0" w:color="auto"/>
                <w:left w:val="none" w:sz="0" w:space="0" w:color="auto"/>
                <w:bottom w:val="none" w:sz="0" w:space="0" w:color="auto"/>
                <w:right w:val="none" w:sz="0" w:space="0" w:color="auto"/>
              </w:divBdr>
            </w:div>
            <w:div w:id="1323699799">
              <w:marLeft w:val="0"/>
              <w:marRight w:val="0"/>
              <w:marTop w:val="0"/>
              <w:marBottom w:val="0"/>
              <w:divBdr>
                <w:top w:val="none" w:sz="0" w:space="0" w:color="auto"/>
                <w:left w:val="none" w:sz="0" w:space="0" w:color="auto"/>
                <w:bottom w:val="none" w:sz="0" w:space="0" w:color="auto"/>
                <w:right w:val="none" w:sz="0" w:space="0" w:color="auto"/>
              </w:divBdr>
            </w:div>
            <w:div w:id="1349869077">
              <w:marLeft w:val="0"/>
              <w:marRight w:val="0"/>
              <w:marTop w:val="0"/>
              <w:marBottom w:val="0"/>
              <w:divBdr>
                <w:top w:val="none" w:sz="0" w:space="0" w:color="auto"/>
                <w:left w:val="none" w:sz="0" w:space="0" w:color="auto"/>
                <w:bottom w:val="none" w:sz="0" w:space="0" w:color="auto"/>
                <w:right w:val="none" w:sz="0" w:space="0" w:color="auto"/>
              </w:divBdr>
            </w:div>
            <w:div w:id="1676493699">
              <w:marLeft w:val="0"/>
              <w:marRight w:val="0"/>
              <w:marTop w:val="0"/>
              <w:marBottom w:val="0"/>
              <w:divBdr>
                <w:top w:val="none" w:sz="0" w:space="0" w:color="auto"/>
                <w:left w:val="none" w:sz="0" w:space="0" w:color="auto"/>
                <w:bottom w:val="none" w:sz="0" w:space="0" w:color="auto"/>
                <w:right w:val="none" w:sz="0" w:space="0" w:color="auto"/>
              </w:divBdr>
            </w:div>
            <w:div w:id="1814174725">
              <w:marLeft w:val="0"/>
              <w:marRight w:val="0"/>
              <w:marTop w:val="0"/>
              <w:marBottom w:val="0"/>
              <w:divBdr>
                <w:top w:val="none" w:sz="0" w:space="0" w:color="auto"/>
                <w:left w:val="none" w:sz="0" w:space="0" w:color="auto"/>
                <w:bottom w:val="none" w:sz="0" w:space="0" w:color="auto"/>
                <w:right w:val="none" w:sz="0" w:space="0" w:color="auto"/>
              </w:divBdr>
            </w:div>
            <w:div w:id="1983000760">
              <w:marLeft w:val="0"/>
              <w:marRight w:val="0"/>
              <w:marTop w:val="0"/>
              <w:marBottom w:val="0"/>
              <w:divBdr>
                <w:top w:val="none" w:sz="0" w:space="0" w:color="auto"/>
                <w:left w:val="none" w:sz="0" w:space="0" w:color="auto"/>
                <w:bottom w:val="none" w:sz="0" w:space="0" w:color="auto"/>
                <w:right w:val="none" w:sz="0" w:space="0" w:color="auto"/>
              </w:divBdr>
            </w:div>
            <w:div w:id="2030637650">
              <w:marLeft w:val="0"/>
              <w:marRight w:val="0"/>
              <w:marTop w:val="0"/>
              <w:marBottom w:val="0"/>
              <w:divBdr>
                <w:top w:val="none" w:sz="0" w:space="0" w:color="auto"/>
                <w:left w:val="none" w:sz="0" w:space="0" w:color="auto"/>
                <w:bottom w:val="none" w:sz="0" w:space="0" w:color="auto"/>
                <w:right w:val="none" w:sz="0" w:space="0" w:color="auto"/>
              </w:divBdr>
            </w:div>
            <w:div w:id="2078236711">
              <w:marLeft w:val="0"/>
              <w:marRight w:val="0"/>
              <w:marTop w:val="0"/>
              <w:marBottom w:val="0"/>
              <w:divBdr>
                <w:top w:val="none" w:sz="0" w:space="0" w:color="auto"/>
                <w:left w:val="none" w:sz="0" w:space="0" w:color="auto"/>
                <w:bottom w:val="none" w:sz="0" w:space="0" w:color="auto"/>
                <w:right w:val="none" w:sz="0" w:space="0" w:color="auto"/>
              </w:divBdr>
            </w:div>
          </w:divsChild>
        </w:div>
        <w:div w:id="1754356837">
          <w:marLeft w:val="0"/>
          <w:marRight w:val="0"/>
          <w:marTop w:val="0"/>
          <w:marBottom w:val="0"/>
          <w:divBdr>
            <w:top w:val="none" w:sz="0" w:space="0" w:color="auto"/>
            <w:left w:val="none" w:sz="0" w:space="0" w:color="auto"/>
            <w:bottom w:val="none" w:sz="0" w:space="0" w:color="auto"/>
            <w:right w:val="none" w:sz="0" w:space="0" w:color="auto"/>
          </w:divBdr>
          <w:divsChild>
            <w:div w:id="8145644">
              <w:marLeft w:val="0"/>
              <w:marRight w:val="0"/>
              <w:marTop w:val="0"/>
              <w:marBottom w:val="0"/>
              <w:divBdr>
                <w:top w:val="none" w:sz="0" w:space="0" w:color="auto"/>
                <w:left w:val="none" w:sz="0" w:space="0" w:color="auto"/>
                <w:bottom w:val="none" w:sz="0" w:space="0" w:color="auto"/>
                <w:right w:val="none" w:sz="0" w:space="0" w:color="auto"/>
              </w:divBdr>
            </w:div>
            <w:div w:id="44645400">
              <w:marLeft w:val="0"/>
              <w:marRight w:val="0"/>
              <w:marTop w:val="0"/>
              <w:marBottom w:val="0"/>
              <w:divBdr>
                <w:top w:val="none" w:sz="0" w:space="0" w:color="auto"/>
                <w:left w:val="none" w:sz="0" w:space="0" w:color="auto"/>
                <w:bottom w:val="none" w:sz="0" w:space="0" w:color="auto"/>
                <w:right w:val="none" w:sz="0" w:space="0" w:color="auto"/>
              </w:divBdr>
            </w:div>
            <w:div w:id="740491672">
              <w:marLeft w:val="0"/>
              <w:marRight w:val="0"/>
              <w:marTop w:val="0"/>
              <w:marBottom w:val="0"/>
              <w:divBdr>
                <w:top w:val="none" w:sz="0" w:space="0" w:color="auto"/>
                <w:left w:val="none" w:sz="0" w:space="0" w:color="auto"/>
                <w:bottom w:val="none" w:sz="0" w:space="0" w:color="auto"/>
                <w:right w:val="none" w:sz="0" w:space="0" w:color="auto"/>
              </w:divBdr>
            </w:div>
            <w:div w:id="1041438040">
              <w:marLeft w:val="0"/>
              <w:marRight w:val="0"/>
              <w:marTop w:val="0"/>
              <w:marBottom w:val="0"/>
              <w:divBdr>
                <w:top w:val="none" w:sz="0" w:space="0" w:color="auto"/>
                <w:left w:val="none" w:sz="0" w:space="0" w:color="auto"/>
                <w:bottom w:val="none" w:sz="0" w:space="0" w:color="auto"/>
                <w:right w:val="none" w:sz="0" w:space="0" w:color="auto"/>
              </w:divBdr>
            </w:div>
            <w:div w:id="1290626161">
              <w:marLeft w:val="0"/>
              <w:marRight w:val="0"/>
              <w:marTop w:val="0"/>
              <w:marBottom w:val="0"/>
              <w:divBdr>
                <w:top w:val="none" w:sz="0" w:space="0" w:color="auto"/>
                <w:left w:val="none" w:sz="0" w:space="0" w:color="auto"/>
                <w:bottom w:val="none" w:sz="0" w:space="0" w:color="auto"/>
                <w:right w:val="none" w:sz="0" w:space="0" w:color="auto"/>
              </w:divBdr>
            </w:div>
            <w:div w:id="1841234695">
              <w:marLeft w:val="0"/>
              <w:marRight w:val="0"/>
              <w:marTop w:val="0"/>
              <w:marBottom w:val="0"/>
              <w:divBdr>
                <w:top w:val="none" w:sz="0" w:space="0" w:color="auto"/>
                <w:left w:val="none" w:sz="0" w:space="0" w:color="auto"/>
                <w:bottom w:val="none" w:sz="0" w:space="0" w:color="auto"/>
                <w:right w:val="none" w:sz="0" w:space="0" w:color="auto"/>
              </w:divBdr>
            </w:div>
            <w:div w:id="1904483043">
              <w:marLeft w:val="0"/>
              <w:marRight w:val="0"/>
              <w:marTop w:val="0"/>
              <w:marBottom w:val="0"/>
              <w:divBdr>
                <w:top w:val="none" w:sz="0" w:space="0" w:color="auto"/>
                <w:left w:val="none" w:sz="0" w:space="0" w:color="auto"/>
                <w:bottom w:val="none" w:sz="0" w:space="0" w:color="auto"/>
                <w:right w:val="none" w:sz="0" w:space="0" w:color="auto"/>
              </w:divBdr>
            </w:div>
            <w:div w:id="2111075606">
              <w:marLeft w:val="0"/>
              <w:marRight w:val="0"/>
              <w:marTop w:val="0"/>
              <w:marBottom w:val="0"/>
              <w:divBdr>
                <w:top w:val="none" w:sz="0" w:space="0" w:color="auto"/>
                <w:left w:val="none" w:sz="0" w:space="0" w:color="auto"/>
                <w:bottom w:val="none" w:sz="0" w:space="0" w:color="auto"/>
                <w:right w:val="none" w:sz="0" w:space="0" w:color="auto"/>
              </w:divBdr>
            </w:div>
          </w:divsChild>
        </w:div>
        <w:div w:id="1781757221">
          <w:marLeft w:val="0"/>
          <w:marRight w:val="0"/>
          <w:marTop w:val="0"/>
          <w:marBottom w:val="0"/>
          <w:divBdr>
            <w:top w:val="none" w:sz="0" w:space="0" w:color="auto"/>
            <w:left w:val="none" w:sz="0" w:space="0" w:color="auto"/>
            <w:bottom w:val="none" w:sz="0" w:space="0" w:color="auto"/>
            <w:right w:val="none" w:sz="0" w:space="0" w:color="auto"/>
          </w:divBdr>
          <w:divsChild>
            <w:div w:id="2021466851">
              <w:marLeft w:val="0"/>
              <w:marRight w:val="0"/>
              <w:marTop w:val="0"/>
              <w:marBottom w:val="0"/>
              <w:divBdr>
                <w:top w:val="none" w:sz="0" w:space="0" w:color="auto"/>
                <w:left w:val="none" w:sz="0" w:space="0" w:color="auto"/>
                <w:bottom w:val="none" w:sz="0" w:space="0" w:color="auto"/>
                <w:right w:val="none" w:sz="0" w:space="0" w:color="auto"/>
              </w:divBdr>
            </w:div>
          </w:divsChild>
        </w:div>
        <w:div w:id="1786995892">
          <w:marLeft w:val="0"/>
          <w:marRight w:val="0"/>
          <w:marTop w:val="0"/>
          <w:marBottom w:val="0"/>
          <w:divBdr>
            <w:top w:val="none" w:sz="0" w:space="0" w:color="auto"/>
            <w:left w:val="none" w:sz="0" w:space="0" w:color="auto"/>
            <w:bottom w:val="none" w:sz="0" w:space="0" w:color="auto"/>
            <w:right w:val="none" w:sz="0" w:space="0" w:color="auto"/>
          </w:divBdr>
          <w:divsChild>
            <w:div w:id="206067621">
              <w:marLeft w:val="0"/>
              <w:marRight w:val="0"/>
              <w:marTop w:val="0"/>
              <w:marBottom w:val="0"/>
              <w:divBdr>
                <w:top w:val="none" w:sz="0" w:space="0" w:color="auto"/>
                <w:left w:val="none" w:sz="0" w:space="0" w:color="auto"/>
                <w:bottom w:val="none" w:sz="0" w:space="0" w:color="auto"/>
                <w:right w:val="none" w:sz="0" w:space="0" w:color="auto"/>
              </w:divBdr>
            </w:div>
          </w:divsChild>
        </w:div>
        <w:div w:id="2064862558">
          <w:marLeft w:val="0"/>
          <w:marRight w:val="0"/>
          <w:marTop w:val="0"/>
          <w:marBottom w:val="0"/>
          <w:divBdr>
            <w:top w:val="none" w:sz="0" w:space="0" w:color="auto"/>
            <w:left w:val="none" w:sz="0" w:space="0" w:color="auto"/>
            <w:bottom w:val="none" w:sz="0" w:space="0" w:color="auto"/>
            <w:right w:val="none" w:sz="0" w:space="0" w:color="auto"/>
          </w:divBdr>
          <w:divsChild>
            <w:div w:id="1949240941">
              <w:marLeft w:val="0"/>
              <w:marRight w:val="0"/>
              <w:marTop w:val="0"/>
              <w:marBottom w:val="0"/>
              <w:divBdr>
                <w:top w:val="none" w:sz="0" w:space="0" w:color="auto"/>
                <w:left w:val="none" w:sz="0" w:space="0" w:color="auto"/>
                <w:bottom w:val="none" w:sz="0" w:space="0" w:color="auto"/>
                <w:right w:val="none" w:sz="0" w:space="0" w:color="auto"/>
              </w:divBdr>
            </w:div>
          </w:divsChild>
        </w:div>
        <w:div w:id="2081247839">
          <w:marLeft w:val="0"/>
          <w:marRight w:val="0"/>
          <w:marTop w:val="0"/>
          <w:marBottom w:val="0"/>
          <w:divBdr>
            <w:top w:val="none" w:sz="0" w:space="0" w:color="auto"/>
            <w:left w:val="none" w:sz="0" w:space="0" w:color="auto"/>
            <w:bottom w:val="none" w:sz="0" w:space="0" w:color="auto"/>
            <w:right w:val="none" w:sz="0" w:space="0" w:color="auto"/>
          </w:divBdr>
          <w:divsChild>
            <w:div w:id="527522416">
              <w:marLeft w:val="0"/>
              <w:marRight w:val="0"/>
              <w:marTop w:val="0"/>
              <w:marBottom w:val="0"/>
              <w:divBdr>
                <w:top w:val="none" w:sz="0" w:space="0" w:color="auto"/>
                <w:left w:val="none" w:sz="0" w:space="0" w:color="auto"/>
                <w:bottom w:val="none" w:sz="0" w:space="0" w:color="auto"/>
                <w:right w:val="none" w:sz="0" w:space="0" w:color="auto"/>
              </w:divBdr>
            </w:div>
            <w:div w:id="761030837">
              <w:marLeft w:val="0"/>
              <w:marRight w:val="0"/>
              <w:marTop w:val="0"/>
              <w:marBottom w:val="0"/>
              <w:divBdr>
                <w:top w:val="none" w:sz="0" w:space="0" w:color="auto"/>
                <w:left w:val="none" w:sz="0" w:space="0" w:color="auto"/>
                <w:bottom w:val="none" w:sz="0" w:space="0" w:color="auto"/>
                <w:right w:val="none" w:sz="0" w:space="0" w:color="auto"/>
              </w:divBdr>
            </w:div>
            <w:div w:id="2060198952">
              <w:marLeft w:val="0"/>
              <w:marRight w:val="0"/>
              <w:marTop w:val="0"/>
              <w:marBottom w:val="0"/>
              <w:divBdr>
                <w:top w:val="none" w:sz="0" w:space="0" w:color="auto"/>
                <w:left w:val="none" w:sz="0" w:space="0" w:color="auto"/>
                <w:bottom w:val="none" w:sz="0" w:space="0" w:color="auto"/>
                <w:right w:val="none" w:sz="0" w:space="0" w:color="auto"/>
              </w:divBdr>
            </w:div>
          </w:divsChild>
        </w:div>
        <w:div w:id="2098477897">
          <w:marLeft w:val="0"/>
          <w:marRight w:val="0"/>
          <w:marTop w:val="0"/>
          <w:marBottom w:val="0"/>
          <w:divBdr>
            <w:top w:val="none" w:sz="0" w:space="0" w:color="auto"/>
            <w:left w:val="none" w:sz="0" w:space="0" w:color="auto"/>
            <w:bottom w:val="none" w:sz="0" w:space="0" w:color="auto"/>
            <w:right w:val="none" w:sz="0" w:space="0" w:color="auto"/>
          </w:divBdr>
          <w:divsChild>
            <w:div w:id="16135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8040">
      <w:bodyDiv w:val="1"/>
      <w:marLeft w:val="0"/>
      <w:marRight w:val="0"/>
      <w:marTop w:val="0"/>
      <w:marBottom w:val="0"/>
      <w:divBdr>
        <w:top w:val="none" w:sz="0" w:space="0" w:color="auto"/>
        <w:left w:val="none" w:sz="0" w:space="0" w:color="auto"/>
        <w:bottom w:val="none" w:sz="0" w:space="0" w:color="auto"/>
        <w:right w:val="none" w:sz="0" w:space="0" w:color="auto"/>
      </w:divBdr>
      <w:divsChild>
        <w:div w:id="847210985">
          <w:marLeft w:val="547"/>
          <w:marRight w:val="0"/>
          <w:marTop w:val="115"/>
          <w:marBottom w:val="0"/>
          <w:divBdr>
            <w:top w:val="none" w:sz="0" w:space="0" w:color="auto"/>
            <w:left w:val="none" w:sz="0" w:space="0" w:color="auto"/>
            <w:bottom w:val="none" w:sz="0" w:space="0" w:color="auto"/>
            <w:right w:val="none" w:sz="0" w:space="0" w:color="auto"/>
          </w:divBdr>
        </w:div>
      </w:divsChild>
    </w:div>
    <w:div w:id="1068115549">
      <w:bodyDiv w:val="1"/>
      <w:marLeft w:val="0"/>
      <w:marRight w:val="0"/>
      <w:marTop w:val="0"/>
      <w:marBottom w:val="0"/>
      <w:divBdr>
        <w:top w:val="none" w:sz="0" w:space="0" w:color="auto"/>
        <w:left w:val="none" w:sz="0" w:space="0" w:color="auto"/>
        <w:bottom w:val="none" w:sz="0" w:space="0" w:color="auto"/>
        <w:right w:val="none" w:sz="0" w:space="0" w:color="auto"/>
      </w:divBdr>
    </w:div>
    <w:div w:id="1193229192">
      <w:bodyDiv w:val="1"/>
      <w:marLeft w:val="0"/>
      <w:marRight w:val="0"/>
      <w:marTop w:val="0"/>
      <w:marBottom w:val="0"/>
      <w:divBdr>
        <w:top w:val="none" w:sz="0" w:space="0" w:color="auto"/>
        <w:left w:val="none" w:sz="0" w:space="0" w:color="auto"/>
        <w:bottom w:val="none" w:sz="0" w:space="0" w:color="auto"/>
        <w:right w:val="none" w:sz="0" w:space="0" w:color="auto"/>
      </w:divBdr>
    </w:div>
    <w:div w:id="1218667171">
      <w:bodyDiv w:val="1"/>
      <w:marLeft w:val="0"/>
      <w:marRight w:val="0"/>
      <w:marTop w:val="0"/>
      <w:marBottom w:val="0"/>
      <w:divBdr>
        <w:top w:val="none" w:sz="0" w:space="0" w:color="auto"/>
        <w:left w:val="none" w:sz="0" w:space="0" w:color="auto"/>
        <w:bottom w:val="none" w:sz="0" w:space="0" w:color="auto"/>
        <w:right w:val="none" w:sz="0" w:space="0" w:color="auto"/>
      </w:divBdr>
    </w:div>
    <w:div w:id="1248071895">
      <w:bodyDiv w:val="1"/>
      <w:marLeft w:val="0"/>
      <w:marRight w:val="0"/>
      <w:marTop w:val="0"/>
      <w:marBottom w:val="0"/>
      <w:divBdr>
        <w:top w:val="none" w:sz="0" w:space="0" w:color="auto"/>
        <w:left w:val="none" w:sz="0" w:space="0" w:color="auto"/>
        <w:bottom w:val="none" w:sz="0" w:space="0" w:color="auto"/>
        <w:right w:val="none" w:sz="0" w:space="0" w:color="auto"/>
      </w:divBdr>
    </w:div>
    <w:div w:id="1341618577">
      <w:bodyDiv w:val="1"/>
      <w:marLeft w:val="0"/>
      <w:marRight w:val="0"/>
      <w:marTop w:val="0"/>
      <w:marBottom w:val="0"/>
      <w:divBdr>
        <w:top w:val="none" w:sz="0" w:space="0" w:color="auto"/>
        <w:left w:val="none" w:sz="0" w:space="0" w:color="auto"/>
        <w:bottom w:val="none" w:sz="0" w:space="0" w:color="auto"/>
        <w:right w:val="none" w:sz="0" w:space="0" w:color="auto"/>
      </w:divBdr>
      <w:divsChild>
        <w:div w:id="62602382">
          <w:marLeft w:val="0"/>
          <w:marRight w:val="0"/>
          <w:marTop w:val="0"/>
          <w:marBottom w:val="0"/>
          <w:divBdr>
            <w:top w:val="none" w:sz="0" w:space="0" w:color="auto"/>
            <w:left w:val="none" w:sz="0" w:space="0" w:color="auto"/>
            <w:bottom w:val="none" w:sz="0" w:space="0" w:color="auto"/>
            <w:right w:val="none" w:sz="0" w:space="0" w:color="auto"/>
          </w:divBdr>
          <w:divsChild>
            <w:div w:id="183984197">
              <w:marLeft w:val="0"/>
              <w:marRight w:val="0"/>
              <w:marTop w:val="0"/>
              <w:marBottom w:val="0"/>
              <w:divBdr>
                <w:top w:val="none" w:sz="0" w:space="0" w:color="auto"/>
                <w:left w:val="none" w:sz="0" w:space="0" w:color="auto"/>
                <w:bottom w:val="none" w:sz="0" w:space="0" w:color="auto"/>
                <w:right w:val="none" w:sz="0" w:space="0" w:color="auto"/>
              </w:divBdr>
            </w:div>
            <w:div w:id="833188013">
              <w:marLeft w:val="0"/>
              <w:marRight w:val="0"/>
              <w:marTop w:val="0"/>
              <w:marBottom w:val="0"/>
              <w:divBdr>
                <w:top w:val="none" w:sz="0" w:space="0" w:color="auto"/>
                <w:left w:val="none" w:sz="0" w:space="0" w:color="auto"/>
                <w:bottom w:val="none" w:sz="0" w:space="0" w:color="auto"/>
                <w:right w:val="none" w:sz="0" w:space="0" w:color="auto"/>
              </w:divBdr>
            </w:div>
            <w:div w:id="940912186">
              <w:marLeft w:val="0"/>
              <w:marRight w:val="0"/>
              <w:marTop w:val="0"/>
              <w:marBottom w:val="0"/>
              <w:divBdr>
                <w:top w:val="none" w:sz="0" w:space="0" w:color="auto"/>
                <w:left w:val="none" w:sz="0" w:space="0" w:color="auto"/>
                <w:bottom w:val="none" w:sz="0" w:space="0" w:color="auto"/>
                <w:right w:val="none" w:sz="0" w:space="0" w:color="auto"/>
              </w:divBdr>
            </w:div>
            <w:div w:id="976689870">
              <w:marLeft w:val="0"/>
              <w:marRight w:val="0"/>
              <w:marTop w:val="0"/>
              <w:marBottom w:val="0"/>
              <w:divBdr>
                <w:top w:val="none" w:sz="0" w:space="0" w:color="auto"/>
                <w:left w:val="none" w:sz="0" w:space="0" w:color="auto"/>
                <w:bottom w:val="none" w:sz="0" w:space="0" w:color="auto"/>
                <w:right w:val="none" w:sz="0" w:space="0" w:color="auto"/>
              </w:divBdr>
            </w:div>
            <w:div w:id="1776901058">
              <w:marLeft w:val="0"/>
              <w:marRight w:val="0"/>
              <w:marTop w:val="0"/>
              <w:marBottom w:val="0"/>
              <w:divBdr>
                <w:top w:val="none" w:sz="0" w:space="0" w:color="auto"/>
                <w:left w:val="none" w:sz="0" w:space="0" w:color="auto"/>
                <w:bottom w:val="none" w:sz="0" w:space="0" w:color="auto"/>
                <w:right w:val="none" w:sz="0" w:space="0" w:color="auto"/>
              </w:divBdr>
            </w:div>
            <w:div w:id="1813788433">
              <w:marLeft w:val="0"/>
              <w:marRight w:val="0"/>
              <w:marTop w:val="0"/>
              <w:marBottom w:val="0"/>
              <w:divBdr>
                <w:top w:val="none" w:sz="0" w:space="0" w:color="auto"/>
                <w:left w:val="none" w:sz="0" w:space="0" w:color="auto"/>
                <w:bottom w:val="none" w:sz="0" w:space="0" w:color="auto"/>
                <w:right w:val="none" w:sz="0" w:space="0" w:color="auto"/>
              </w:divBdr>
            </w:div>
            <w:div w:id="1990671037">
              <w:marLeft w:val="0"/>
              <w:marRight w:val="0"/>
              <w:marTop w:val="0"/>
              <w:marBottom w:val="0"/>
              <w:divBdr>
                <w:top w:val="none" w:sz="0" w:space="0" w:color="auto"/>
                <w:left w:val="none" w:sz="0" w:space="0" w:color="auto"/>
                <w:bottom w:val="none" w:sz="0" w:space="0" w:color="auto"/>
                <w:right w:val="none" w:sz="0" w:space="0" w:color="auto"/>
              </w:divBdr>
            </w:div>
          </w:divsChild>
        </w:div>
        <w:div w:id="327288258">
          <w:marLeft w:val="0"/>
          <w:marRight w:val="0"/>
          <w:marTop w:val="0"/>
          <w:marBottom w:val="0"/>
          <w:divBdr>
            <w:top w:val="none" w:sz="0" w:space="0" w:color="auto"/>
            <w:left w:val="none" w:sz="0" w:space="0" w:color="auto"/>
            <w:bottom w:val="none" w:sz="0" w:space="0" w:color="auto"/>
            <w:right w:val="none" w:sz="0" w:space="0" w:color="auto"/>
          </w:divBdr>
          <w:divsChild>
            <w:div w:id="47191438">
              <w:marLeft w:val="0"/>
              <w:marRight w:val="0"/>
              <w:marTop w:val="0"/>
              <w:marBottom w:val="0"/>
              <w:divBdr>
                <w:top w:val="none" w:sz="0" w:space="0" w:color="auto"/>
                <w:left w:val="none" w:sz="0" w:space="0" w:color="auto"/>
                <w:bottom w:val="none" w:sz="0" w:space="0" w:color="auto"/>
                <w:right w:val="none" w:sz="0" w:space="0" w:color="auto"/>
              </w:divBdr>
            </w:div>
            <w:div w:id="107625250">
              <w:marLeft w:val="0"/>
              <w:marRight w:val="0"/>
              <w:marTop w:val="0"/>
              <w:marBottom w:val="0"/>
              <w:divBdr>
                <w:top w:val="none" w:sz="0" w:space="0" w:color="auto"/>
                <w:left w:val="none" w:sz="0" w:space="0" w:color="auto"/>
                <w:bottom w:val="none" w:sz="0" w:space="0" w:color="auto"/>
                <w:right w:val="none" w:sz="0" w:space="0" w:color="auto"/>
              </w:divBdr>
            </w:div>
            <w:div w:id="140198105">
              <w:marLeft w:val="0"/>
              <w:marRight w:val="0"/>
              <w:marTop w:val="0"/>
              <w:marBottom w:val="0"/>
              <w:divBdr>
                <w:top w:val="none" w:sz="0" w:space="0" w:color="auto"/>
                <w:left w:val="none" w:sz="0" w:space="0" w:color="auto"/>
                <w:bottom w:val="none" w:sz="0" w:space="0" w:color="auto"/>
                <w:right w:val="none" w:sz="0" w:space="0" w:color="auto"/>
              </w:divBdr>
            </w:div>
            <w:div w:id="414016814">
              <w:marLeft w:val="0"/>
              <w:marRight w:val="0"/>
              <w:marTop w:val="0"/>
              <w:marBottom w:val="0"/>
              <w:divBdr>
                <w:top w:val="none" w:sz="0" w:space="0" w:color="auto"/>
                <w:left w:val="none" w:sz="0" w:space="0" w:color="auto"/>
                <w:bottom w:val="none" w:sz="0" w:space="0" w:color="auto"/>
                <w:right w:val="none" w:sz="0" w:space="0" w:color="auto"/>
              </w:divBdr>
            </w:div>
            <w:div w:id="416023779">
              <w:marLeft w:val="0"/>
              <w:marRight w:val="0"/>
              <w:marTop w:val="0"/>
              <w:marBottom w:val="0"/>
              <w:divBdr>
                <w:top w:val="none" w:sz="0" w:space="0" w:color="auto"/>
                <w:left w:val="none" w:sz="0" w:space="0" w:color="auto"/>
                <w:bottom w:val="none" w:sz="0" w:space="0" w:color="auto"/>
                <w:right w:val="none" w:sz="0" w:space="0" w:color="auto"/>
              </w:divBdr>
            </w:div>
            <w:div w:id="765542859">
              <w:marLeft w:val="0"/>
              <w:marRight w:val="0"/>
              <w:marTop w:val="0"/>
              <w:marBottom w:val="0"/>
              <w:divBdr>
                <w:top w:val="none" w:sz="0" w:space="0" w:color="auto"/>
                <w:left w:val="none" w:sz="0" w:space="0" w:color="auto"/>
                <w:bottom w:val="none" w:sz="0" w:space="0" w:color="auto"/>
                <w:right w:val="none" w:sz="0" w:space="0" w:color="auto"/>
              </w:divBdr>
            </w:div>
            <w:div w:id="896163810">
              <w:marLeft w:val="0"/>
              <w:marRight w:val="0"/>
              <w:marTop w:val="0"/>
              <w:marBottom w:val="0"/>
              <w:divBdr>
                <w:top w:val="none" w:sz="0" w:space="0" w:color="auto"/>
                <w:left w:val="none" w:sz="0" w:space="0" w:color="auto"/>
                <w:bottom w:val="none" w:sz="0" w:space="0" w:color="auto"/>
                <w:right w:val="none" w:sz="0" w:space="0" w:color="auto"/>
              </w:divBdr>
            </w:div>
            <w:div w:id="1080754670">
              <w:marLeft w:val="0"/>
              <w:marRight w:val="0"/>
              <w:marTop w:val="0"/>
              <w:marBottom w:val="0"/>
              <w:divBdr>
                <w:top w:val="none" w:sz="0" w:space="0" w:color="auto"/>
                <w:left w:val="none" w:sz="0" w:space="0" w:color="auto"/>
                <w:bottom w:val="none" w:sz="0" w:space="0" w:color="auto"/>
                <w:right w:val="none" w:sz="0" w:space="0" w:color="auto"/>
              </w:divBdr>
            </w:div>
            <w:div w:id="1094396724">
              <w:marLeft w:val="0"/>
              <w:marRight w:val="0"/>
              <w:marTop w:val="0"/>
              <w:marBottom w:val="0"/>
              <w:divBdr>
                <w:top w:val="none" w:sz="0" w:space="0" w:color="auto"/>
                <w:left w:val="none" w:sz="0" w:space="0" w:color="auto"/>
                <w:bottom w:val="none" w:sz="0" w:space="0" w:color="auto"/>
                <w:right w:val="none" w:sz="0" w:space="0" w:color="auto"/>
              </w:divBdr>
            </w:div>
            <w:div w:id="1099645002">
              <w:marLeft w:val="0"/>
              <w:marRight w:val="0"/>
              <w:marTop w:val="0"/>
              <w:marBottom w:val="0"/>
              <w:divBdr>
                <w:top w:val="none" w:sz="0" w:space="0" w:color="auto"/>
                <w:left w:val="none" w:sz="0" w:space="0" w:color="auto"/>
                <w:bottom w:val="none" w:sz="0" w:space="0" w:color="auto"/>
                <w:right w:val="none" w:sz="0" w:space="0" w:color="auto"/>
              </w:divBdr>
            </w:div>
            <w:div w:id="1297104929">
              <w:marLeft w:val="0"/>
              <w:marRight w:val="0"/>
              <w:marTop w:val="0"/>
              <w:marBottom w:val="0"/>
              <w:divBdr>
                <w:top w:val="none" w:sz="0" w:space="0" w:color="auto"/>
                <w:left w:val="none" w:sz="0" w:space="0" w:color="auto"/>
                <w:bottom w:val="none" w:sz="0" w:space="0" w:color="auto"/>
                <w:right w:val="none" w:sz="0" w:space="0" w:color="auto"/>
              </w:divBdr>
            </w:div>
            <w:div w:id="1343631716">
              <w:marLeft w:val="0"/>
              <w:marRight w:val="0"/>
              <w:marTop w:val="0"/>
              <w:marBottom w:val="0"/>
              <w:divBdr>
                <w:top w:val="none" w:sz="0" w:space="0" w:color="auto"/>
                <w:left w:val="none" w:sz="0" w:space="0" w:color="auto"/>
                <w:bottom w:val="none" w:sz="0" w:space="0" w:color="auto"/>
                <w:right w:val="none" w:sz="0" w:space="0" w:color="auto"/>
              </w:divBdr>
            </w:div>
            <w:div w:id="1659189890">
              <w:marLeft w:val="0"/>
              <w:marRight w:val="0"/>
              <w:marTop w:val="0"/>
              <w:marBottom w:val="0"/>
              <w:divBdr>
                <w:top w:val="none" w:sz="0" w:space="0" w:color="auto"/>
                <w:left w:val="none" w:sz="0" w:space="0" w:color="auto"/>
                <w:bottom w:val="none" w:sz="0" w:space="0" w:color="auto"/>
                <w:right w:val="none" w:sz="0" w:space="0" w:color="auto"/>
              </w:divBdr>
            </w:div>
            <w:div w:id="1761752878">
              <w:marLeft w:val="0"/>
              <w:marRight w:val="0"/>
              <w:marTop w:val="0"/>
              <w:marBottom w:val="0"/>
              <w:divBdr>
                <w:top w:val="none" w:sz="0" w:space="0" w:color="auto"/>
                <w:left w:val="none" w:sz="0" w:space="0" w:color="auto"/>
                <w:bottom w:val="none" w:sz="0" w:space="0" w:color="auto"/>
                <w:right w:val="none" w:sz="0" w:space="0" w:color="auto"/>
              </w:divBdr>
            </w:div>
            <w:div w:id="1862938622">
              <w:marLeft w:val="0"/>
              <w:marRight w:val="0"/>
              <w:marTop w:val="0"/>
              <w:marBottom w:val="0"/>
              <w:divBdr>
                <w:top w:val="none" w:sz="0" w:space="0" w:color="auto"/>
                <w:left w:val="none" w:sz="0" w:space="0" w:color="auto"/>
                <w:bottom w:val="none" w:sz="0" w:space="0" w:color="auto"/>
                <w:right w:val="none" w:sz="0" w:space="0" w:color="auto"/>
              </w:divBdr>
            </w:div>
            <w:div w:id="1888107869">
              <w:marLeft w:val="0"/>
              <w:marRight w:val="0"/>
              <w:marTop w:val="0"/>
              <w:marBottom w:val="0"/>
              <w:divBdr>
                <w:top w:val="none" w:sz="0" w:space="0" w:color="auto"/>
                <w:left w:val="none" w:sz="0" w:space="0" w:color="auto"/>
                <w:bottom w:val="none" w:sz="0" w:space="0" w:color="auto"/>
                <w:right w:val="none" w:sz="0" w:space="0" w:color="auto"/>
              </w:divBdr>
            </w:div>
            <w:div w:id="1895699973">
              <w:marLeft w:val="0"/>
              <w:marRight w:val="0"/>
              <w:marTop w:val="0"/>
              <w:marBottom w:val="0"/>
              <w:divBdr>
                <w:top w:val="none" w:sz="0" w:space="0" w:color="auto"/>
                <w:left w:val="none" w:sz="0" w:space="0" w:color="auto"/>
                <w:bottom w:val="none" w:sz="0" w:space="0" w:color="auto"/>
                <w:right w:val="none" w:sz="0" w:space="0" w:color="auto"/>
              </w:divBdr>
            </w:div>
          </w:divsChild>
        </w:div>
        <w:div w:id="923613817">
          <w:marLeft w:val="0"/>
          <w:marRight w:val="0"/>
          <w:marTop w:val="0"/>
          <w:marBottom w:val="0"/>
          <w:divBdr>
            <w:top w:val="none" w:sz="0" w:space="0" w:color="auto"/>
            <w:left w:val="none" w:sz="0" w:space="0" w:color="auto"/>
            <w:bottom w:val="none" w:sz="0" w:space="0" w:color="auto"/>
            <w:right w:val="none" w:sz="0" w:space="0" w:color="auto"/>
          </w:divBdr>
          <w:divsChild>
            <w:div w:id="530190018">
              <w:marLeft w:val="0"/>
              <w:marRight w:val="0"/>
              <w:marTop w:val="0"/>
              <w:marBottom w:val="0"/>
              <w:divBdr>
                <w:top w:val="none" w:sz="0" w:space="0" w:color="auto"/>
                <w:left w:val="none" w:sz="0" w:space="0" w:color="auto"/>
                <w:bottom w:val="none" w:sz="0" w:space="0" w:color="auto"/>
                <w:right w:val="none" w:sz="0" w:space="0" w:color="auto"/>
              </w:divBdr>
            </w:div>
          </w:divsChild>
        </w:div>
        <w:div w:id="1718236026">
          <w:marLeft w:val="0"/>
          <w:marRight w:val="0"/>
          <w:marTop w:val="0"/>
          <w:marBottom w:val="0"/>
          <w:divBdr>
            <w:top w:val="none" w:sz="0" w:space="0" w:color="auto"/>
            <w:left w:val="none" w:sz="0" w:space="0" w:color="auto"/>
            <w:bottom w:val="none" w:sz="0" w:space="0" w:color="auto"/>
            <w:right w:val="none" w:sz="0" w:space="0" w:color="auto"/>
          </w:divBdr>
        </w:div>
        <w:div w:id="1965235925">
          <w:marLeft w:val="0"/>
          <w:marRight w:val="0"/>
          <w:marTop w:val="0"/>
          <w:marBottom w:val="0"/>
          <w:divBdr>
            <w:top w:val="none" w:sz="0" w:space="0" w:color="auto"/>
            <w:left w:val="none" w:sz="0" w:space="0" w:color="auto"/>
            <w:bottom w:val="none" w:sz="0" w:space="0" w:color="auto"/>
            <w:right w:val="none" w:sz="0" w:space="0" w:color="auto"/>
          </w:divBdr>
        </w:div>
        <w:div w:id="2009627722">
          <w:marLeft w:val="0"/>
          <w:marRight w:val="0"/>
          <w:marTop w:val="0"/>
          <w:marBottom w:val="0"/>
          <w:divBdr>
            <w:top w:val="none" w:sz="0" w:space="0" w:color="auto"/>
            <w:left w:val="none" w:sz="0" w:space="0" w:color="auto"/>
            <w:bottom w:val="none" w:sz="0" w:space="0" w:color="auto"/>
            <w:right w:val="none" w:sz="0" w:space="0" w:color="auto"/>
          </w:divBdr>
        </w:div>
      </w:divsChild>
    </w:div>
    <w:div w:id="1555191544">
      <w:bodyDiv w:val="1"/>
      <w:marLeft w:val="0"/>
      <w:marRight w:val="0"/>
      <w:marTop w:val="0"/>
      <w:marBottom w:val="0"/>
      <w:divBdr>
        <w:top w:val="none" w:sz="0" w:space="0" w:color="auto"/>
        <w:left w:val="none" w:sz="0" w:space="0" w:color="auto"/>
        <w:bottom w:val="none" w:sz="0" w:space="0" w:color="auto"/>
        <w:right w:val="none" w:sz="0" w:space="0" w:color="auto"/>
      </w:divBdr>
    </w:div>
    <w:div w:id="1556550008">
      <w:bodyDiv w:val="1"/>
      <w:marLeft w:val="0"/>
      <w:marRight w:val="0"/>
      <w:marTop w:val="0"/>
      <w:marBottom w:val="0"/>
      <w:divBdr>
        <w:top w:val="none" w:sz="0" w:space="0" w:color="auto"/>
        <w:left w:val="none" w:sz="0" w:space="0" w:color="auto"/>
        <w:bottom w:val="none" w:sz="0" w:space="0" w:color="auto"/>
        <w:right w:val="none" w:sz="0" w:space="0" w:color="auto"/>
      </w:divBdr>
    </w:div>
    <w:div w:id="1657804620">
      <w:bodyDiv w:val="1"/>
      <w:marLeft w:val="0"/>
      <w:marRight w:val="0"/>
      <w:marTop w:val="0"/>
      <w:marBottom w:val="0"/>
      <w:divBdr>
        <w:top w:val="none" w:sz="0" w:space="0" w:color="auto"/>
        <w:left w:val="none" w:sz="0" w:space="0" w:color="auto"/>
        <w:bottom w:val="none" w:sz="0" w:space="0" w:color="auto"/>
        <w:right w:val="none" w:sz="0" w:space="0" w:color="auto"/>
      </w:divBdr>
    </w:div>
    <w:div w:id="1915819849">
      <w:bodyDiv w:val="1"/>
      <w:marLeft w:val="0"/>
      <w:marRight w:val="0"/>
      <w:marTop w:val="0"/>
      <w:marBottom w:val="0"/>
      <w:divBdr>
        <w:top w:val="none" w:sz="0" w:space="0" w:color="auto"/>
        <w:left w:val="none" w:sz="0" w:space="0" w:color="auto"/>
        <w:bottom w:val="none" w:sz="0" w:space="0" w:color="auto"/>
        <w:right w:val="none" w:sz="0" w:space="0" w:color="auto"/>
      </w:divBdr>
    </w:div>
    <w:div w:id="2040154550">
      <w:bodyDiv w:val="1"/>
      <w:marLeft w:val="0"/>
      <w:marRight w:val="0"/>
      <w:marTop w:val="0"/>
      <w:marBottom w:val="0"/>
      <w:divBdr>
        <w:top w:val="none" w:sz="0" w:space="0" w:color="auto"/>
        <w:left w:val="none" w:sz="0" w:space="0" w:color="auto"/>
        <w:bottom w:val="none" w:sz="0" w:space="0" w:color="auto"/>
        <w:right w:val="none" w:sz="0" w:space="0" w:color="auto"/>
      </w:divBdr>
    </w:div>
    <w:div w:id="210137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EB095-2942-AA40-A8E7-CB2BE6A1D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53</Pages>
  <Words>16379</Words>
  <Characters>93364</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109524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Эльза</dc:creator>
  <cp:keywords/>
  <cp:lastModifiedBy>Пользователь Windows</cp:lastModifiedBy>
  <cp:revision>35</cp:revision>
  <cp:lastPrinted>2022-08-23T03:12:00Z</cp:lastPrinted>
  <dcterms:created xsi:type="dcterms:W3CDTF">2019-09-09T05:21:00Z</dcterms:created>
  <dcterms:modified xsi:type="dcterms:W3CDTF">2023-03-21T06:48:00Z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